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38D97" w14:textId="50E5256F" w:rsidR="00EF1926" w:rsidRPr="00A225CF" w:rsidRDefault="002E46C7" w:rsidP="00CA1DA8">
      <w:pPr>
        <w:spacing w:after="0"/>
        <w:jc w:val="right"/>
        <w:rPr>
          <w:rFonts w:ascii="Arial" w:hAnsi="Arial" w:cs="Arial"/>
          <w:sz w:val="20"/>
          <w:szCs w:val="20"/>
        </w:rPr>
      </w:pPr>
      <w:r w:rsidRPr="00A225CF">
        <w:rPr>
          <w:rFonts w:ascii="Arial" w:hAnsi="Arial" w:cs="Arial"/>
          <w:sz w:val="20"/>
          <w:szCs w:val="20"/>
        </w:rPr>
        <w:t>Obrazec št: 3</w:t>
      </w:r>
    </w:p>
    <w:p w14:paraId="01D9EAB2" w14:textId="77777777" w:rsidR="002E46C7" w:rsidRPr="00A225CF" w:rsidRDefault="002E46C7" w:rsidP="00CA1DA8">
      <w:pPr>
        <w:spacing w:after="0"/>
        <w:jc w:val="right"/>
        <w:rPr>
          <w:rFonts w:ascii="Arial" w:hAnsi="Arial" w:cs="Arial"/>
          <w:sz w:val="18"/>
          <w:szCs w:val="18"/>
        </w:rPr>
      </w:pPr>
    </w:p>
    <w:p w14:paraId="6D4DE1C9" w14:textId="004B4DD9" w:rsidR="002E46C7" w:rsidRPr="00A225CF" w:rsidRDefault="002E46C7" w:rsidP="000F55E1">
      <w:pPr>
        <w:pStyle w:val="Naslov1"/>
        <w:pBdr>
          <w:top w:val="single" w:sz="36" w:space="1" w:color="31849B" w:themeColor="accent5" w:themeShade="BF"/>
          <w:left w:val="single" w:sz="36" w:space="4" w:color="31849B" w:themeColor="accent5" w:themeShade="BF"/>
          <w:bottom w:val="single" w:sz="36" w:space="1" w:color="31849B" w:themeColor="accent5" w:themeShade="BF"/>
          <w:right w:val="single" w:sz="36" w:space="4" w:color="31849B" w:themeColor="accent5" w:themeShade="BF"/>
        </w:pBdr>
        <w:shd w:val="clear" w:color="auto" w:fill="31849B" w:themeFill="accent5" w:themeFillShade="BF"/>
        <w:spacing w:before="0" w:after="120"/>
        <w:ind w:left="1985"/>
        <w:rPr>
          <w:rFonts w:ascii="Arial" w:hAnsi="Arial" w:cs="Arial"/>
          <w:color w:val="FFFFFF" w:themeColor="background1"/>
          <w:sz w:val="24"/>
          <w:szCs w:val="24"/>
        </w:rPr>
      </w:pPr>
      <w:r w:rsidRPr="00A225CF">
        <w:rPr>
          <w:rFonts w:ascii="Arial" w:hAnsi="Arial" w:cs="Arial"/>
          <w:color w:val="FFFFFF" w:themeColor="background1"/>
          <w:sz w:val="24"/>
          <w:szCs w:val="24"/>
        </w:rPr>
        <w:t xml:space="preserve">Tehnične specifikacije </w:t>
      </w:r>
      <w:r w:rsidR="00A2476C" w:rsidRPr="00A225CF">
        <w:rPr>
          <w:rFonts w:ascii="Arial" w:hAnsi="Arial" w:cs="Arial"/>
          <w:color w:val="FFFFFF" w:themeColor="background1"/>
          <w:sz w:val="24"/>
          <w:szCs w:val="24"/>
        </w:rPr>
        <w:t xml:space="preserve">in </w:t>
      </w:r>
      <w:r w:rsidR="000F55E1" w:rsidRPr="00A225CF">
        <w:rPr>
          <w:rFonts w:ascii="Arial" w:hAnsi="Arial" w:cs="Arial"/>
          <w:color w:val="FFFFFF" w:themeColor="background1"/>
          <w:sz w:val="24"/>
          <w:szCs w:val="24"/>
        </w:rPr>
        <w:t>zahteve</w:t>
      </w:r>
      <w:r w:rsidR="00A2476C" w:rsidRPr="00A225CF">
        <w:rPr>
          <w:rFonts w:ascii="Arial" w:hAnsi="Arial" w:cs="Arial"/>
          <w:color w:val="FFFFFF" w:themeColor="background1"/>
          <w:sz w:val="24"/>
          <w:szCs w:val="24"/>
        </w:rPr>
        <w:t xml:space="preserve"> z izjavo</w:t>
      </w:r>
    </w:p>
    <w:p w14:paraId="7AA13E00" w14:textId="77777777" w:rsidR="0036389D" w:rsidRPr="00A225CF" w:rsidRDefault="0036389D" w:rsidP="00F6609B">
      <w:pPr>
        <w:spacing w:after="0" w:line="240" w:lineRule="auto"/>
        <w:jc w:val="both"/>
        <w:rPr>
          <w:rFonts w:ascii="Arial" w:eastAsia="Times New Roman" w:hAnsi="Arial" w:cs="Arial"/>
          <w:sz w:val="21"/>
          <w:szCs w:val="21"/>
          <w:lang w:eastAsia="sl-SI"/>
        </w:rPr>
      </w:pPr>
    </w:p>
    <w:p w14:paraId="6BB7CDD2" w14:textId="77777777" w:rsidR="00F6609B" w:rsidRPr="00A225CF" w:rsidRDefault="00F6609B" w:rsidP="00F6609B">
      <w:pPr>
        <w:spacing w:after="0" w:line="240" w:lineRule="auto"/>
        <w:jc w:val="both"/>
        <w:rPr>
          <w:rFonts w:ascii="Arial" w:eastAsia="Times New Roman" w:hAnsi="Arial" w:cs="Arial"/>
          <w:sz w:val="20"/>
          <w:szCs w:val="20"/>
          <w:lang w:eastAsia="sl-SI"/>
        </w:rPr>
      </w:pPr>
      <w:r w:rsidRPr="00A225CF">
        <w:rPr>
          <w:rFonts w:ascii="Arial" w:eastAsia="Times New Roman" w:hAnsi="Arial" w:cs="Arial"/>
          <w:sz w:val="20"/>
          <w:szCs w:val="20"/>
          <w:lang w:eastAsia="sl-SI"/>
        </w:rPr>
        <w:t xml:space="preserve">Storitve, ki so predmet tega javnega naročila, morajo biti skladne z naslednjimi tehničnimi specifikacijami in zahtevami: </w:t>
      </w:r>
    </w:p>
    <w:p w14:paraId="1D8E7E39" w14:textId="77777777" w:rsidR="000754D1" w:rsidRPr="00A225CF" w:rsidRDefault="000754D1" w:rsidP="00F6609B">
      <w:pPr>
        <w:spacing w:after="0" w:line="240" w:lineRule="auto"/>
        <w:jc w:val="both"/>
        <w:rPr>
          <w:rFonts w:ascii="Arial" w:eastAsia="Times New Roman" w:hAnsi="Arial" w:cs="Arial"/>
          <w:sz w:val="20"/>
          <w:szCs w:val="20"/>
          <w:lang w:eastAsia="sl-SI"/>
        </w:rPr>
      </w:pPr>
    </w:p>
    <w:p w14:paraId="5A0DB121" w14:textId="078699EC" w:rsidR="00F6609B" w:rsidRPr="00A225CF" w:rsidRDefault="00F6609B" w:rsidP="00F6609B">
      <w:pPr>
        <w:pStyle w:val="Odstavekseznama"/>
        <w:numPr>
          <w:ilvl w:val="0"/>
          <w:numId w:val="6"/>
        </w:numPr>
        <w:spacing w:after="0" w:line="240" w:lineRule="auto"/>
        <w:jc w:val="both"/>
        <w:rPr>
          <w:rFonts w:ascii="Arial" w:eastAsia="Times New Roman" w:hAnsi="Arial" w:cs="Arial"/>
          <w:sz w:val="20"/>
          <w:szCs w:val="20"/>
          <w:lang w:eastAsia="sl-SI"/>
        </w:rPr>
      </w:pPr>
      <w:r w:rsidRPr="00A225CF">
        <w:rPr>
          <w:rFonts w:ascii="Arial" w:eastAsia="Times New Roman" w:hAnsi="Arial" w:cs="Arial"/>
          <w:sz w:val="20"/>
          <w:szCs w:val="20"/>
          <w:lang w:eastAsia="sl-SI"/>
        </w:rPr>
        <w:t>Izvajalec</w:t>
      </w:r>
      <w:r w:rsidR="00455B8B" w:rsidRPr="00A225CF">
        <w:rPr>
          <w:rFonts w:ascii="Arial" w:eastAsia="Times New Roman" w:hAnsi="Arial" w:cs="Arial"/>
          <w:sz w:val="20"/>
          <w:szCs w:val="20"/>
          <w:lang w:eastAsia="sl-SI"/>
        </w:rPr>
        <w:t xml:space="preserve"> mora biti sposoben </w:t>
      </w:r>
      <w:r w:rsidR="00455B8B" w:rsidRPr="00A225CF">
        <w:rPr>
          <w:rFonts w:ascii="Arial" w:eastAsia="Calibri" w:hAnsi="Arial" w:cs="Arial"/>
          <w:sz w:val="20"/>
          <w:szCs w:val="20"/>
        </w:rPr>
        <w:t xml:space="preserve">obdelati </w:t>
      </w:r>
      <w:r w:rsidR="00410236" w:rsidRPr="008F21E1">
        <w:rPr>
          <w:rFonts w:ascii="Arial" w:eastAsia="Calibri" w:hAnsi="Arial" w:cs="Arial"/>
          <w:sz w:val="20"/>
          <w:szCs w:val="20"/>
        </w:rPr>
        <w:t>4</w:t>
      </w:r>
      <w:r w:rsidR="00542703">
        <w:rPr>
          <w:rFonts w:ascii="Arial" w:eastAsia="Calibri" w:hAnsi="Arial" w:cs="Arial"/>
          <w:sz w:val="20"/>
          <w:szCs w:val="20"/>
        </w:rPr>
        <w:t>.</w:t>
      </w:r>
      <w:r w:rsidR="00410236" w:rsidRPr="008F21E1">
        <w:rPr>
          <w:rFonts w:ascii="Arial" w:eastAsia="Calibri" w:hAnsi="Arial" w:cs="Arial"/>
          <w:sz w:val="20"/>
          <w:szCs w:val="20"/>
        </w:rPr>
        <w:t>000</w:t>
      </w:r>
      <w:r w:rsidR="00455B8B" w:rsidRPr="008F21E1">
        <w:rPr>
          <w:rFonts w:ascii="Arial" w:eastAsia="Calibri" w:hAnsi="Arial" w:cs="Arial"/>
          <w:sz w:val="20"/>
          <w:szCs w:val="20"/>
        </w:rPr>
        <w:t xml:space="preserve"> </w:t>
      </w:r>
      <w:r w:rsidR="00455B8B" w:rsidRPr="00A225CF">
        <w:rPr>
          <w:rFonts w:ascii="Arial" w:eastAsia="Calibri" w:hAnsi="Arial" w:cs="Arial"/>
          <w:sz w:val="20"/>
          <w:szCs w:val="20"/>
        </w:rPr>
        <w:t>ton obdelanih biološko razgradljivih o</w:t>
      </w:r>
      <w:r w:rsidR="00455B8B" w:rsidRPr="00A225CF">
        <w:rPr>
          <w:rFonts w:ascii="Arial" w:eastAsia="Times New Roman" w:hAnsi="Arial" w:cs="Arial"/>
          <w:sz w:val="20"/>
          <w:szCs w:val="20"/>
          <w:lang w:eastAsia="sl-SI"/>
        </w:rPr>
        <w:t>dpadkov letno v štirih ciklih;</w:t>
      </w:r>
    </w:p>
    <w:p w14:paraId="4B8674A3" w14:textId="77777777" w:rsidR="000435EF" w:rsidRPr="00A225CF" w:rsidRDefault="000435EF" w:rsidP="000435EF">
      <w:pPr>
        <w:pStyle w:val="Odstavekseznama"/>
        <w:spacing w:after="0" w:line="240" w:lineRule="auto"/>
        <w:ind w:left="502"/>
        <w:jc w:val="both"/>
        <w:rPr>
          <w:rFonts w:ascii="Arial" w:eastAsia="Times New Roman" w:hAnsi="Arial" w:cs="Arial"/>
          <w:sz w:val="20"/>
          <w:szCs w:val="20"/>
          <w:lang w:eastAsia="sl-SI"/>
        </w:rPr>
      </w:pPr>
    </w:p>
    <w:p w14:paraId="78DA12C9" w14:textId="77777777" w:rsidR="00F6609B" w:rsidRPr="00A225CF" w:rsidRDefault="00455B8B" w:rsidP="00F6609B">
      <w:pPr>
        <w:pStyle w:val="Odstavekseznama"/>
        <w:numPr>
          <w:ilvl w:val="0"/>
          <w:numId w:val="6"/>
        </w:numPr>
        <w:spacing w:after="0" w:line="240" w:lineRule="auto"/>
        <w:jc w:val="both"/>
        <w:rPr>
          <w:rFonts w:ascii="Arial" w:eastAsia="Times New Roman" w:hAnsi="Arial" w:cs="Arial"/>
          <w:sz w:val="20"/>
          <w:szCs w:val="20"/>
          <w:lang w:eastAsia="sl-SI"/>
        </w:rPr>
      </w:pPr>
      <w:r w:rsidRPr="00A225CF">
        <w:rPr>
          <w:rFonts w:ascii="Arial" w:eastAsia="Times New Roman" w:hAnsi="Arial" w:cs="Arial"/>
          <w:sz w:val="20"/>
          <w:szCs w:val="20"/>
          <w:lang w:eastAsia="sl-SI"/>
        </w:rPr>
        <w:t>Izvajalec mora pričeti z izvajanjem predmeta naročila najkasneje v 7 dneh od prejem</w:t>
      </w:r>
      <w:r w:rsidR="00981AD5" w:rsidRPr="00A225CF">
        <w:rPr>
          <w:rFonts w:ascii="Arial" w:eastAsia="Times New Roman" w:hAnsi="Arial" w:cs="Arial"/>
          <w:sz w:val="20"/>
          <w:szCs w:val="20"/>
          <w:lang w:eastAsia="sl-SI"/>
        </w:rPr>
        <w:t>a naročila</w:t>
      </w:r>
      <w:r w:rsidRPr="00A225CF">
        <w:rPr>
          <w:rFonts w:ascii="Arial" w:eastAsia="Times New Roman" w:hAnsi="Arial" w:cs="Arial"/>
          <w:sz w:val="20"/>
          <w:szCs w:val="20"/>
          <w:lang w:eastAsia="sl-SI"/>
        </w:rPr>
        <w:t>;</w:t>
      </w:r>
    </w:p>
    <w:p w14:paraId="00356ECE" w14:textId="77777777" w:rsidR="000435EF" w:rsidRPr="00A225CF" w:rsidRDefault="000435EF" w:rsidP="000435EF">
      <w:pPr>
        <w:spacing w:after="0" w:line="240" w:lineRule="auto"/>
        <w:jc w:val="both"/>
        <w:rPr>
          <w:rFonts w:ascii="Arial" w:eastAsia="Times New Roman" w:hAnsi="Arial" w:cs="Arial"/>
          <w:sz w:val="20"/>
          <w:szCs w:val="20"/>
          <w:lang w:eastAsia="sl-SI"/>
        </w:rPr>
      </w:pPr>
    </w:p>
    <w:p w14:paraId="6D920CD7" w14:textId="4F193109" w:rsidR="000435EF" w:rsidRPr="00A225CF" w:rsidRDefault="00455B8B" w:rsidP="000435EF">
      <w:pPr>
        <w:pStyle w:val="Odstavekseznama"/>
        <w:numPr>
          <w:ilvl w:val="0"/>
          <w:numId w:val="6"/>
        </w:numPr>
        <w:spacing w:after="0" w:line="240" w:lineRule="auto"/>
        <w:jc w:val="both"/>
        <w:rPr>
          <w:rFonts w:ascii="Arial" w:eastAsia="Times New Roman" w:hAnsi="Arial" w:cs="Arial"/>
          <w:sz w:val="20"/>
          <w:szCs w:val="20"/>
          <w:lang w:eastAsia="sl-SI"/>
        </w:rPr>
      </w:pPr>
      <w:r w:rsidRPr="00A225CF">
        <w:rPr>
          <w:rFonts w:ascii="Arial" w:eastAsia="Calibri" w:hAnsi="Arial" w:cs="Arial"/>
          <w:sz w:val="20"/>
          <w:szCs w:val="20"/>
        </w:rPr>
        <w:t xml:space="preserve">Vsa delovna mehanizacija mora </w:t>
      </w:r>
      <w:r w:rsidR="00F6609B" w:rsidRPr="00A225CF">
        <w:rPr>
          <w:rFonts w:ascii="Arial" w:eastAsia="Calibri" w:hAnsi="Arial" w:cs="Arial"/>
          <w:sz w:val="20"/>
          <w:szCs w:val="20"/>
        </w:rPr>
        <w:t>biti ustrezna za delovanje</w:t>
      </w:r>
      <w:r w:rsidRPr="00A225CF">
        <w:rPr>
          <w:rFonts w:ascii="Arial" w:eastAsia="Calibri" w:hAnsi="Arial" w:cs="Arial"/>
          <w:sz w:val="20"/>
          <w:szCs w:val="20"/>
        </w:rPr>
        <w:t xml:space="preserve"> na kompostarni CERO Špaja dolina v pokriti hali </w:t>
      </w:r>
      <w:r w:rsidR="00F6609B" w:rsidRPr="00A225CF">
        <w:rPr>
          <w:rFonts w:ascii="Arial" w:eastAsia="Calibri" w:hAnsi="Arial" w:cs="Arial"/>
          <w:sz w:val="20"/>
          <w:szCs w:val="20"/>
        </w:rPr>
        <w:t xml:space="preserve">- </w:t>
      </w:r>
      <w:r w:rsidR="00F6609B" w:rsidRPr="00A225CF">
        <w:rPr>
          <w:rFonts w:ascii="Arial" w:eastAsia="Times New Roman" w:hAnsi="Arial" w:cs="Arial"/>
          <w:sz w:val="20"/>
          <w:szCs w:val="20"/>
          <w:lang w:eastAsia="sl-SI"/>
        </w:rPr>
        <w:t>p</w:t>
      </w:r>
      <w:r w:rsidRPr="00A225CF">
        <w:rPr>
          <w:rFonts w:ascii="Arial" w:eastAsia="Calibri" w:hAnsi="Arial" w:cs="Arial"/>
          <w:sz w:val="20"/>
          <w:szCs w:val="20"/>
        </w:rPr>
        <w:t>onudniki si lahko prostor in dimenzije ogledajo po predhodni najavi, v kompostarni sami;</w:t>
      </w:r>
    </w:p>
    <w:p w14:paraId="147AFEC3" w14:textId="77777777" w:rsidR="000435EF" w:rsidRPr="00A225CF" w:rsidRDefault="000435EF" w:rsidP="000435EF">
      <w:pPr>
        <w:spacing w:after="0" w:line="240" w:lineRule="auto"/>
        <w:jc w:val="both"/>
        <w:rPr>
          <w:rFonts w:ascii="Arial" w:eastAsia="Times New Roman" w:hAnsi="Arial" w:cs="Arial"/>
          <w:sz w:val="20"/>
          <w:szCs w:val="20"/>
          <w:lang w:eastAsia="sl-SI"/>
        </w:rPr>
      </w:pPr>
    </w:p>
    <w:p w14:paraId="53481417" w14:textId="3097B321" w:rsidR="00207C57" w:rsidRPr="00A225CF" w:rsidRDefault="00455B8B" w:rsidP="00207C57">
      <w:pPr>
        <w:pStyle w:val="Odstavekseznama"/>
        <w:numPr>
          <w:ilvl w:val="0"/>
          <w:numId w:val="6"/>
        </w:numPr>
        <w:spacing w:after="0" w:line="240" w:lineRule="auto"/>
        <w:jc w:val="both"/>
        <w:rPr>
          <w:rFonts w:ascii="Arial" w:eastAsia="Times New Roman" w:hAnsi="Arial" w:cs="Arial"/>
          <w:sz w:val="20"/>
          <w:szCs w:val="20"/>
          <w:lang w:eastAsia="sl-SI"/>
        </w:rPr>
      </w:pPr>
      <w:r w:rsidRPr="00A225CF">
        <w:rPr>
          <w:rFonts w:ascii="Arial" w:eastAsia="Times New Roman" w:hAnsi="Arial" w:cs="Arial"/>
          <w:sz w:val="20"/>
          <w:szCs w:val="20"/>
          <w:lang w:eastAsia="sl-SI"/>
        </w:rPr>
        <w:t>Izvajalec mora končati</w:t>
      </w:r>
      <w:r w:rsidRPr="00A225CF">
        <w:rPr>
          <w:rFonts w:ascii="Arial" w:eastAsia="Calibri" w:hAnsi="Arial" w:cs="Arial"/>
          <w:sz w:val="20"/>
          <w:szCs w:val="20"/>
          <w:lang w:eastAsia="sl-SI"/>
        </w:rPr>
        <w:t xml:space="preserve"> mletje </w:t>
      </w:r>
      <w:r w:rsidRPr="00A225CF">
        <w:rPr>
          <w:rFonts w:ascii="Arial" w:eastAsia="Times New Roman" w:hAnsi="Arial" w:cs="Arial"/>
          <w:sz w:val="20"/>
          <w:szCs w:val="20"/>
          <w:lang w:eastAsia="sl-SI"/>
        </w:rPr>
        <w:t xml:space="preserve">odpadkov </w:t>
      </w:r>
      <w:r w:rsidRPr="00A225CF">
        <w:rPr>
          <w:rFonts w:ascii="Arial" w:eastAsia="Calibri" w:hAnsi="Arial" w:cs="Arial"/>
          <w:sz w:val="20"/>
          <w:szCs w:val="20"/>
          <w:lang w:eastAsia="sl-SI"/>
        </w:rPr>
        <w:t xml:space="preserve">posameznega cikla (do približno </w:t>
      </w:r>
      <w:r w:rsidR="00A66387" w:rsidRPr="00A225CF">
        <w:rPr>
          <w:rFonts w:ascii="Arial" w:eastAsia="Calibri" w:hAnsi="Arial" w:cs="Arial"/>
          <w:sz w:val="20"/>
          <w:szCs w:val="20"/>
          <w:lang w:eastAsia="sl-SI"/>
        </w:rPr>
        <w:t>1.0</w:t>
      </w:r>
      <w:r w:rsidRPr="00A225CF">
        <w:rPr>
          <w:rFonts w:ascii="Arial" w:eastAsia="Calibri" w:hAnsi="Arial" w:cs="Arial"/>
          <w:sz w:val="20"/>
          <w:szCs w:val="20"/>
          <w:lang w:eastAsia="sl-SI"/>
        </w:rPr>
        <w:t>00 ton obdelanih biološko razgradljivi</w:t>
      </w:r>
      <w:r w:rsidRPr="00A225CF">
        <w:rPr>
          <w:rFonts w:ascii="Arial" w:eastAsia="Times New Roman" w:hAnsi="Arial" w:cs="Arial"/>
          <w:sz w:val="20"/>
          <w:szCs w:val="20"/>
          <w:lang w:eastAsia="sl-SI"/>
        </w:rPr>
        <w:t>h odpadkov) najkasneje v 7 dneh;</w:t>
      </w:r>
    </w:p>
    <w:p w14:paraId="3FE6F77A" w14:textId="77777777" w:rsidR="000435EF" w:rsidRPr="00A225CF" w:rsidRDefault="000435EF" w:rsidP="000435EF">
      <w:pPr>
        <w:spacing w:after="0" w:line="240" w:lineRule="auto"/>
        <w:jc w:val="both"/>
        <w:rPr>
          <w:rFonts w:ascii="Arial" w:eastAsia="Times New Roman" w:hAnsi="Arial" w:cs="Arial"/>
          <w:sz w:val="20"/>
          <w:szCs w:val="20"/>
          <w:lang w:eastAsia="sl-SI"/>
        </w:rPr>
      </w:pPr>
    </w:p>
    <w:p w14:paraId="23C54041" w14:textId="2EFB781F" w:rsidR="00462450" w:rsidRPr="00A225CF" w:rsidRDefault="00455B8B" w:rsidP="00462450">
      <w:pPr>
        <w:pStyle w:val="Odstavekseznama"/>
        <w:numPr>
          <w:ilvl w:val="0"/>
          <w:numId w:val="6"/>
        </w:numPr>
        <w:spacing w:after="0" w:line="240" w:lineRule="auto"/>
        <w:jc w:val="both"/>
        <w:rPr>
          <w:rFonts w:ascii="Arial" w:eastAsia="Times New Roman" w:hAnsi="Arial" w:cs="Arial"/>
          <w:sz w:val="20"/>
          <w:szCs w:val="20"/>
          <w:lang w:eastAsia="sl-SI"/>
        </w:rPr>
      </w:pPr>
      <w:r w:rsidRPr="00A225CF">
        <w:rPr>
          <w:rFonts w:ascii="Arial" w:eastAsia="Times New Roman" w:hAnsi="Arial" w:cs="Arial"/>
          <w:sz w:val="20"/>
          <w:szCs w:val="20"/>
          <w:lang w:eastAsia="sl-SI"/>
        </w:rPr>
        <w:t xml:space="preserve">Izvajalec mora presejati odpadke </w:t>
      </w:r>
      <w:r w:rsidRPr="00A225CF">
        <w:rPr>
          <w:rFonts w:ascii="Arial" w:eastAsia="Calibri" w:hAnsi="Arial" w:cs="Arial"/>
          <w:sz w:val="20"/>
          <w:szCs w:val="20"/>
        </w:rPr>
        <w:t xml:space="preserve">posameznega cikla (do </w:t>
      </w:r>
      <w:r w:rsidRPr="00A225CF">
        <w:rPr>
          <w:rFonts w:ascii="Arial" w:eastAsia="Calibri" w:hAnsi="Arial" w:cs="Arial"/>
          <w:sz w:val="20"/>
          <w:szCs w:val="20"/>
          <w:lang w:eastAsia="sl-SI"/>
        </w:rPr>
        <w:t>približno</w:t>
      </w:r>
      <w:r w:rsidRPr="00A225CF">
        <w:rPr>
          <w:rFonts w:ascii="Arial" w:eastAsia="Calibri" w:hAnsi="Arial" w:cs="Arial"/>
          <w:sz w:val="20"/>
          <w:szCs w:val="20"/>
        </w:rPr>
        <w:t xml:space="preserve"> </w:t>
      </w:r>
      <w:r w:rsidR="00A66387" w:rsidRPr="00A225CF">
        <w:rPr>
          <w:rFonts w:ascii="Arial" w:eastAsia="Calibri" w:hAnsi="Arial" w:cs="Arial"/>
          <w:sz w:val="20"/>
          <w:szCs w:val="20"/>
        </w:rPr>
        <w:t>1.0</w:t>
      </w:r>
      <w:r w:rsidRPr="00A225CF">
        <w:rPr>
          <w:rFonts w:ascii="Arial" w:eastAsia="Calibri" w:hAnsi="Arial" w:cs="Arial"/>
          <w:sz w:val="20"/>
          <w:szCs w:val="20"/>
        </w:rPr>
        <w:t>00 ton obdelanih biološko razgradljivih odpadkov)</w:t>
      </w:r>
      <w:r w:rsidR="00151163" w:rsidRPr="00A225CF">
        <w:rPr>
          <w:rFonts w:ascii="Arial" w:eastAsia="Calibri" w:hAnsi="Arial" w:cs="Arial"/>
          <w:sz w:val="20"/>
          <w:szCs w:val="20"/>
        </w:rPr>
        <w:t xml:space="preserve"> najkasneje v 3 dneh</w:t>
      </w:r>
      <w:r w:rsidR="00462450" w:rsidRPr="00A225CF">
        <w:rPr>
          <w:rFonts w:ascii="Arial" w:eastAsia="Calibri" w:hAnsi="Arial" w:cs="Arial"/>
          <w:sz w:val="20"/>
          <w:szCs w:val="20"/>
        </w:rPr>
        <w:t>,</w:t>
      </w:r>
    </w:p>
    <w:p w14:paraId="12C5D00B" w14:textId="77777777" w:rsidR="000435EF" w:rsidRPr="00A225CF" w:rsidRDefault="000435EF" w:rsidP="000435EF">
      <w:pPr>
        <w:spacing w:after="0" w:line="240" w:lineRule="auto"/>
        <w:jc w:val="both"/>
        <w:rPr>
          <w:rFonts w:ascii="Arial" w:eastAsia="Times New Roman" w:hAnsi="Arial" w:cs="Arial"/>
          <w:sz w:val="20"/>
          <w:szCs w:val="20"/>
          <w:lang w:eastAsia="sl-SI"/>
        </w:rPr>
      </w:pPr>
    </w:p>
    <w:p w14:paraId="1CDCD40F" w14:textId="613ED414" w:rsidR="0036389D" w:rsidRPr="00A225CF" w:rsidRDefault="00462450" w:rsidP="00462450">
      <w:pPr>
        <w:pStyle w:val="Odstavekseznama"/>
        <w:numPr>
          <w:ilvl w:val="0"/>
          <w:numId w:val="6"/>
        </w:numPr>
        <w:spacing w:after="0" w:line="240" w:lineRule="auto"/>
        <w:jc w:val="both"/>
        <w:rPr>
          <w:rFonts w:ascii="Arial" w:eastAsia="Times New Roman" w:hAnsi="Arial" w:cs="Arial"/>
          <w:sz w:val="20"/>
          <w:szCs w:val="20"/>
          <w:lang w:eastAsia="sl-SI"/>
        </w:rPr>
      </w:pPr>
      <w:r w:rsidRPr="00A225CF">
        <w:rPr>
          <w:rFonts w:ascii="Arial" w:eastAsia="Times New Roman" w:hAnsi="Arial" w:cs="Arial"/>
          <w:sz w:val="20"/>
          <w:szCs w:val="20"/>
          <w:lang w:eastAsia="sl-SI"/>
        </w:rPr>
        <w:t xml:space="preserve">Izvajalec mora izvajati predmet naročila </w:t>
      </w:r>
      <w:r w:rsidR="00151163" w:rsidRPr="00A225CF">
        <w:rPr>
          <w:rFonts w:ascii="Arial" w:eastAsia="Calibri" w:hAnsi="Arial" w:cs="Arial"/>
          <w:sz w:val="20"/>
          <w:szCs w:val="20"/>
        </w:rPr>
        <w:t>v skladu</w:t>
      </w:r>
      <w:r w:rsidR="00455B8B" w:rsidRPr="00A225CF">
        <w:rPr>
          <w:rFonts w:ascii="Arial" w:eastAsia="Calibri" w:hAnsi="Arial" w:cs="Arial"/>
          <w:sz w:val="20"/>
          <w:szCs w:val="20"/>
        </w:rPr>
        <w:t xml:space="preserve"> z </w:t>
      </w:r>
      <w:r w:rsidR="00151163" w:rsidRPr="00A225CF">
        <w:rPr>
          <w:rFonts w:ascii="Arial" w:eastAsia="Calibri" w:hAnsi="Arial" w:cs="Arial"/>
          <w:sz w:val="20"/>
          <w:szCs w:val="20"/>
        </w:rPr>
        <w:t>U</w:t>
      </w:r>
      <w:r w:rsidR="00207C57" w:rsidRPr="00A225CF">
        <w:rPr>
          <w:rFonts w:ascii="Arial" w:eastAsia="Calibri" w:hAnsi="Arial" w:cs="Arial"/>
          <w:sz w:val="20"/>
          <w:szCs w:val="20"/>
        </w:rPr>
        <w:t>redb</w:t>
      </w:r>
      <w:r w:rsidR="00151163" w:rsidRPr="00A225CF">
        <w:rPr>
          <w:rFonts w:ascii="Arial" w:eastAsia="Calibri" w:hAnsi="Arial" w:cs="Arial"/>
          <w:sz w:val="20"/>
          <w:szCs w:val="20"/>
        </w:rPr>
        <w:t>o</w:t>
      </w:r>
      <w:r w:rsidR="00207C57" w:rsidRPr="00A225CF">
        <w:rPr>
          <w:rFonts w:ascii="Arial" w:eastAsia="Calibri" w:hAnsi="Arial" w:cs="Arial"/>
          <w:sz w:val="20"/>
          <w:szCs w:val="20"/>
        </w:rPr>
        <w:t xml:space="preserve"> o predelavi biološko razgradljivih odpadkov in uporabi komposta ali digestata (Uradni list RS, št. 99/13, 56/15 in 56/18)</w:t>
      </w:r>
      <w:r w:rsidR="00151163" w:rsidRPr="00A225CF">
        <w:rPr>
          <w:rFonts w:ascii="Arial" w:eastAsia="Calibri" w:hAnsi="Arial" w:cs="Arial"/>
          <w:sz w:val="20"/>
          <w:szCs w:val="20"/>
        </w:rPr>
        <w:t>;</w:t>
      </w:r>
      <w:r w:rsidR="00455B8B" w:rsidRPr="00A225CF">
        <w:rPr>
          <w:rFonts w:ascii="Arial" w:eastAsia="Calibri" w:hAnsi="Arial" w:cs="Arial"/>
          <w:sz w:val="20"/>
          <w:szCs w:val="20"/>
        </w:rPr>
        <w:t xml:space="preserve"> </w:t>
      </w:r>
    </w:p>
    <w:p w14:paraId="780D7759" w14:textId="77777777" w:rsidR="000435EF" w:rsidRPr="00A225CF" w:rsidRDefault="000435EF" w:rsidP="000435EF">
      <w:pPr>
        <w:spacing w:after="0" w:line="240" w:lineRule="auto"/>
        <w:jc w:val="both"/>
        <w:rPr>
          <w:rFonts w:ascii="Arial" w:eastAsia="Times New Roman" w:hAnsi="Arial" w:cs="Arial"/>
          <w:sz w:val="19"/>
          <w:szCs w:val="19"/>
          <w:lang w:eastAsia="sl-SI"/>
        </w:rPr>
      </w:pPr>
    </w:p>
    <w:p w14:paraId="2609191F" w14:textId="77777777" w:rsidR="0036389D" w:rsidRPr="00A225CF" w:rsidRDefault="0036389D" w:rsidP="0036389D">
      <w:pPr>
        <w:pStyle w:val="Odstavekseznama"/>
        <w:spacing w:after="0" w:line="240" w:lineRule="auto"/>
        <w:ind w:left="502"/>
        <w:jc w:val="both"/>
        <w:rPr>
          <w:rFonts w:ascii="Arial" w:eastAsia="Calibri" w:hAnsi="Arial" w:cs="Arial"/>
          <w:sz w:val="19"/>
          <w:szCs w:val="19"/>
        </w:rPr>
      </w:pPr>
    </w:p>
    <w:p w14:paraId="59A3143F" w14:textId="1E9AC1B6" w:rsidR="00A41083" w:rsidRPr="00A225CF" w:rsidRDefault="00A41083" w:rsidP="00A41083">
      <w:pPr>
        <w:pStyle w:val="Naslov1"/>
        <w:pBdr>
          <w:top w:val="single" w:sz="36" w:space="1" w:color="31849B" w:themeColor="accent5" w:themeShade="BF"/>
          <w:left w:val="single" w:sz="36" w:space="4" w:color="31849B" w:themeColor="accent5" w:themeShade="BF"/>
          <w:bottom w:val="single" w:sz="36" w:space="1" w:color="31849B" w:themeColor="accent5" w:themeShade="BF"/>
          <w:right w:val="single" w:sz="36" w:space="4" w:color="31849B" w:themeColor="accent5" w:themeShade="BF"/>
        </w:pBdr>
        <w:shd w:val="clear" w:color="auto" w:fill="31849B" w:themeFill="accent5" w:themeFillShade="BF"/>
        <w:spacing w:before="0" w:after="120"/>
        <w:ind w:left="1985"/>
        <w:rPr>
          <w:rFonts w:ascii="Arial" w:hAnsi="Arial" w:cs="Arial"/>
          <w:color w:val="FFFFFF" w:themeColor="background1"/>
          <w:sz w:val="24"/>
          <w:szCs w:val="24"/>
        </w:rPr>
      </w:pPr>
      <w:r w:rsidRPr="00A225CF">
        <w:rPr>
          <w:rFonts w:ascii="Arial" w:hAnsi="Arial" w:cs="Arial"/>
          <w:color w:val="FFFFFF" w:themeColor="background1"/>
          <w:sz w:val="24"/>
          <w:szCs w:val="24"/>
        </w:rPr>
        <w:t>Zahtevana delovna oprema</w:t>
      </w:r>
    </w:p>
    <w:p w14:paraId="7353319C" w14:textId="77777777" w:rsidR="00A41083" w:rsidRPr="00A225CF" w:rsidRDefault="00A41083" w:rsidP="0036389D">
      <w:pPr>
        <w:pStyle w:val="Odstavekseznama"/>
        <w:spacing w:after="0" w:line="240" w:lineRule="auto"/>
        <w:ind w:left="502"/>
        <w:jc w:val="both"/>
        <w:rPr>
          <w:rFonts w:ascii="Arial" w:eastAsia="Calibri" w:hAnsi="Arial" w:cs="Arial"/>
          <w:b/>
          <w:bCs/>
          <w:sz w:val="19"/>
          <w:szCs w:val="19"/>
        </w:rPr>
      </w:pPr>
    </w:p>
    <w:p w14:paraId="46157574" w14:textId="7E844D76" w:rsidR="0036389D" w:rsidRPr="00A225CF" w:rsidRDefault="00A41083" w:rsidP="00B81A21">
      <w:pPr>
        <w:spacing w:after="0" w:line="240" w:lineRule="auto"/>
        <w:jc w:val="both"/>
        <w:rPr>
          <w:rFonts w:ascii="Arial" w:eastAsia="Calibri" w:hAnsi="Arial" w:cs="Arial"/>
          <w:b/>
          <w:bCs/>
          <w:sz w:val="20"/>
          <w:szCs w:val="20"/>
        </w:rPr>
      </w:pPr>
      <w:r w:rsidRPr="00A225CF">
        <w:rPr>
          <w:rFonts w:ascii="Arial" w:eastAsia="Calibri" w:hAnsi="Arial" w:cs="Arial"/>
          <w:b/>
          <w:bCs/>
          <w:sz w:val="20"/>
          <w:szCs w:val="20"/>
        </w:rPr>
        <w:t>Zahteva se naslednja delovna oprema</w:t>
      </w:r>
      <w:r w:rsidR="0036389D" w:rsidRPr="00A225CF">
        <w:rPr>
          <w:rFonts w:ascii="Arial" w:eastAsia="Calibri" w:hAnsi="Arial" w:cs="Arial"/>
          <w:b/>
          <w:bCs/>
          <w:sz w:val="20"/>
          <w:szCs w:val="20"/>
        </w:rPr>
        <w:t xml:space="preserve">: </w:t>
      </w:r>
    </w:p>
    <w:p w14:paraId="428F692E" w14:textId="77777777" w:rsidR="0036389D" w:rsidRPr="00A225CF" w:rsidRDefault="0036389D" w:rsidP="0036389D">
      <w:pPr>
        <w:pStyle w:val="Odstavekseznama"/>
        <w:spacing w:after="0" w:line="240" w:lineRule="auto"/>
        <w:ind w:left="502"/>
        <w:jc w:val="both"/>
        <w:rPr>
          <w:rFonts w:ascii="Arial" w:eastAsia="Calibri" w:hAnsi="Arial" w:cs="Arial"/>
          <w:b/>
          <w:bCs/>
          <w:sz w:val="20"/>
          <w:szCs w:val="20"/>
        </w:rPr>
      </w:pPr>
    </w:p>
    <w:p w14:paraId="0A72CEC8" w14:textId="77777777" w:rsidR="0036389D" w:rsidRPr="00A225CF" w:rsidRDefault="00455B8B" w:rsidP="0031336E">
      <w:pPr>
        <w:pStyle w:val="Odstavekseznama"/>
        <w:numPr>
          <w:ilvl w:val="0"/>
          <w:numId w:val="4"/>
        </w:numPr>
        <w:spacing w:after="0" w:line="240" w:lineRule="auto"/>
        <w:jc w:val="both"/>
        <w:rPr>
          <w:rFonts w:ascii="Arial" w:eastAsia="Times New Roman" w:hAnsi="Arial" w:cs="Arial"/>
          <w:sz w:val="20"/>
          <w:szCs w:val="20"/>
          <w:lang w:eastAsia="sl-SI"/>
        </w:rPr>
      </w:pPr>
      <w:r w:rsidRPr="00A225CF">
        <w:rPr>
          <w:rFonts w:ascii="Arial" w:eastAsia="Calibri" w:hAnsi="Arial" w:cs="Arial"/>
          <w:sz w:val="20"/>
          <w:szCs w:val="20"/>
        </w:rPr>
        <w:t>Ponudnik mora razpolagati z</w:t>
      </w:r>
      <w:r w:rsidR="0036389D" w:rsidRPr="00A225CF">
        <w:rPr>
          <w:rFonts w:ascii="Arial" w:eastAsia="Calibri" w:hAnsi="Arial" w:cs="Arial"/>
          <w:sz w:val="20"/>
          <w:szCs w:val="20"/>
        </w:rPr>
        <w:t xml:space="preserve"> najmanj </w:t>
      </w:r>
      <w:r w:rsidR="0036389D" w:rsidRPr="00A225CF">
        <w:rPr>
          <w:rFonts w:ascii="Arial" w:eastAsia="Calibri" w:hAnsi="Arial" w:cs="Arial"/>
          <w:b/>
          <w:bCs/>
          <w:sz w:val="20"/>
          <w:szCs w:val="20"/>
        </w:rPr>
        <w:t>enim</w:t>
      </w:r>
      <w:r w:rsidRPr="00A225CF">
        <w:rPr>
          <w:rFonts w:ascii="Arial" w:eastAsia="Calibri" w:hAnsi="Arial" w:cs="Arial"/>
          <w:b/>
          <w:bCs/>
          <w:sz w:val="20"/>
          <w:szCs w:val="20"/>
        </w:rPr>
        <w:t xml:space="preserve"> sitom</w:t>
      </w:r>
      <w:r w:rsidRPr="00A225CF">
        <w:rPr>
          <w:rFonts w:ascii="Arial" w:eastAsia="Calibri" w:hAnsi="Arial" w:cs="Arial"/>
          <w:sz w:val="20"/>
          <w:szCs w:val="20"/>
        </w:rPr>
        <w:t xml:space="preserve"> z odprtinami najmanj 1 cm in največ 3 cm ter najmanj </w:t>
      </w:r>
      <w:r w:rsidR="0036389D" w:rsidRPr="00A225CF">
        <w:rPr>
          <w:rFonts w:ascii="Arial" w:eastAsia="Calibri" w:hAnsi="Arial" w:cs="Arial"/>
          <w:b/>
          <w:bCs/>
          <w:sz w:val="20"/>
          <w:szCs w:val="20"/>
        </w:rPr>
        <w:t>enim</w:t>
      </w:r>
      <w:r w:rsidRPr="00A225CF">
        <w:rPr>
          <w:rFonts w:ascii="Arial" w:eastAsia="Calibri" w:hAnsi="Arial" w:cs="Arial"/>
          <w:b/>
          <w:bCs/>
          <w:sz w:val="20"/>
          <w:szCs w:val="20"/>
        </w:rPr>
        <w:t xml:space="preserve"> sitom</w:t>
      </w:r>
      <w:r w:rsidRPr="00A225CF">
        <w:rPr>
          <w:rFonts w:ascii="Arial" w:eastAsia="Calibri" w:hAnsi="Arial" w:cs="Arial"/>
          <w:sz w:val="20"/>
          <w:szCs w:val="20"/>
        </w:rPr>
        <w:t xml:space="preserve"> z odprtinami najmanj 6 cm in največ 8 cm. </w:t>
      </w:r>
      <w:r w:rsidR="0036389D" w:rsidRPr="00A225CF">
        <w:rPr>
          <w:rFonts w:ascii="Arial" w:eastAsia="Calibri" w:hAnsi="Arial" w:cs="Arial"/>
          <w:sz w:val="20"/>
          <w:szCs w:val="20"/>
        </w:rPr>
        <w:t>P</w:t>
      </w:r>
      <w:r w:rsidRPr="00A225CF">
        <w:rPr>
          <w:rFonts w:ascii="Arial" w:eastAsia="Calibri" w:hAnsi="Arial" w:cs="Arial"/>
          <w:sz w:val="20"/>
          <w:szCs w:val="20"/>
        </w:rPr>
        <w:t xml:space="preserve">onudnik </w:t>
      </w:r>
      <w:r w:rsidR="0036389D" w:rsidRPr="00A225CF">
        <w:rPr>
          <w:rFonts w:ascii="Arial" w:eastAsia="Calibri" w:hAnsi="Arial" w:cs="Arial"/>
          <w:sz w:val="20"/>
          <w:szCs w:val="20"/>
        </w:rPr>
        <w:t xml:space="preserve">mora imeti </w:t>
      </w:r>
      <w:r w:rsidRPr="00A225CF">
        <w:rPr>
          <w:rFonts w:ascii="Arial" w:eastAsia="Calibri" w:hAnsi="Arial" w:cs="Arial"/>
          <w:sz w:val="20"/>
          <w:szCs w:val="20"/>
        </w:rPr>
        <w:t>na voljo več različnih sit;</w:t>
      </w:r>
    </w:p>
    <w:p w14:paraId="5E43B1EE" w14:textId="77777777" w:rsidR="00B81A21" w:rsidRPr="00A225CF" w:rsidRDefault="00B81A21" w:rsidP="00B81A21">
      <w:pPr>
        <w:pStyle w:val="Odstavekseznama"/>
        <w:spacing w:after="0" w:line="240" w:lineRule="auto"/>
        <w:ind w:left="360"/>
        <w:jc w:val="both"/>
        <w:rPr>
          <w:rFonts w:ascii="Arial" w:eastAsia="Times New Roman" w:hAnsi="Arial" w:cs="Arial"/>
          <w:sz w:val="20"/>
          <w:szCs w:val="20"/>
          <w:lang w:eastAsia="sl-SI"/>
        </w:rPr>
      </w:pPr>
    </w:p>
    <w:p w14:paraId="5ED0360C" w14:textId="0B108A2D" w:rsidR="00455B8B" w:rsidRPr="00A225CF" w:rsidRDefault="00455B8B" w:rsidP="0031336E">
      <w:pPr>
        <w:pStyle w:val="Odstavekseznama"/>
        <w:numPr>
          <w:ilvl w:val="0"/>
          <w:numId w:val="4"/>
        </w:numPr>
        <w:spacing w:after="0" w:line="240" w:lineRule="auto"/>
        <w:jc w:val="both"/>
        <w:rPr>
          <w:rFonts w:ascii="Arial" w:eastAsia="Times New Roman" w:hAnsi="Arial" w:cs="Arial"/>
          <w:sz w:val="20"/>
          <w:szCs w:val="20"/>
          <w:lang w:eastAsia="sl-SI"/>
        </w:rPr>
      </w:pPr>
      <w:r w:rsidRPr="00A225CF">
        <w:rPr>
          <w:rFonts w:ascii="Arial" w:eastAsia="Calibri" w:hAnsi="Arial" w:cs="Arial"/>
          <w:b/>
          <w:bCs/>
          <w:sz w:val="20"/>
          <w:szCs w:val="20"/>
        </w:rPr>
        <w:t>Mobilni drobilnik</w:t>
      </w:r>
      <w:r w:rsidRPr="00A225CF">
        <w:rPr>
          <w:rFonts w:ascii="Arial" w:eastAsia="Calibri" w:hAnsi="Arial" w:cs="Arial"/>
          <w:sz w:val="20"/>
          <w:szCs w:val="20"/>
        </w:rPr>
        <w:t xml:space="preserve"> mora zagotavljati drobljenje obdelanih biološko razgradljivih odpadkov do te mere, da so primerni za kompostiranje in mešanje z mobilnim mešalnikom kapacitete najmanj 2</w:t>
      </w:r>
      <w:r w:rsidR="00542703">
        <w:rPr>
          <w:rFonts w:ascii="Arial" w:eastAsia="Calibri" w:hAnsi="Arial" w:cs="Arial"/>
          <w:sz w:val="20"/>
          <w:szCs w:val="20"/>
        </w:rPr>
        <w:t>.</w:t>
      </w:r>
      <w:r w:rsidRPr="00A225CF">
        <w:rPr>
          <w:rFonts w:ascii="Arial" w:eastAsia="Calibri" w:hAnsi="Arial" w:cs="Arial"/>
          <w:sz w:val="20"/>
          <w:szCs w:val="20"/>
        </w:rPr>
        <w:t>000 m</w:t>
      </w:r>
      <w:r w:rsidRPr="00796651">
        <w:rPr>
          <w:rFonts w:ascii="Arial" w:eastAsia="Calibri" w:hAnsi="Arial" w:cs="Arial"/>
          <w:sz w:val="20"/>
          <w:szCs w:val="20"/>
          <w:vertAlign w:val="superscript"/>
        </w:rPr>
        <w:t>3</w:t>
      </w:r>
      <w:r w:rsidRPr="00A225CF">
        <w:rPr>
          <w:rFonts w:ascii="Arial" w:eastAsia="Calibri" w:hAnsi="Arial" w:cs="Arial"/>
          <w:sz w:val="20"/>
          <w:szCs w:val="20"/>
        </w:rPr>
        <w:t>/h;</w:t>
      </w:r>
    </w:p>
    <w:p w14:paraId="3C203D44" w14:textId="77777777" w:rsidR="00B81A21" w:rsidRPr="00A225CF" w:rsidRDefault="00B81A21" w:rsidP="00B81A21">
      <w:pPr>
        <w:spacing w:after="0" w:line="240" w:lineRule="auto"/>
        <w:jc w:val="both"/>
        <w:rPr>
          <w:rFonts w:ascii="Arial" w:eastAsia="Times New Roman" w:hAnsi="Arial" w:cs="Arial"/>
          <w:sz w:val="20"/>
          <w:szCs w:val="20"/>
          <w:lang w:eastAsia="sl-SI"/>
        </w:rPr>
      </w:pPr>
    </w:p>
    <w:p w14:paraId="13B5D869" w14:textId="51CB9B45" w:rsidR="00455B8B" w:rsidRPr="00A225CF" w:rsidRDefault="00455B8B" w:rsidP="00B81A21">
      <w:pPr>
        <w:numPr>
          <w:ilvl w:val="0"/>
          <w:numId w:val="4"/>
        </w:numPr>
        <w:spacing w:after="0" w:line="240" w:lineRule="auto"/>
        <w:jc w:val="both"/>
        <w:rPr>
          <w:rFonts w:ascii="Arial" w:eastAsia="Times New Roman" w:hAnsi="Arial" w:cs="Arial"/>
          <w:sz w:val="20"/>
          <w:szCs w:val="20"/>
          <w:lang w:eastAsia="sl-SI"/>
        </w:rPr>
      </w:pPr>
      <w:r w:rsidRPr="00A225CF">
        <w:rPr>
          <w:rFonts w:ascii="Arial" w:eastAsia="Calibri" w:hAnsi="Arial" w:cs="Arial"/>
          <w:b/>
          <w:bCs/>
          <w:color w:val="000000" w:themeColor="text1"/>
          <w:sz w:val="20"/>
          <w:szCs w:val="20"/>
        </w:rPr>
        <w:t>Mobilni sejalnik</w:t>
      </w:r>
      <w:r w:rsidRPr="00A225CF">
        <w:rPr>
          <w:rFonts w:ascii="Arial" w:eastAsia="Calibri" w:hAnsi="Arial" w:cs="Arial"/>
          <w:color w:val="000000" w:themeColor="text1"/>
          <w:sz w:val="20"/>
          <w:szCs w:val="20"/>
        </w:rPr>
        <w:t xml:space="preserve"> </w:t>
      </w:r>
      <w:r w:rsidRPr="00A225CF">
        <w:rPr>
          <w:rFonts w:ascii="Arial" w:eastAsia="Calibri" w:hAnsi="Arial" w:cs="Arial"/>
          <w:sz w:val="20"/>
          <w:szCs w:val="20"/>
        </w:rPr>
        <w:t xml:space="preserve">mora biti sposoben presejati en cikel (do </w:t>
      </w:r>
      <w:r w:rsidRPr="008F21E1">
        <w:rPr>
          <w:rFonts w:ascii="Arial" w:eastAsia="Calibri" w:hAnsi="Arial" w:cs="Arial"/>
          <w:sz w:val="20"/>
          <w:szCs w:val="20"/>
          <w:lang w:eastAsia="sl-SI"/>
        </w:rPr>
        <w:t>približno</w:t>
      </w:r>
      <w:r w:rsidRPr="008F21E1">
        <w:rPr>
          <w:rFonts w:ascii="Arial" w:eastAsia="Calibri" w:hAnsi="Arial" w:cs="Arial"/>
          <w:sz w:val="20"/>
          <w:szCs w:val="20"/>
        </w:rPr>
        <w:t xml:space="preserve"> </w:t>
      </w:r>
      <w:r w:rsidR="00410236" w:rsidRPr="008F21E1">
        <w:rPr>
          <w:rFonts w:ascii="Arial" w:eastAsia="Calibri" w:hAnsi="Arial" w:cs="Arial"/>
          <w:sz w:val="20"/>
          <w:szCs w:val="20"/>
        </w:rPr>
        <w:t>1</w:t>
      </w:r>
      <w:r w:rsidR="00542703">
        <w:rPr>
          <w:rFonts w:ascii="Arial" w:eastAsia="Calibri" w:hAnsi="Arial" w:cs="Arial"/>
          <w:sz w:val="20"/>
          <w:szCs w:val="20"/>
        </w:rPr>
        <w:t>.</w:t>
      </w:r>
      <w:r w:rsidR="00410236" w:rsidRPr="008F21E1">
        <w:rPr>
          <w:rFonts w:ascii="Arial" w:eastAsia="Calibri" w:hAnsi="Arial" w:cs="Arial"/>
          <w:sz w:val="20"/>
          <w:szCs w:val="20"/>
        </w:rPr>
        <w:t>000</w:t>
      </w:r>
      <w:r w:rsidRPr="008F21E1">
        <w:rPr>
          <w:rFonts w:ascii="Arial" w:eastAsia="Calibri" w:hAnsi="Arial" w:cs="Arial"/>
          <w:sz w:val="20"/>
          <w:szCs w:val="20"/>
        </w:rPr>
        <w:t xml:space="preserve"> ton </w:t>
      </w:r>
      <w:r w:rsidRPr="00A225CF">
        <w:rPr>
          <w:rFonts w:ascii="Arial" w:eastAsia="Calibri" w:hAnsi="Arial" w:cs="Arial"/>
          <w:sz w:val="20"/>
          <w:szCs w:val="20"/>
        </w:rPr>
        <w:t>obdelanih biološko razgradljivih odpadkov) v roku ne daljšem od 3 dni</w:t>
      </w:r>
      <w:r w:rsidR="00B81A21" w:rsidRPr="00A225CF">
        <w:rPr>
          <w:rFonts w:ascii="Arial" w:eastAsia="Calibri" w:hAnsi="Arial" w:cs="Arial"/>
          <w:sz w:val="20"/>
          <w:szCs w:val="20"/>
        </w:rPr>
        <w:t>;</w:t>
      </w:r>
    </w:p>
    <w:p w14:paraId="38013785" w14:textId="77777777" w:rsidR="00B81A21" w:rsidRPr="00A225CF" w:rsidRDefault="00B81A21" w:rsidP="00B81A21">
      <w:pPr>
        <w:spacing w:after="0" w:line="240" w:lineRule="auto"/>
        <w:jc w:val="both"/>
        <w:rPr>
          <w:rFonts w:ascii="Arial" w:eastAsia="Times New Roman" w:hAnsi="Arial" w:cs="Arial"/>
          <w:sz w:val="20"/>
          <w:szCs w:val="20"/>
          <w:lang w:eastAsia="sl-SI"/>
        </w:rPr>
      </w:pPr>
    </w:p>
    <w:p w14:paraId="39ACDF59" w14:textId="77777777" w:rsidR="00B81A21" w:rsidRPr="00A225CF" w:rsidRDefault="00B81A21" w:rsidP="00B81A21">
      <w:pPr>
        <w:numPr>
          <w:ilvl w:val="0"/>
          <w:numId w:val="4"/>
        </w:numPr>
        <w:spacing w:after="0" w:line="240" w:lineRule="auto"/>
        <w:jc w:val="both"/>
        <w:rPr>
          <w:rFonts w:ascii="Arial" w:eastAsia="Times New Roman" w:hAnsi="Arial" w:cs="Arial"/>
          <w:sz w:val="20"/>
          <w:szCs w:val="20"/>
          <w:lang w:eastAsia="sl-SI"/>
        </w:rPr>
      </w:pPr>
      <w:r w:rsidRPr="00A225CF">
        <w:rPr>
          <w:rFonts w:ascii="Arial" w:eastAsia="Calibri" w:hAnsi="Arial" w:cs="Arial"/>
          <w:sz w:val="20"/>
          <w:szCs w:val="20"/>
        </w:rPr>
        <w:t>Kolesni nakladalnik, sita in mobilni drobilnik morajo biti med seboj kompatibilni;</w:t>
      </w:r>
    </w:p>
    <w:p w14:paraId="491B42EF" w14:textId="77777777" w:rsidR="006327CE" w:rsidRPr="00A225CF" w:rsidRDefault="006327CE" w:rsidP="00035C27">
      <w:pPr>
        <w:spacing w:after="0" w:line="240" w:lineRule="auto"/>
        <w:ind w:left="360"/>
        <w:jc w:val="both"/>
        <w:rPr>
          <w:rFonts w:ascii="Arial" w:eastAsia="Times New Roman" w:hAnsi="Arial" w:cs="Arial"/>
          <w:sz w:val="19"/>
          <w:szCs w:val="19"/>
          <w:lang w:eastAsia="sl-SI"/>
        </w:rPr>
      </w:pPr>
    </w:p>
    <w:p w14:paraId="423BFFE6" w14:textId="77777777" w:rsidR="00455B8B" w:rsidRPr="00A225CF" w:rsidRDefault="00455B8B" w:rsidP="00455B8B">
      <w:pPr>
        <w:spacing w:after="0" w:line="240" w:lineRule="auto"/>
        <w:ind w:left="360"/>
        <w:jc w:val="both"/>
        <w:rPr>
          <w:rFonts w:ascii="Arial" w:eastAsia="Times New Roman" w:hAnsi="Arial" w:cs="Arial"/>
          <w:sz w:val="19"/>
          <w:szCs w:val="19"/>
          <w:lang w:eastAsia="sl-SI"/>
        </w:rPr>
      </w:pPr>
    </w:p>
    <w:tbl>
      <w:tblPr>
        <w:tblStyle w:val="TableGridPHPDOCX"/>
        <w:tblW w:w="9067" w:type="dxa"/>
        <w:tblLook w:val="04A0" w:firstRow="1" w:lastRow="0" w:firstColumn="1" w:lastColumn="0" w:noHBand="0" w:noVBand="1"/>
      </w:tblPr>
      <w:tblGrid>
        <w:gridCol w:w="2835"/>
        <w:gridCol w:w="2127"/>
        <w:gridCol w:w="2126"/>
        <w:gridCol w:w="1979"/>
      </w:tblGrid>
      <w:tr w:rsidR="00455B8B" w:rsidRPr="00A225CF" w14:paraId="79F1836C" w14:textId="77777777" w:rsidTr="005775B1">
        <w:trPr>
          <w:trHeight w:val="398"/>
        </w:trPr>
        <w:tc>
          <w:tcPr>
            <w:tcW w:w="2835" w:type="dxa"/>
            <w:shd w:val="clear" w:color="auto" w:fill="F2F2F2" w:themeFill="background1" w:themeFillShade="F2"/>
            <w:noWrap/>
            <w:hideMark/>
          </w:tcPr>
          <w:p w14:paraId="76EF7B66" w14:textId="77777777" w:rsidR="00455B8B" w:rsidRPr="00A225CF" w:rsidRDefault="00455B8B" w:rsidP="00455B8B">
            <w:pPr>
              <w:rPr>
                <w:rFonts w:ascii="Arial" w:eastAsia="Times New Roman" w:hAnsi="Arial" w:cs="Arial"/>
                <w:color w:val="000000"/>
                <w:sz w:val="20"/>
                <w:szCs w:val="20"/>
                <w:lang w:eastAsia="sl-SI"/>
              </w:rPr>
            </w:pPr>
            <w:r w:rsidRPr="00A225CF">
              <w:rPr>
                <w:rFonts w:ascii="Arial" w:eastAsia="Times New Roman" w:hAnsi="Arial" w:cs="Arial"/>
                <w:color w:val="000000"/>
                <w:sz w:val="20"/>
                <w:szCs w:val="20"/>
                <w:lang w:eastAsia="sl-SI"/>
              </w:rPr>
              <w:t>Stroj</w:t>
            </w:r>
          </w:p>
        </w:tc>
        <w:tc>
          <w:tcPr>
            <w:tcW w:w="2127" w:type="dxa"/>
            <w:shd w:val="clear" w:color="auto" w:fill="F2F2F2" w:themeFill="background1" w:themeFillShade="F2"/>
            <w:noWrap/>
            <w:hideMark/>
          </w:tcPr>
          <w:p w14:paraId="5C5DF40F" w14:textId="77777777" w:rsidR="00455B8B" w:rsidRPr="00A225CF" w:rsidRDefault="00455B8B" w:rsidP="00455B8B">
            <w:pPr>
              <w:jc w:val="center"/>
              <w:rPr>
                <w:rFonts w:ascii="Arial" w:eastAsia="Times New Roman" w:hAnsi="Arial" w:cs="Arial"/>
                <w:b/>
                <w:color w:val="000000"/>
                <w:sz w:val="20"/>
                <w:szCs w:val="20"/>
                <w:lang w:eastAsia="sl-SI"/>
              </w:rPr>
            </w:pPr>
            <w:r w:rsidRPr="00A225CF">
              <w:rPr>
                <w:rFonts w:ascii="Arial" w:eastAsia="Times New Roman" w:hAnsi="Arial" w:cs="Arial"/>
                <w:b/>
                <w:color w:val="000000"/>
                <w:sz w:val="20"/>
                <w:szCs w:val="20"/>
                <w:lang w:eastAsia="sl-SI"/>
              </w:rPr>
              <w:t>MOBILNI DROBILNIK</w:t>
            </w:r>
          </w:p>
        </w:tc>
        <w:tc>
          <w:tcPr>
            <w:tcW w:w="2126" w:type="dxa"/>
            <w:shd w:val="clear" w:color="auto" w:fill="F2F2F2" w:themeFill="background1" w:themeFillShade="F2"/>
            <w:noWrap/>
            <w:hideMark/>
          </w:tcPr>
          <w:p w14:paraId="1B68D4F8" w14:textId="77777777" w:rsidR="00455B8B" w:rsidRPr="00A225CF" w:rsidRDefault="00455B8B" w:rsidP="00455B8B">
            <w:pPr>
              <w:jc w:val="center"/>
              <w:rPr>
                <w:rFonts w:ascii="Arial" w:eastAsia="Times New Roman" w:hAnsi="Arial" w:cs="Arial"/>
                <w:b/>
                <w:color w:val="000000"/>
                <w:sz w:val="20"/>
                <w:szCs w:val="20"/>
                <w:lang w:eastAsia="sl-SI"/>
              </w:rPr>
            </w:pPr>
            <w:r w:rsidRPr="00A225CF">
              <w:rPr>
                <w:rFonts w:ascii="Arial" w:eastAsia="Times New Roman" w:hAnsi="Arial" w:cs="Arial"/>
                <w:b/>
                <w:color w:val="000000"/>
                <w:sz w:val="20"/>
                <w:szCs w:val="20"/>
                <w:lang w:eastAsia="sl-SI"/>
              </w:rPr>
              <w:t>KOLESNI NAKLADALNIK</w:t>
            </w:r>
          </w:p>
        </w:tc>
        <w:tc>
          <w:tcPr>
            <w:tcW w:w="1979" w:type="dxa"/>
            <w:shd w:val="clear" w:color="auto" w:fill="F2F2F2" w:themeFill="background1" w:themeFillShade="F2"/>
            <w:noWrap/>
            <w:hideMark/>
          </w:tcPr>
          <w:p w14:paraId="1FBEE8B1" w14:textId="77777777" w:rsidR="00455B8B" w:rsidRPr="00A225CF" w:rsidRDefault="00455B8B" w:rsidP="00455B8B">
            <w:pPr>
              <w:jc w:val="center"/>
              <w:rPr>
                <w:rFonts w:ascii="Arial" w:eastAsia="Times New Roman" w:hAnsi="Arial" w:cs="Arial"/>
                <w:b/>
                <w:color w:val="000000"/>
                <w:sz w:val="20"/>
                <w:szCs w:val="20"/>
                <w:lang w:eastAsia="sl-SI"/>
              </w:rPr>
            </w:pPr>
            <w:r w:rsidRPr="00A225CF">
              <w:rPr>
                <w:rFonts w:ascii="Arial" w:eastAsia="Times New Roman" w:hAnsi="Arial" w:cs="Arial"/>
                <w:b/>
                <w:color w:val="000000" w:themeColor="text1"/>
                <w:sz w:val="20"/>
                <w:szCs w:val="20"/>
                <w:lang w:eastAsia="sl-SI"/>
              </w:rPr>
              <w:t>BOBNASTO SITO</w:t>
            </w:r>
          </w:p>
        </w:tc>
      </w:tr>
      <w:tr w:rsidR="00455B8B" w:rsidRPr="00A225CF" w14:paraId="124AFE41" w14:textId="77777777" w:rsidTr="005775B1">
        <w:trPr>
          <w:trHeight w:val="398"/>
        </w:trPr>
        <w:tc>
          <w:tcPr>
            <w:tcW w:w="2835" w:type="dxa"/>
            <w:shd w:val="clear" w:color="auto" w:fill="F2F2F2" w:themeFill="background1" w:themeFillShade="F2"/>
            <w:noWrap/>
            <w:hideMark/>
          </w:tcPr>
          <w:p w14:paraId="414BBE1F" w14:textId="77777777" w:rsidR="00455B8B" w:rsidRPr="00A225CF" w:rsidRDefault="00455B8B" w:rsidP="00455B8B">
            <w:pPr>
              <w:rPr>
                <w:rFonts w:ascii="Arial" w:eastAsia="Times New Roman" w:hAnsi="Arial" w:cs="Arial"/>
                <w:color w:val="000000"/>
                <w:sz w:val="20"/>
                <w:szCs w:val="20"/>
                <w:lang w:eastAsia="sl-SI"/>
              </w:rPr>
            </w:pPr>
            <w:r w:rsidRPr="00A225CF">
              <w:rPr>
                <w:rFonts w:ascii="Arial" w:eastAsia="Times New Roman" w:hAnsi="Arial" w:cs="Arial"/>
                <w:color w:val="000000"/>
                <w:sz w:val="20"/>
                <w:szCs w:val="20"/>
                <w:lang w:eastAsia="sl-SI"/>
              </w:rPr>
              <w:t>Naziv stroja:</w:t>
            </w:r>
          </w:p>
        </w:tc>
        <w:tc>
          <w:tcPr>
            <w:tcW w:w="2127" w:type="dxa"/>
            <w:noWrap/>
            <w:hideMark/>
          </w:tcPr>
          <w:p w14:paraId="11C976B8" w14:textId="77777777" w:rsidR="00455B8B" w:rsidRPr="00A225CF" w:rsidRDefault="00455B8B" w:rsidP="00455B8B">
            <w:pPr>
              <w:jc w:val="center"/>
              <w:rPr>
                <w:rFonts w:ascii="Arial" w:eastAsia="Times New Roman" w:hAnsi="Arial" w:cs="Arial"/>
                <w:color w:val="000000"/>
                <w:sz w:val="20"/>
                <w:szCs w:val="20"/>
                <w:lang w:eastAsia="sl-SI"/>
              </w:rPr>
            </w:pPr>
            <w:r w:rsidRPr="00A225CF">
              <w:rPr>
                <w:rFonts w:ascii="Arial" w:eastAsia="Times New Roman" w:hAnsi="Arial" w:cs="Arial"/>
                <w:color w:val="000000"/>
                <w:sz w:val="20"/>
                <w:szCs w:val="20"/>
                <w:lang w:eastAsia="sl-SI"/>
              </w:rPr>
              <w:t> </w:t>
            </w:r>
          </w:p>
        </w:tc>
        <w:tc>
          <w:tcPr>
            <w:tcW w:w="2126" w:type="dxa"/>
            <w:noWrap/>
            <w:hideMark/>
          </w:tcPr>
          <w:p w14:paraId="78DC20F2" w14:textId="77777777" w:rsidR="00455B8B" w:rsidRPr="00A225CF" w:rsidRDefault="00455B8B" w:rsidP="00455B8B">
            <w:pPr>
              <w:jc w:val="center"/>
              <w:rPr>
                <w:rFonts w:ascii="Arial" w:eastAsia="Times New Roman" w:hAnsi="Arial" w:cs="Arial"/>
                <w:color w:val="000000"/>
                <w:sz w:val="20"/>
                <w:szCs w:val="20"/>
                <w:lang w:eastAsia="sl-SI"/>
              </w:rPr>
            </w:pPr>
            <w:r w:rsidRPr="00A225CF">
              <w:rPr>
                <w:rFonts w:ascii="Arial" w:eastAsia="Times New Roman" w:hAnsi="Arial" w:cs="Arial"/>
                <w:color w:val="000000"/>
                <w:sz w:val="20"/>
                <w:szCs w:val="20"/>
                <w:lang w:eastAsia="sl-SI"/>
              </w:rPr>
              <w:t> </w:t>
            </w:r>
          </w:p>
        </w:tc>
        <w:tc>
          <w:tcPr>
            <w:tcW w:w="1979" w:type="dxa"/>
            <w:noWrap/>
            <w:hideMark/>
          </w:tcPr>
          <w:p w14:paraId="2FE8D548" w14:textId="77777777" w:rsidR="00455B8B" w:rsidRPr="00A225CF" w:rsidRDefault="00455B8B" w:rsidP="00455B8B">
            <w:pPr>
              <w:jc w:val="center"/>
              <w:rPr>
                <w:rFonts w:ascii="Arial" w:eastAsia="Times New Roman" w:hAnsi="Arial" w:cs="Arial"/>
                <w:color w:val="000000"/>
                <w:sz w:val="20"/>
                <w:szCs w:val="20"/>
                <w:lang w:eastAsia="sl-SI"/>
              </w:rPr>
            </w:pPr>
            <w:r w:rsidRPr="00A225CF">
              <w:rPr>
                <w:rFonts w:ascii="Arial" w:eastAsia="Times New Roman" w:hAnsi="Arial" w:cs="Arial"/>
                <w:color w:val="000000"/>
                <w:sz w:val="20"/>
                <w:szCs w:val="20"/>
                <w:lang w:eastAsia="sl-SI"/>
              </w:rPr>
              <w:t> </w:t>
            </w:r>
          </w:p>
        </w:tc>
      </w:tr>
      <w:tr w:rsidR="00455B8B" w:rsidRPr="00A225CF" w14:paraId="14D95381" w14:textId="77777777" w:rsidTr="005775B1">
        <w:trPr>
          <w:trHeight w:val="398"/>
        </w:trPr>
        <w:tc>
          <w:tcPr>
            <w:tcW w:w="2835" w:type="dxa"/>
            <w:shd w:val="clear" w:color="auto" w:fill="F2F2F2" w:themeFill="background1" w:themeFillShade="F2"/>
            <w:noWrap/>
            <w:hideMark/>
          </w:tcPr>
          <w:p w14:paraId="6208C7F2" w14:textId="77777777" w:rsidR="00455B8B" w:rsidRPr="00A225CF" w:rsidRDefault="00455B8B" w:rsidP="00455B8B">
            <w:pPr>
              <w:rPr>
                <w:rFonts w:ascii="Arial" w:eastAsia="Times New Roman" w:hAnsi="Arial" w:cs="Arial"/>
                <w:color w:val="000000"/>
                <w:sz w:val="20"/>
                <w:szCs w:val="20"/>
                <w:lang w:eastAsia="sl-SI"/>
              </w:rPr>
            </w:pPr>
            <w:r w:rsidRPr="00A225CF">
              <w:rPr>
                <w:rFonts w:ascii="Arial" w:eastAsia="Times New Roman" w:hAnsi="Arial" w:cs="Arial"/>
                <w:color w:val="000000"/>
                <w:sz w:val="20"/>
                <w:szCs w:val="20"/>
                <w:lang w:eastAsia="sl-SI"/>
              </w:rPr>
              <w:t>Proizvajalec motorja:</w:t>
            </w:r>
          </w:p>
        </w:tc>
        <w:tc>
          <w:tcPr>
            <w:tcW w:w="2127" w:type="dxa"/>
            <w:noWrap/>
            <w:hideMark/>
          </w:tcPr>
          <w:p w14:paraId="05EB81EF" w14:textId="77777777" w:rsidR="00455B8B" w:rsidRPr="00A225CF" w:rsidRDefault="00455B8B" w:rsidP="00455B8B">
            <w:pPr>
              <w:jc w:val="center"/>
              <w:rPr>
                <w:rFonts w:ascii="Arial" w:eastAsia="Times New Roman" w:hAnsi="Arial" w:cs="Arial"/>
                <w:color w:val="000000"/>
                <w:sz w:val="20"/>
                <w:szCs w:val="20"/>
                <w:lang w:eastAsia="sl-SI"/>
              </w:rPr>
            </w:pPr>
            <w:r w:rsidRPr="00A225CF">
              <w:rPr>
                <w:rFonts w:ascii="Arial" w:eastAsia="Times New Roman" w:hAnsi="Arial" w:cs="Arial"/>
                <w:color w:val="000000"/>
                <w:sz w:val="20"/>
                <w:szCs w:val="20"/>
                <w:lang w:eastAsia="sl-SI"/>
              </w:rPr>
              <w:t> </w:t>
            </w:r>
          </w:p>
        </w:tc>
        <w:tc>
          <w:tcPr>
            <w:tcW w:w="2126" w:type="dxa"/>
            <w:noWrap/>
            <w:hideMark/>
          </w:tcPr>
          <w:p w14:paraId="36E45A55" w14:textId="77777777" w:rsidR="00455B8B" w:rsidRPr="00A225CF" w:rsidRDefault="00455B8B" w:rsidP="00455B8B">
            <w:pPr>
              <w:jc w:val="center"/>
              <w:rPr>
                <w:rFonts w:ascii="Arial" w:eastAsia="Times New Roman" w:hAnsi="Arial" w:cs="Arial"/>
                <w:color w:val="000000"/>
                <w:sz w:val="20"/>
                <w:szCs w:val="20"/>
                <w:lang w:eastAsia="sl-SI"/>
              </w:rPr>
            </w:pPr>
            <w:r w:rsidRPr="00A225CF">
              <w:rPr>
                <w:rFonts w:ascii="Arial" w:eastAsia="Times New Roman" w:hAnsi="Arial" w:cs="Arial"/>
                <w:color w:val="000000"/>
                <w:sz w:val="20"/>
                <w:szCs w:val="20"/>
                <w:lang w:eastAsia="sl-SI"/>
              </w:rPr>
              <w:t> </w:t>
            </w:r>
          </w:p>
        </w:tc>
        <w:tc>
          <w:tcPr>
            <w:tcW w:w="1979" w:type="dxa"/>
            <w:noWrap/>
            <w:hideMark/>
          </w:tcPr>
          <w:p w14:paraId="716A44AB" w14:textId="77777777" w:rsidR="00455B8B" w:rsidRPr="00A225CF" w:rsidRDefault="00455B8B" w:rsidP="00455B8B">
            <w:pPr>
              <w:jc w:val="center"/>
              <w:rPr>
                <w:rFonts w:ascii="Arial" w:eastAsia="Times New Roman" w:hAnsi="Arial" w:cs="Arial"/>
                <w:color w:val="000000"/>
                <w:sz w:val="20"/>
                <w:szCs w:val="20"/>
                <w:lang w:eastAsia="sl-SI"/>
              </w:rPr>
            </w:pPr>
            <w:r w:rsidRPr="00A225CF">
              <w:rPr>
                <w:rFonts w:ascii="Arial" w:eastAsia="Times New Roman" w:hAnsi="Arial" w:cs="Arial"/>
                <w:color w:val="000000"/>
                <w:sz w:val="20"/>
                <w:szCs w:val="20"/>
                <w:lang w:eastAsia="sl-SI"/>
              </w:rPr>
              <w:t> </w:t>
            </w:r>
          </w:p>
        </w:tc>
      </w:tr>
      <w:tr w:rsidR="00455B8B" w:rsidRPr="00A225CF" w14:paraId="6810CD86" w14:textId="77777777" w:rsidTr="005775B1">
        <w:trPr>
          <w:trHeight w:val="398"/>
        </w:trPr>
        <w:tc>
          <w:tcPr>
            <w:tcW w:w="2835" w:type="dxa"/>
            <w:shd w:val="clear" w:color="auto" w:fill="F2F2F2" w:themeFill="background1" w:themeFillShade="F2"/>
            <w:noWrap/>
            <w:hideMark/>
          </w:tcPr>
          <w:p w14:paraId="7065273E" w14:textId="77777777" w:rsidR="00455B8B" w:rsidRPr="00A225CF" w:rsidRDefault="00455B8B" w:rsidP="00455B8B">
            <w:pPr>
              <w:rPr>
                <w:rFonts w:ascii="Arial" w:eastAsia="Times New Roman" w:hAnsi="Arial" w:cs="Arial"/>
                <w:color w:val="000000"/>
                <w:sz w:val="20"/>
                <w:szCs w:val="20"/>
                <w:lang w:eastAsia="sl-SI"/>
              </w:rPr>
            </w:pPr>
            <w:r w:rsidRPr="00A225CF">
              <w:rPr>
                <w:rFonts w:ascii="Arial" w:eastAsia="Times New Roman" w:hAnsi="Arial" w:cs="Arial"/>
                <w:color w:val="000000"/>
                <w:sz w:val="20"/>
                <w:szCs w:val="20"/>
                <w:lang w:eastAsia="sl-SI"/>
              </w:rPr>
              <w:t>Moč:</w:t>
            </w:r>
          </w:p>
        </w:tc>
        <w:tc>
          <w:tcPr>
            <w:tcW w:w="2127" w:type="dxa"/>
            <w:noWrap/>
            <w:hideMark/>
          </w:tcPr>
          <w:p w14:paraId="739F7C3E" w14:textId="77777777" w:rsidR="00455B8B" w:rsidRPr="00A225CF" w:rsidRDefault="00455B8B" w:rsidP="00455B8B">
            <w:pPr>
              <w:jc w:val="center"/>
              <w:rPr>
                <w:rFonts w:ascii="Arial" w:eastAsia="Times New Roman" w:hAnsi="Arial" w:cs="Arial"/>
                <w:color w:val="000000"/>
                <w:sz w:val="20"/>
                <w:szCs w:val="20"/>
                <w:lang w:eastAsia="sl-SI"/>
              </w:rPr>
            </w:pPr>
            <w:r w:rsidRPr="00A225CF">
              <w:rPr>
                <w:rFonts w:ascii="Arial" w:eastAsia="Times New Roman" w:hAnsi="Arial" w:cs="Arial"/>
                <w:color w:val="000000"/>
                <w:sz w:val="20"/>
                <w:szCs w:val="20"/>
                <w:lang w:eastAsia="sl-SI"/>
              </w:rPr>
              <w:t> </w:t>
            </w:r>
          </w:p>
        </w:tc>
        <w:tc>
          <w:tcPr>
            <w:tcW w:w="2126" w:type="dxa"/>
            <w:noWrap/>
            <w:hideMark/>
          </w:tcPr>
          <w:p w14:paraId="486E4724" w14:textId="77777777" w:rsidR="00455B8B" w:rsidRPr="00A225CF" w:rsidRDefault="00455B8B" w:rsidP="00455B8B">
            <w:pPr>
              <w:jc w:val="center"/>
              <w:rPr>
                <w:rFonts w:ascii="Arial" w:eastAsia="Times New Roman" w:hAnsi="Arial" w:cs="Arial"/>
                <w:color w:val="000000"/>
                <w:sz w:val="20"/>
                <w:szCs w:val="20"/>
                <w:lang w:eastAsia="sl-SI"/>
              </w:rPr>
            </w:pPr>
            <w:r w:rsidRPr="00A225CF">
              <w:rPr>
                <w:rFonts w:ascii="Arial" w:eastAsia="Times New Roman" w:hAnsi="Arial" w:cs="Arial"/>
                <w:color w:val="000000"/>
                <w:sz w:val="20"/>
                <w:szCs w:val="20"/>
                <w:lang w:eastAsia="sl-SI"/>
              </w:rPr>
              <w:t> </w:t>
            </w:r>
          </w:p>
        </w:tc>
        <w:tc>
          <w:tcPr>
            <w:tcW w:w="1979" w:type="dxa"/>
            <w:noWrap/>
            <w:hideMark/>
          </w:tcPr>
          <w:p w14:paraId="49AC0A37" w14:textId="77777777" w:rsidR="00455B8B" w:rsidRPr="00A225CF" w:rsidRDefault="00455B8B" w:rsidP="00455B8B">
            <w:pPr>
              <w:jc w:val="center"/>
              <w:rPr>
                <w:rFonts w:ascii="Arial" w:eastAsia="Times New Roman" w:hAnsi="Arial" w:cs="Arial"/>
                <w:color w:val="000000"/>
                <w:sz w:val="20"/>
                <w:szCs w:val="20"/>
                <w:lang w:eastAsia="sl-SI"/>
              </w:rPr>
            </w:pPr>
            <w:r w:rsidRPr="00A225CF">
              <w:rPr>
                <w:rFonts w:ascii="Arial" w:eastAsia="Times New Roman" w:hAnsi="Arial" w:cs="Arial"/>
                <w:color w:val="000000"/>
                <w:sz w:val="20"/>
                <w:szCs w:val="20"/>
                <w:lang w:eastAsia="sl-SI"/>
              </w:rPr>
              <w:t> </w:t>
            </w:r>
          </w:p>
        </w:tc>
      </w:tr>
      <w:tr w:rsidR="00455B8B" w:rsidRPr="00A225CF" w14:paraId="7D1BD0AE" w14:textId="77777777" w:rsidTr="005775B1">
        <w:trPr>
          <w:trHeight w:val="398"/>
        </w:trPr>
        <w:tc>
          <w:tcPr>
            <w:tcW w:w="2835" w:type="dxa"/>
            <w:shd w:val="clear" w:color="auto" w:fill="F2F2F2" w:themeFill="background1" w:themeFillShade="F2"/>
            <w:noWrap/>
            <w:hideMark/>
          </w:tcPr>
          <w:p w14:paraId="67A97CF2" w14:textId="77777777" w:rsidR="00455B8B" w:rsidRPr="00A225CF" w:rsidRDefault="00455B8B" w:rsidP="00455B8B">
            <w:pPr>
              <w:rPr>
                <w:rFonts w:ascii="Arial" w:eastAsia="Times New Roman" w:hAnsi="Arial" w:cs="Arial"/>
                <w:color w:val="000000"/>
                <w:sz w:val="20"/>
                <w:szCs w:val="20"/>
                <w:lang w:eastAsia="sl-SI"/>
              </w:rPr>
            </w:pPr>
            <w:r w:rsidRPr="00A225CF">
              <w:rPr>
                <w:rFonts w:ascii="Arial" w:eastAsia="Times New Roman" w:hAnsi="Arial" w:cs="Arial"/>
                <w:color w:val="000000"/>
                <w:sz w:val="20"/>
                <w:szCs w:val="20"/>
                <w:lang w:eastAsia="sl-SI"/>
              </w:rPr>
              <w:t>Kapaciteta [m3/h oz. t/h]:</w:t>
            </w:r>
          </w:p>
        </w:tc>
        <w:tc>
          <w:tcPr>
            <w:tcW w:w="2127" w:type="dxa"/>
            <w:noWrap/>
            <w:hideMark/>
          </w:tcPr>
          <w:p w14:paraId="6C2B4600" w14:textId="77777777" w:rsidR="00455B8B" w:rsidRPr="00A225CF" w:rsidRDefault="00455B8B" w:rsidP="00455B8B">
            <w:pPr>
              <w:jc w:val="center"/>
              <w:rPr>
                <w:rFonts w:ascii="Arial" w:eastAsia="Times New Roman" w:hAnsi="Arial" w:cs="Arial"/>
                <w:color w:val="000000"/>
                <w:sz w:val="20"/>
                <w:szCs w:val="20"/>
                <w:lang w:eastAsia="sl-SI"/>
              </w:rPr>
            </w:pPr>
            <w:r w:rsidRPr="00A225CF">
              <w:rPr>
                <w:rFonts w:ascii="Arial" w:eastAsia="Times New Roman" w:hAnsi="Arial" w:cs="Arial"/>
                <w:color w:val="000000"/>
                <w:sz w:val="20"/>
                <w:szCs w:val="20"/>
                <w:lang w:eastAsia="sl-SI"/>
              </w:rPr>
              <w:t> </w:t>
            </w:r>
          </w:p>
        </w:tc>
        <w:tc>
          <w:tcPr>
            <w:tcW w:w="2126" w:type="dxa"/>
            <w:noWrap/>
            <w:hideMark/>
          </w:tcPr>
          <w:p w14:paraId="53295207" w14:textId="77777777" w:rsidR="00455B8B" w:rsidRPr="00A225CF" w:rsidRDefault="00455B8B" w:rsidP="00455B8B">
            <w:pPr>
              <w:jc w:val="center"/>
              <w:rPr>
                <w:rFonts w:ascii="Arial" w:eastAsia="Times New Roman" w:hAnsi="Arial" w:cs="Arial"/>
                <w:color w:val="000000"/>
                <w:sz w:val="20"/>
                <w:szCs w:val="20"/>
                <w:lang w:eastAsia="sl-SI"/>
              </w:rPr>
            </w:pPr>
            <w:r w:rsidRPr="00A225CF">
              <w:rPr>
                <w:rFonts w:ascii="Arial" w:eastAsia="Times New Roman" w:hAnsi="Arial" w:cs="Arial"/>
                <w:color w:val="000000"/>
                <w:sz w:val="20"/>
                <w:szCs w:val="20"/>
                <w:lang w:eastAsia="sl-SI"/>
              </w:rPr>
              <w:t> </w:t>
            </w:r>
          </w:p>
        </w:tc>
        <w:tc>
          <w:tcPr>
            <w:tcW w:w="1979" w:type="dxa"/>
            <w:noWrap/>
            <w:hideMark/>
          </w:tcPr>
          <w:p w14:paraId="733CC343" w14:textId="77777777" w:rsidR="00455B8B" w:rsidRPr="00A225CF" w:rsidRDefault="00455B8B" w:rsidP="00455B8B">
            <w:pPr>
              <w:jc w:val="center"/>
              <w:rPr>
                <w:rFonts w:ascii="Arial" w:eastAsia="Times New Roman" w:hAnsi="Arial" w:cs="Arial"/>
                <w:color w:val="000000"/>
                <w:sz w:val="20"/>
                <w:szCs w:val="20"/>
                <w:lang w:eastAsia="sl-SI"/>
              </w:rPr>
            </w:pPr>
            <w:r w:rsidRPr="00A225CF">
              <w:rPr>
                <w:rFonts w:ascii="Arial" w:eastAsia="Times New Roman" w:hAnsi="Arial" w:cs="Arial"/>
                <w:color w:val="000000"/>
                <w:sz w:val="20"/>
                <w:szCs w:val="20"/>
                <w:lang w:eastAsia="sl-SI"/>
              </w:rPr>
              <w:t> </w:t>
            </w:r>
          </w:p>
        </w:tc>
      </w:tr>
      <w:tr w:rsidR="00455B8B" w:rsidRPr="00A225CF" w14:paraId="2FF507C2" w14:textId="77777777" w:rsidTr="005775B1">
        <w:trPr>
          <w:trHeight w:val="398"/>
        </w:trPr>
        <w:tc>
          <w:tcPr>
            <w:tcW w:w="2835" w:type="dxa"/>
            <w:shd w:val="clear" w:color="auto" w:fill="F2F2F2" w:themeFill="background1" w:themeFillShade="F2"/>
            <w:noWrap/>
            <w:hideMark/>
          </w:tcPr>
          <w:p w14:paraId="2F21A06B" w14:textId="77777777" w:rsidR="00455B8B" w:rsidRPr="00A225CF" w:rsidRDefault="00455B8B" w:rsidP="00455B8B">
            <w:pPr>
              <w:rPr>
                <w:rFonts w:ascii="Arial" w:eastAsia="Times New Roman" w:hAnsi="Arial" w:cs="Arial"/>
                <w:color w:val="000000"/>
                <w:sz w:val="20"/>
                <w:szCs w:val="20"/>
                <w:lang w:eastAsia="sl-SI"/>
              </w:rPr>
            </w:pPr>
            <w:r w:rsidRPr="00A225CF">
              <w:rPr>
                <w:rFonts w:ascii="Arial" w:eastAsia="Times New Roman" w:hAnsi="Arial" w:cs="Arial"/>
                <w:color w:val="000000"/>
                <w:sz w:val="20"/>
                <w:szCs w:val="20"/>
                <w:lang w:eastAsia="sl-SI"/>
              </w:rPr>
              <w:t>Višina nakladanja:</w:t>
            </w:r>
          </w:p>
        </w:tc>
        <w:tc>
          <w:tcPr>
            <w:tcW w:w="2127" w:type="dxa"/>
            <w:noWrap/>
            <w:hideMark/>
          </w:tcPr>
          <w:p w14:paraId="3813F06E" w14:textId="77777777" w:rsidR="00455B8B" w:rsidRPr="00A225CF" w:rsidRDefault="00455B8B" w:rsidP="00455B8B">
            <w:pPr>
              <w:jc w:val="center"/>
              <w:rPr>
                <w:rFonts w:ascii="Arial" w:eastAsia="Times New Roman" w:hAnsi="Arial" w:cs="Arial"/>
                <w:color w:val="000000"/>
                <w:sz w:val="20"/>
                <w:szCs w:val="20"/>
                <w:lang w:eastAsia="sl-SI"/>
              </w:rPr>
            </w:pPr>
            <w:r w:rsidRPr="00A225CF">
              <w:rPr>
                <w:rFonts w:ascii="Arial" w:eastAsia="Times New Roman" w:hAnsi="Arial" w:cs="Arial"/>
                <w:color w:val="000000"/>
                <w:sz w:val="20"/>
                <w:szCs w:val="20"/>
                <w:lang w:eastAsia="sl-SI"/>
              </w:rPr>
              <w:t> </w:t>
            </w:r>
          </w:p>
        </w:tc>
        <w:tc>
          <w:tcPr>
            <w:tcW w:w="2126" w:type="dxa"/>
            <w:noWrap/>
            <w:hideMark/>
          </w:tcPr>
          <w:p w14:paraId="6FFB7158" w14:textId="77777777" w:rsidR="00455B8B" w:rsidRPr="00A225CF" w:rsidRDefault="00455B8B" w:rsidP="00455B8B">
            <w:pPr>
              <w:jc w:val="center"/>
              <w:rPr>
                <w:rFonts w:ascii="Arial" w:eastAsia="Times New Roman" w:hAnsi="Arial" w:cs="Arial"/>
                <w:color w:val="000000"/>
                <w:sz w:val="20"/>
                <w:szCs w:val="20"/>
                <w:lang w:eastAsia="sl-SI"/>
              </w:rPr>
            </w:pPr>
            <w:r w:rsidRPr="00A225CF">
              <w:rPr>
                <w:rFonts w:ascii="Arial" w:eastAsia="Times New Roman" w:hAnsi="Arial" w:cs="Arial"/>
                <w:color w:val="000000"/>
                <w:sz w:val="20"/>
                <w:szCs w:val="20"/>
                <w:lang w:eastAsia="sl-SI"/>
              </w:rPr>
              <w:t> </w:t>
            </w:r>
          </w:p>
        </w:tc>
        <w:tc>
          <w:tcPr>
            <w:tcW w:w="1979" w:type="dxa"/>
            <w:noWrap/>
            <w:hideMark/>
          </w:tcPr>
          <w:p w14:paraId="1C381E74" w14:textId="77777777" w:rsidR="00455B8B" w:rsidRPr="00A225CF" w:rsidRDefault="00455B8B" w:rsidP="00455B8B">
            <w:pPr>
              <w:jc w:val="center"/>
              <w:rPr>
                <w:rFonts w:ascii="Arial" w:eastAsia="Times New Roman" w:hAnsi="Arial" w:cs="Arial"/>
                <w:color w:val="000000"/>
                <w:sz w:val="20"/>
                <w:szCs w:val="20"/>
                <w:lang w:eastAsia="sl-SI"/>
              </w:rPr>
            </w:pPr>
            <w:r w:rsidRPr="00A225CF">
              <w:rPr>
                <w:rFonts w:ascii="Arial" w:eastAsia="Times New Roman" w:hAnsi="Arial" w:cs="Arial"/>
                <w:color w:val="000000"/>
                <w:sz w:val="20"/>
                <w:szCs w:val="20"/>
                <w:lang w:eastAsia="sl-SI"/>
              </w:rPr>
              <w:t> </w:t>
            </w:r>
          </w:p>
        </w:tc>
      </w:tr>
      <w:tr w:rsidR="00455B8B" w:rsidRPr="00A225CF" w14:paraId="201104DD" w14:textId="77777777" w:rsidTr="005775B1">
        <w:trPr>
          <w:trHeight w:val="398"/>
        </w:trPr>
        <w:tc>
          <w:tcPr>
            <w:tcW w:w="2835" w:type="dxa"/>
            <w:shd w:val="clear" w:color="auto" w:fill="F2F2F2" w:themeFill="background1" w:themeFillShade="F2"/>
            <w:noWrap/>
            <w:hideMark/>
          </w:tcPr>
          <w:p w14:paraId="6637591E" w14:textId="77777777" w:rsidR="00455B8B" w:rsidRPr="00A225CF" w:rsidRDefault="00455B8B" w:rsidP="00455B8B">
            <w:pPr>
              <w:rPr>
                <w:rFonts w:ascii="Arial" w:eastAsia="Times New Roman" w:hAnsi="Arial" w:cs="Arial"/>
                <w:color w:val="000000"/>
                <w:sz w:val="20"/>
                <w:szCs w:val="20"/>
                <w:lang w:eastAsia="sl-SI"/>
              </w:rPr>
            </w:pPr>
            <w:r w:rsidRPr="00A225CF">
              <w:rPr>
                <w:rFonts w:ascii="Arial" w:eastAsia="Times New Roman" w:hAnsi="Arial" w:cs="Arial"/>
                <w:color w:val="000000"/>
                <w:sz w:val="20"/>
                <w:szCs w:val="20"/>
                <w:lang w:eastAsia="sl-SI"/>
              </w:rPr>
              <w:t>Maksimalna teža:</w:t>
            </w:r>
          </w:p>
        </w:tc>
        <w:tc>
          <w:tcPr>
            <w:tcW w:w="2127" w:type="dxa"/>
            <w:noWrap/>
            <w:hideMark/>
          </w:tcPr>
          <w:p w14:paraId="7462C437" w14:textId="77777777" w:rsidR="00455B8B" w:rsidRPr="00A225CF" w:rsidRDefault="00455B8B" w:rsidP="00455B8B">
            <w:pPr>
              <w:jc w:val="center"/>
              <w:rPr>
                <w:rFonts w:ascii="Arial" w:eastAsia="Times New Roman" w:hAnsi="Arial" w:cs="Arial"/>
                <w:color w:val="000000"/>
                <w:sz w:val="20"/>
                <w:szCs w:val="20"/>
                <w:lang w:eastAsia="sl-SI"/>
              </w:rPr>
            </w:pPr>
            <w:r w:rsidRPr="00A225CF">
              <w:rPr>
                <w:rFonts w:ascii="Arial" w:eastAsia="Times New Roman" w:hAnsi="Arial" w:cs="Arial"/>
                <w:color w:val="000000"/>
                <w:sz w:val="20"/>
                <w:szCs w:val="20"/>
                <w:lang w:eastAsia="sl-SI"/>
              </w:rPr>
              <w:t> </w:t>
            </w:r>
          </w:p>
        </w:tc>
        <w:tc>
          <w:tcPr>
            <w:tcW w:w="2126" w:type="dxa"/>
            <w:noWrap/>
            <w:hideMark/>
          </w:tcPr>
          <w:p w14:paraId="0C0E568A" w14:textId="77777777" w:rsidR="00455B8B" w:rsidRPr="00A225CF" w:rsidRDefault="00455B8B" w:rsidP="00455B8B">
            <w:pPr>
              <w:jc w:val="center"/>
              <w:rPr>
                <w:rFonts w:ascii="Arial" w:eastAsia="Times New Roman" w:hAnsi="Arial" w:cs="Arial"/>
                <w:color w:val="000000"/>
                <w:sz w:val="20"/>
                <w:szCs w:val="20"/>
                <w:lang w:eastAsia="sl-SI"/>
              </w:rPr>
            </w:pPr>
            <w:r w:rsidRPr="00A225CF">
              <w:rPr>
                <w:rFonts w:ascii="Arial" w:eastAsia="Times New Roman" w:hAnsi="Arial" w:cs="Arial"/>
                <w:color w:val="000000"/>
                <w:sz w:val="20"/>
                <w:szCs w:val="20"/>
                <w:lang w:eastAsia="sl-SI"/>
              </w:rPr>
              <w:t> </w:t>
            </w:r>
          </w:p>
        </w:tc>
        <w:tc>
          <w:tcPr>
            <w:tcW w:w="1979" w:type="dxa"/>
            <w:noWrap/>
            <w:hideMark/>
          </w:tcPr>
          <w:p w14:paraId="1D1A969F" w14:textId="77777777" w:rsidR="00455B8B" w:rsidRPr="00A225CF" w:rsidRDefault="00455B8B" w:rsidP="00455B8B">
            <w:pPr>
              <w:jc w:val="center"/>
              <w:rPr>
                <w:rFonts w:ascii="Arial" w:eastAsia="Times New Roman" w:hAnsi="Arial" w:cs="Arial"/>
                <w:color w:val="000000"/>
                <w:sz w:val="20"/>
                <w:szCs w:val="20"/>
                <w:lang w:eastAsia="sl-SI"/>
              </w:rPr>
            </w:pPr>
            <w:r w:rsidRPr="00A225CF">
              <w:rPr>
                <w:rFonts w:ascii="Arial" w:eastAsia="Times New Roman" w:hAnsi="Arial" w:cs="Arial"/>
                <w:color w:val="000000"/>
                <w:sz w:val="20"/>
                <w:szCs w:val="20"/>
                <w:lang w:eastAsia="sl-SI"/>
              </w:rPr>
              <w:t> </w:t>
            </w:r>
          </w:p>
        </w:tc>
      </w:tr>
      <w:tr w:rsidR="005775B1" w:rsidRPr="00A225CF" w14:paraId="2F6D4BF2" w14:textId="77777777" w:rsidTr="005775B1">
        <w:trPr>
          <w:trHeight w:val="168"/>
        </w:trPr>
        <w:tc>
          <w:tcPr>
            <w:tcW w:w="7088" w:type="dxa"/>
            <w:gridSpan w:val="3"/>
            <w:shd w:val="clear" w:color="auto" w:fill="F2F2F2" w:themeFill="background1" w:themeFillShade="F2"/>
            <w:hideMark/>
          </w:tcPr>
          <w:p w14:paraId="5F636CC7" w14:textId="7C02527F" w:rsidR="005775B1" w:rsidRPr="00A225CF" w:rsidRDefault="005775B1" w:rsidP="005775B1">
            <w:pPr>
              <w:rPr>
                <w:rFonts w:ascii="Arial" w:eastAsia="Times New Roman" w:hAnsi="Arial" w:cs="Arial"/>
                <w:color w:val="000000"/>
                <w:sz w:val="20"/>
                <w:szCs w:val="20"/>
                <w:lang w:eastAsia="sl-SI"/>
              </w:rPr>
            </w:pPr>
            <w:r w:rsidRPr="00A225CF">
              <w:rPr>
                <w:rFonts w:ascii="Arial" w:eastAsia="Times New Roman" w:hAnsi="Arial" w:cs="Arial"/>
                <w:color w:val="000000"/>
                <w:sz w:val="20"/>
                <w:szCs w:val="20"/>
                <w:lang w:eastAsia="sl-SI"/>
              </w:rPr>
              <w:lastRenderedPageBreak/>
              <w:t xml:space="preserve">Razpoložljiva velikost sit (najmanj 1 sito odprtin 1 do 3 cm in najmanj eno sito odprtin od 6 do 8 cm): </w:t>
            </w:r>
          </w:p>
        </w:tc>
        <w:tc>
          <w:tcPr>
            <w:tcW w:w="1979" w:type="dxa"/>
            <w:noWrap/>
            <w:hideMark/>
          </w:tcPr>
          <w:p w14:paraId="0450EBA8" w14:textId="2EC1B504" w:rsidR="005775B1" w:rsidRPr="00A225CF" w:rsidRDefault="005775B1" w:rsidP="00455B8B">
            <w:pPr>
              <w:jc w:val="center"/>
              <w:rPr>
                <w:rFonts w:ascii="Arial" w:eastAsia="Times New Roman" w:hAnsi="Arial" w:cs="Arial"/>
                <w:color w:val="000000"/>
                <w:sz w:val="20"/>
                <w:szCs w:val="20"/>
                <w:lang w:eastAsia="sl-SI"/>
              </w:rPr>
            </w:pPr>
            <w:r w:rsidRPr="00A225CF">
              <w:rPr>
                <w:rFonts w:ascii="Arial" w:eastAsia="Times New Roman" w:hAnsi="Arial" w:cs="Arial"/>
                <w:color w:val="000000"/>
                <w:sz w:val="20"/>
                <w:szCs w:val="20"/>
                <w:lang w:eastAsia="sl-SI"/>
              </w:rPr>
              <w:t> DA / NE</w:t>
            </w:r>
          </w:p>
        </w:tc>
      </w:tr>
    </w:tbl>
    <w:p w14:paraId="0F075A6F" w14:textId="458E7769" w:rsidR="00455B8B" w:rsidRPr="00A225CF" w:rsidRDefault="00455B8B" w:rsidP="008B0968">
      <w:pPr>
        <w:spacing w:after="120"/>
        <w:ind w:left="708" w:firstLine="708"/>
        <w:jc w:val="center"/>
        <w:rPr>
          <w:rFonts w:ascii="Arial" w:eastAsia="Calibri" w:hAnsi="Arial" w:cs="Arial"/>
          <w:sz w:val="20"/>
          <w:szCs w:val="20"/>
        </w:rPr>
      </w:pPr>
      <w:r w:rsidRPr="00A225CF">
        <w:rPr>
          <w:rFonts w:ascii="Arial" w:eastAsia="Calibri" w:hAnsi="Arial" w:cs="Arial"/>
          <w:sz w:val="20"/>
          <w:szCs w:val="20"/>
        </w:rPr>
        <w:t>(</w:t>
      </w:r>
      <w:r w:rsidR="008B0968" w:rsidRPr="00A225CF">
        <w:rPr>
          <w:rFonts w:ascii="Arial" w:eastAsia="Calibri" w:hAnsi="Arial" w:cs="Arial"/>
          <w:sz w:val="20"/>
          <w:szCs w:val="20"/>
        </w:rPr>
        <w:t>Ponudnik mora navesti vse zahtevane podatke</w:t>
      </w:r>
      <w:r w:rsidRPr="00A225CF">
        <w:rPr>
          <w:rFonts w:ascii="Arial" w:eastAsia="Calibri" w:hAnsi="Arial" w:cs="Arial"/>
          <w:sz w:val="20"/>
          <w:szCs w:val="20"/>
        </w:rPr>
        <w:t>)</w:t>
      </w:r>
    </w:p>
    <w:p w14:paraId="5C62BFCD" w14:textId="77777777" w:rsidR="00981AD5" w:rsidRPr="00A225CF" w:rsidRDefault="00981AD5" w:rsidP="00981AD5">
      <w:pPr>
        <w:spacing w:after="120"/>
        <w:jc w:val="both"/>
        <w:rPr>
          <w:rFonts w:ascii="Arial" w:eastAsia="Calibri" w:hAnsi="Arial" w:cs="Arial"/>
          <w:sz w:val="19"/>
          <w:szCs w:val="19"/>
        </w:rPr>
      </w:pPr>
    </w:p>
    <w:p w14:paraId="29CCBAF7" w14:textId="1491873D" w:rsidR="00981AD5" w:rsidRPr="00A225CF" w:rsidRDefault="00981AD5" w:rsidP="00F6609B">
      <w:pPr>
        <w:numPr>
          <w:ilvl w:val="0"/>
          <w:numId w:val="5"/>
        </w:numPr>
        <w:spacing w:after="0" w:line="240" w:lineRule="auto"/>
        <w:jc w:val="both"/>
        <w:rPr>
          <w:rFonts w:ascii="Arial" w:eastAsia="Calibri" w:hAnsi="Arial" w:cs="Arial"/>
          <w:sz w:val="20"/>
          <w:szCs w:val="20"/>
        </w:rPr>
      </w:pPr>
      <w:r w:rsidRPr="00A225CF">
        <w:rPr>
          <w:rFonts w:ascii="Arial" w:eastAsia="Calibri" w:hAnsi="Arial" w:cs="Arial"/>
          <w:sz w:val="20"/>
          <w:szCs w:val="20"/>
        </w:rPr>
        <w:t>Mobilni mešalnik mora imeti kapac</w:t>
      </w:r>
      <w:r w:rsidR="00B81A21" w:rsidRPr="00A225CF">
        <w:rPr>
          <w:rFonts w:ascii="Arial" w:eastAsia="Calibri" w:hAnsi="Arial" w:cs="Arial"/>
          <w:sz w:val="20"/>
          <w:szCs w:val="20"/>
        </w:rPr>
        <w:t>iteto mešanja najmanj 2</w:t>
      </w:r>
      <w:r w:rsidR="00542703">
        <w:rPr>
          <w:rFonts w:ascii="Arial" w:eastAsia="Calibri" w:hAnsi="Arial" w:cs="Arial"/>
          <w:sz w:val="20"/>
          <w:szCs w:val="20"/>
        </w:rPr>
        <w:t>.</w:t>
      </w:r>
      <w:r w:rsidR="00B81A21" w:rsidRPr="00A225CF">
        <w:rPr>
          <w:rFonts w:ascii="Arial" w:eastAsia="Calibri" w:hAnsi="Arial" w:cs="Arial"/>
          <w:sz w:val="20"/>
          <w:szCs w:val="20"/>
        </w:rPr>
        <w:t>000 m</w:t>
      </w:r>
      <w:r w:rsidR="00B81A21" w:rsidRPr="00542703">
        <w:rPr>
          <w:rFonts w:ascii="Arial" w:eastAsia="Calibri" w:hAnsi="Arial" w:cs="Arial"/>
          <w:sz w:val="20"/>
          <w:szCs w:val="20"/>
          <w:vertAlign w:val="superscript"/>
        </w:rPr>
        <w:t>3</w:t>
      </w:r>
      <w:r w:rsidR="00B81A21" w:rsidRPr="00A225CF">
        <w:rPr>
          <w:rFonts w:ascii="Arial" w:eastAsia="Calibri" w:hAnsi="Arial" w:cs="Arial"/>
          <w:sz w:val="20"/>
          <w:szCs w:val="20"/>
        </w:rPr>
        <w:t>/h;</w:t>
      </w:r>
    </w:p>
    <w:p w14:paraId="7F18DF66" w14:textId="77777777" w:rsidR="00B81A21" w:rsidRPr="00A225CF" w:rsidRDefault="00B81A21" w:rsidP="00B81A21">
      <w:pPr>
        <w:spacing w:after="0" w:line="240" w:lineRule="auto"/>
        <w:ind w:left="360"/>
        <w:jc w:val="both"/>
        <w:rPr>
          <w:rFonts w:ascii="Arial" w:eastAsia="Calibri" w:hAnsi="Arial" w:cs="Arial"/>
          <w:sz w:val="20"/>
          <w:szCs w:val="20"/>
        </w:rPr>
      </w:pPr>
    </w:p>
    <w:p w14:paraId="2E2D6827" w14:textId="77777777" w:rsidR="00981AD5" w:rsidRPr="00A225CF" w:rsidRDefault="00981AD5" w:rsidP="00F6609B">
      <w:pPr>
        <w:numPr>
          <w:ilvl w:val="0"/>
          <w:numId w:val="5"/>
        </w:numPr>
        <w:spacing w:after="0" w:line="240" w:lineRule="auto"/>
        <w:jc w:val="both"/>
        <w:rPr>
          <w:rFonts w:ascii="Arial" w:eastAsia="Calibri" w:hAnsi="Arial" w:cs="Arial"/>
          <w:sz w:val="20"/>
          <w:szCs w:val="20"/>
        </w:rPr>
      </w:pPr>
      <w:r w:rsidRPr="00A225CF">
        <w:rPr>
          <w:rFonts w:ascii="Arial" w:eastAsia="Calibri" w:hAnsi="Arial" w:cs="Arial"/>
          <w:sz w:val="20"/>
          <w:szCs w:val="20"/>
        </w:rPr>
        <w:t>Mobilni mešalnik mora zagotavljati mešanje zasipnic visokih najmanj 1,5 metra in širine najmanj 2,5 metra.</w:t>
      </w:r>
    </w:p>
    <w:p w14:paraId="1F017284" w14:textId="77777777" w:rsidR="00981AD5" w:rsidRPr="00A225CF" w:rsidRDefault="00981AD5" w:rsidP="00981AD5">
      <w:pPr>
        <w:spacing w:after="120" w:line="240" w:lineRule="auto"/>
        <w:ind w:left="360"/>
        <w:jc w:val="both"/>
        <w:rPr>
          <w:rFonts w:ascii="Arial" w:eastAsia="Calibri" w:hAnsi="Arial" w:cs="Arial"/>
          <w:sz w:val="19"/>
          <w:szCs w:val="19"/>
          <w:lang w:eastAsia="sl-SI"/>
        </w:rPr>
      </w:pPr>
    </w:p>
    <w:tbl>
      <w:tblPr>
        <w:tblW w:w="9072" w:type="dxa"/>
        <w:tblInd w:w="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3044"/>
        <w:gridCol w:w="6028"/>
      </w:tblGrid>
      <w:tr w:rsidR="00981AD5" w:rsidRPr="00A225CF" w14:paraId="4EBD3E49" w14:textId="77777777" w:rsidTr="00D5731E">
        <w:trPr>
          <w:trHeight w:val="391"/>
        </w:trPr>
        <w:tc>
          <w:tcPr>
            <w:tcW w:w="3044" w:type="dxa"/>
            <w:shd w:val="clear" w:color="auto" w:fill="F2F2F2" w:themeFill="background1" w:themeFillShade="F2"/>
            <w:noWrap/>
            <w:vAlign w:val="bottom"/>
            <w:hideMark/>
          </w:tcPr>
          <w:p w14:paraId="765CD95C" w14:textId="555421B9" w:rsidR="00981AD5" w:rsidRPr="00A225CF" w:rsidRDefault="00981AD5" w:rsidP="00D5731E">
            <w:pPr>
              <w:spacing w:after="0" w:line="240" w:lineRule="auto"/>
              <w:rPr>
                <w:rFonts w:ascii="Arial" w:eastAsia="Times New Roman" w:hAnsi="Arial" w:cs="Arial"/>
                <w:color w:val="000000"/>
                <w:sz w:val="20"/>
                <w:szCs w:val="20"/>
                <w:lang w:eastAsia="sl-SI"/>
              </w:rPr>
            </w:pPr>
            <w:r w:rsidRPr="00A225CF">
              <w:rPr>
                <w:rFonts w:ascii="Arial" w:eastAsia="Times New Roman" w:hAnsi="Arial" w:cs="Arial"/>
                <w:color w:val="000000"/>
                <w:sz w:val="20"/>
                <w:szCs w:val="20"/>
                <w:lang w:eastAsia="sl-SI"/>
              </w:rPr>
              <w:t>Naziv stroja</w:t>
            </w:r>
            <w:r w:rsidR="00D5731E" w:rsidRPr="00A225CF">
              <w:rPr>
                <w:rFonts w:ascii="Arial" w:eastAsia="Times New Roman" w:hAnsi="Arial" w:cs="Arial"/>
                <w:color w:val="000000"/>
                <w:sz w:val="20"/>
                <w:szCs w:val="20"/>
                <w:lang w:eastAsia="sl-SI"/>
              </w:rPr>
              <w:t xml:space="preserve"> mobilnega mešalnika:</w:t>
            </w:r>
          </w:p>
        </w:tc>
        <w:tc>
          <w:tcPr>
            <w:tcW w:w="6028" w:type="dxa"/>
            <w:shd w:val="clear" w:color="auto" w:fill="auto"/>
            <w:noWrap/>
            <w:vAlign w:val="bottom"/>
            <w:hideMark/>
          </w:tcPr>
          <w:p w14:paraId="630B976E" w14:textId="77777777" w:rsidR="00981AD5" w:rsidRPr="00A225CF" w:rsidRDefault="00981AD5" w:rsidP="00442795">
            <w:pPr>
              <w:spacing w:after="0" w:line="240" w:lineRule="auto"/>
              <w:jc w:val="center"/>
              <w:rPr>
                <w:rFonts w:ascii="Arial" w:eastAsia="Times New Roman" w:hAnsi="Arial" w:cs="Arial"/>
                <w:color w:val="000000"/>
                <w:sz w:val="20"/>
                <w:szCs w:val="20"/>
                <w:lang w:eastAsia="sl-SI"/>
              </w:rPr>
            </w:pPr>
            <w:r w:rsidRPr="00A225CF">
              <w:rPr>
                <w:rFonts w:ascii="Arial" w:eastAsia="Times New Roman" w:hAnsi="Arial" w:cs="Arial"/>
                <w:color w:val="000000"/>
                <w:sz w:val="20"/>
                <w:szCs w:val="20"/>
                <w:lang w:eastAsia="sl-SI"/>
              </w:rPr>
              <w:t> </w:t>
            </w:r>
          </w:p>
        </w:tc>
      </w:tr>
      <w:tr w:rsidR="00981AD5" w:rsidRPr="00A225CF" w14:paraId="549EBC1A" w14:textId="77777777" w:rsidTr="00D5731E">
        <w:trPr>
          <w:trHeight w:val="391"/>
        </w:trPr>
        <w:tc>
          <w:tcPr>
            <w:tcW w:w="3044" w:type="dxa"/>
            <w:shd w:val="clear" w:color="auto" w:fill="F2F2F2" w:themeFill="background1" w:themeFillShade="F2"/>
            <w:noWrap/>
            <w:vAlign w:val="bottom"/>
            <w:hideMark/>
          </w:tcPr>
          <w:p w14:paraId="4D0B62DE" w14:textId="77777777" w:rsidR="00981AD5" w:rsidRPr="00A225CF" w:rsidRDefault="00981AD5" w:rsidP="00442795">
            <w:pPr>
              <w:spacing w:after="0" w:line="240" w:lineRule="auto"/>
              <w:rPr>
                <w:rFonts w:ascii="Arial" w:eastAsia="Times New Roman" w:hAnsi="Arial" w:cs="Arial"/>
                <w:color w:val="000000"/>
                <w:sz w:val="20"/>
                <w:szCs w:val="20"/>
                <w:lang w:eastAsia="sl-SI"/>
              </w:rPr>
            </w:pPr>
            <w:r w:rsidRPr="00A225CF">
              <w:rPr>
                <w:rFonts w:ascii="Arial" w:eastAsia="Times New Roman" w:hAnsi="Arial" w:cs="Arial"/>
                <w:color w:val="000000"/>
                <w:sz w:val="20"/>
                <w:szCs w:val="20"/>
                <w:lang w:eastAsia="sl-SI"/>
              </w:rPr>
              <w:t>Proizvajalec motorja:</w:t>
            </w:r>
          </w:p>
        </w:tc>
        <w:tc>
          <w:tcPr>
            <w:tcW w:w="6028" w:type="dxa"/>
            <w:shd w:val="clear" w:color="auto" w:fill="auto"/>
            <w:noWrap/>
            <w:vAlign w:val="bottom"/>
            <w:hideMark/>
          </w:tcPr>
          <w:p w14:paraId="48DCAB26" w14:textId="77777777" w:rsidR="00981AD5" w:rsidRPr="00A225CF" w:rsidRDefault="00981AD5" w:rsidP="00442795">
            <w:pPr>
              <w:spacing w:after="0" w:line="240" w:lineRule="auto"/>
              <w:jc w:val="center"/>
              <w:rPr>
                <w:rFonts w:ascii="Arial" w:eastAsia="Times New Roman" w:hAnsi="Arial" w:cs="Arial"/>
                <w:color w:val="000000"/>
                <w:sz w:val="20"/>
                <w:szCs w:val="20"/>
                <w:lang w:eastAsia="sl-SI"/>
              </w:rPr>
            </w:pPr>
            <w:r w:rsidRPr="00A225CF">
              <w:rPr>
                <w:rFonts w:ascii="Arial" w:eastAsia="Times New Roman" w:hAnsi="Arial" w:cs="Arial"/>
                <w:color w:val="000000"/>
                <w:sz w:val="20"/>
                <w:szCs w:val="20"/>
                <w:lang w:eastAsia="sl-SI"/>
              </w:rPr>
              <w:t> </w:t>
            </w:r>
          </w:p>
        </w:tc>
      </w:tr>
      <w:tr w:rsidR="00981AD5" w:rsidRPr="00A225CF" w14:paraId="550B7811" w14:textId="77777777" w:rsidTr="00D5731E">
        <w:trPr>
          <w:trHeight w:val="391"/>
        </w:trPr>
        <w:tc>
          <w:tcPr>
            <w:tcW w:w="3044" w:type="dxa"/>
            <w:shd w:val="clear" w:color="auto" w:fill="F2F2F2" w:themeFill="background1" w:themeFillShade="F2"/>
            <w:noWrap/>
            <w:vAlign w:val="bottom"/>
            <w:hideMark/>
          </w:tcPr>
          <w:p w14:paraId="68A30F7A" w14:textId="77777777" w:rsidR="00981AD5" w:rsidRPr="00A225CF" w:rsidRDefault="00981AD5" w:rsidP="00442795">
            <w:pPr>
              <w:spacing w:after="0" w:line="240" w:lineRule="auto"/>
              <w:rPr>
                <w:rFonts w:ascii="Arial" w:eastAsia="Times New Roman" w:hAnsi="Arial" w:cs="Arial"/>
                <w:color w:val="000000"/>
                <w:sz w:val="20"/>
                <w:szCs w:val="20"/>
                <w:lang w:eastAsia="sl-SI"/>
              </w:rPr>
            </w:pPr>
            <w:r w:rsidRPr="00A225CF">
              <w:rPr>
                <w:rFonts w:ascii="Arial" w:eastAsia="Times New Roman" w:hAnsi="Arial" w:cs="Arial"/>
                <w:color w:val="000000"/>
                <w:sz w:val="20"/>
                <w:szCs w:val="20"/>
                <w:lang w:eastAsia="sl-SI"/>
              </w:rPr>
              <w:t>Moč:</w:t>
            </w:r>
          </w:p>
        </w:tc>
        <w:tc>
          <w:tcPr>
            <w:tcW w:w="6028" w:type="dxa"/>
            <w:shd w:val="clear" w:color="auto" w:fill="auto"/>
            <w:noWrap/>
            <w:vAlign w:val="bottom"/>
            <w:hideMark/>
          </w:tcPr>
          <w:p w14:paraId="5295B9F3" w14:textId="77777777" w:rsidR="00981AD5" w:rsidRPr="00A225CF" w:rsidRDefault="00981AD5" w:rsidP="00442795">
            <w:pPr>
              <w:spacing w:after="0" w:line="240" w:lineRule="auto"/>
              <w:jc w:val="center"/>
              <w:rPr>
                <w:rFonts w:ascii="Arial" w:eastAsia="Times New Roman" w:hAnsi="Arial" w:cs="Arial"/>
                <w:color w:val="000000"/>
                <w:sz w:val="20"/>
                <w:szCs w:val="20"/>
                <w:lang w:eastAsia="sl-SI"/>
              </w:rPr>
            </w:pPr>
            <w:r w:rsidRPr="00A225CF">
              <w:rPr>
                <w:rFonts w:ascii="Arial" w:eastAsia="Times New Roman" w:hAnsi="Arial" w:cs="Arial"/>
                <w:color w:val="000000"/>
                <w:sz w:val="20"/>
                <w:szCs w:val="20"/>
                <w:lang w:eastAsia="sl-SI"/>
              </w:rPr>
              <w:t> </w:t>
            </w:r>
          </w:p>
        </w:tc>
      </w:tr>
      <w:tr w:rsidR="00981AD5" w:rsidRPr="00A225CF" w14:paraId="0393A65A" w14:textId="77777777" w:rsidTr="00D5731E">
        <w:trPr>
          <w:trHeight w:val="391"/>
        </w:trPr>
        <w:tc>
          <w:tcPr>
            <w:tcW w:w="3044" w:type="dxa"/>
            <w:shd w:val="clear" w:color="auto" w:fill="F2F2F2" w:themeFill="background1" w:themeFillShade="F2"/>
            <w:noWrap/>
            <w:vAlign w:val="bottom"/>
            <w:hideMark/>
          </w:tcPr>
          <w:p w14:paraId="340A0762" w14:textId="77777777" w:rsidR="00981AD5" w:rsidRPr="00A225CF" w:rsidRDefault="00981AD5" w:rsidP="00442795">
            <w:pPr>
              <w:spacing w:after="0" w:line="240" w:lineRule="auto"/>
              <w:rPr>
                <w:rFonts w:ascii="Arial" w:eastAsia="Times New Roman" w:hAnsi="Arial" w:cs="Arial"/>
                <w:color w:val="000000"/>
                <w:sz w:val="20"/>
                <w:szCs w:val="20"/>
                <w:lang w:eastAsia="sl-SI"/>
              </w:rPr>
            </w:pPr>
            <w:r w:rsidRPr="00A225CF">
              <w:rPr>
                <w:rFonts w:ascii="Arial" w:eastAsia="Times New Roman" w:hAnsi="Arial" w:cs="Arial"/>
                <w:color w:val="000000"/>
                <w:sz w:val="20"/>
                <w:szCs w:val="20"/>
                <w:lang w:eastAsia="sl-SI"/>
              </w:rPr>
              <w:t>Kapaciteta [m3/h oz. t/h]:</w:t>
            </w:r>
          </w:p>
        </w:tc>
        <w:tc>
          <w:tcPr>
            <w:tcW w:w="6028" w:type="dxa"/>
            <w:shd w:val="clear" w:color="auto" w:fill="auto"/>
            <w:noWrap/>
            <w:vAlign w:val="bottom"/>
            <w:hideMark/>
          </w:tcPr>
          <w:p w14:paraId="7FCA00F5" w14:textId="77777777" w:rsidR="00981AD5" w:rsidRPr="00A225CF" w:rsidRDefault="00981AD5" w:rsidP="00442795">
            <w:pPr>
              <w:spacing w:after="0" w:line="240" w:lineRule="auto"/>
              <w:jc w:val="center"/>
              <w:rPr>
                <w:rFonts w:ascii="Arial" w:eastAsia="Times New Roman" w:hAnsi="Arial" w:cs="Arial"/>
                <w:color w:val="000000"/>
                <w:sz w:val="20"/>
                <w:szCs w:val="20"/>
                <w:lang w:eastAsia="sl-SI"/>
              </w:rPr>
            </w:pPr>
            <w:r w:rsidRPr="00A225CF">
              <w:rPr>
                <w:rFonts w:ascii="Arial" w:eastAsia="Times New Roman" w:hAnsi="Arial" w:cs="Arial"/>
                <w:color w:val="000000"/>
                <w:sz w:val="20"/>
                <w:szCs w:val="20"/>
                <w:lang w:eastAsia="sl-SI"/>
              </w:rPr>
              <w:t> </w:t>
            </w:r>
          </w:p>
        </w:tc>
      </w:tr>
      <w:tr w:rsidR="00981AD5" w:rsidRPr="00A225CF" w14:paraId="425A8DCB" w14:textId="77777777" w:rsidTr="00D5731E">
        <w:trPr>
          <w:trHeight w:val="391"/>
        </w:trPr>
        <w:tc>
          <w:tcPr>
            <w:tcW w:w="3044" w:type="dxa"/>
            <w:shd w:val="clear" w:color="auto" w:fill="F2F2F2" w:themeFill="background1" w:themeFillShade="F2"/>
            <w:noWrap/>
            <w:vAlign w:val="bottom"/>
            <w:hideMark/>
          </w:tcPr>
          <w:p w14:paraId="52617B2C" w14:textId="77777777" w:rsidR="00981AD5" w:rsidRPr="00A225CF" w:rsidRDefault="00981AD5" w:rsidP="00442795">
            <w:pPr>
              <w:spacing w:after="0" w:line="240" w:lineRule="auto"/>
              <w:rPr>
                <w:rFonts w:ascii="Arial" w:eastAsia="Times New Roman" w:hAnsi="Arial" w:cs="Arial"/>
                <w:color w:val="000000"/>
                <w:sz w:val="20"/>
                <w:szCs w:val="20"/>
                <w:lang w:eastAsia="sl-SI"/>
              </w:rPr>
            </w:pPr>
            <w:r w:rsidRPr="00A225CF">
              <w:rPr>
                <w:rFonts w:ascii="Arial" w:eastAsia="Times New Roman" w:hAnsi="Arial" w:cs="Arial"/>
                <w:color w:val="000000"/>
                <w:sz w:val="20"/>
                <w:szCs w:val="20"/>
                <w:lang w:eastAsia="sl-SI"/>
              </w:rPr>
              <w:t>Višina nakladanja:</w:t>
            </w:r>
          </w:p>
        </w:tc>
        <w:tc>
          <w:tcPr>
            <w:tcW w:w="6028" w:type="dxa"/>
            <w:shd w:val="clear" w:color="auto" w:fill="auto"/>
            <w:noWrap/>
            <w:vAlign w:val="bottom"/>
            <w:hideMark/>
          </w:tcPr>
          <w:p w14:paraId="00BF34D5" w14:textId="77777777" w:rsidR="00981AD5" w:rsidRPr="00A225CF" w:rsidRDefault="00981AD5" w:rsidP="00442795">
            <w:pPr>
              <w:spacing w:after="0" w:line="240" w:lineRule="auto"/>
              <w:jc w:val="center"/>
              <w:rPr>
                <w:rFonts w:ascii="Arial" w:eastAsia="Times New Roman" w:hAnsi="Arial" w:cs="Arial"/>
                <w:color w:val="000000"/>
                <w:sz w:val="20"/>
                <w:szCs w:val="20"/>
                <w:lang w:eastAsia="sl-SI"/>
              </w:rPr>
            </w:pPr>
            <w:r w:rsidRPr="00A225CF">
              <w:rPr>
                <w:rFonts w:ascii="Arial" w:eastAsia="Times New Roman" w:hAnsi="Arial" w:cs="Arial"/>
                <w:color w:val="000000"/>
                <w:sz w:val="20"/>
                <w:szCs w:val="20"/>
                <w:lang w:eastAsia="sl-SI"/>
              </w:rPr>
              <w:t> </w:t>
            </w:r>
          </w:p>
        </w:tc>
      </w:tr>
      <w:tr w:rsidR="00981AD5" w:rsidRPr="00A225CF" w14:paraId="59EB6BB1" w14:textId="77777777" w:rsidTr="00D5731E">
        <w:trPr>
          <w:trHeight w:val="391"/>
        </w:trPr>
        <w:tc>
          <w:tcPr>
            <w:tcW w:w="3044" w:type="dxa"/>
            <w:shd w:val="clear" w:color="auto" w:fill="F2F2F2" w:themeFill="background1" w:themeFillShade="F2"/>
            <w:noWrap/>
            <w:vAlign w:val="bottom"/>
            <w:hideMark/>
          </w:tcPr>
          <w:p w14:paraId="26FE8A5A" w14:textId="77777777" w:rsidR="00981AD5" w:rsidRPr="00A225CF" w:rsidRDefault="00981AD5" w:rsidP="00442795">
            <w:pPr>
              <w:spacing w:after="0" w:line="240" w:lineRule="auto"/>
              <w:rPr>
                <w:rFonts w:ascii="Arial" w:eastAsia="Times New Roman" w:hAnsi="Arial" w:cs="Arial"/>
                <w:color w:val="000000"/>
                <w:sz w:val="20"/>
                <w:szCs w:val="20"/>
                <w:lang w:eastAsia="sl-SI"/>
              </w:rPr>
            </w:pPr>
            <w:r w:rsidRPr="00A225CF">
              <w:rPr>
                <w:rFonts w:ascii="Arial" w:eastAsia="Times New Roman" w:hAnsi="Arial" w:cs="Arial"/>
                <w:color w:val="000000"/>
                <w:sz w:val="20"/>
                <w:szCs w:val="20"/>
                <w:lang w:eastAsia="sl-SI"/>
              </w:rPr>
              <w:t>Maksimalna teža:</w:t>
            </w:r>
          </w:p>
        </w:tc>
        <w:tc>
          <w:tcPr>
            <w:tcW w:w="6028" w:type="dxa"/>
            <w:shd w:val="clear" w:color="auto" w:fill="auto"/>
            <w:noWrap/>
            <w:vAlign w:val="bottom"/>
            <w:hideMark/>
          </w:tcPr>
          <w:p w14:paraId="0E0E6954" w14:textId="77777777" w:rsidR="00981AD5" w:rsidRPr="00A225CF" w:rsidRDefault="00981AD5" w:rsidP="00442795">
            <w:pPr>
              <w:spacing w:after="0" w:line="240" w:lineRule="auto"/>
              <w:jc w:val="center"/>
              <w:rPr>
                <w:rFonts w:ascii="Arial" w:eastAsia="Times New Roman" w:hAnsi="Arial" w:cs="Arial"/>
                <w:color w:val="000000"/>
                <w:sz w:val="20"/>
                <w:szCs w:val="20"/>
                <w:lang w:eastAsia="sl-SI"/>
              </w:rPr>
            </w:pPr>
            <w:r w:rsidRPr="00A225CF">
              <w:rPr>
                <w:rFonts w:ascii="Arial" w:eastAsia="Times New Roman" w:hAnsi="Arial" w:cs="Arial"/>
                <w:color w:val="000000"/>
                <w:sz w:val="20"/>
                <w:szCs w:val="20"/>
                <w:lang w:eastAsia="sl-SI"/>
              </w:rPr>
              <w:t> </w:t>
            </w:r>
          </w:p>
        </w:tc>
      </w:tr>
    </w:tbl>
    <w:p w14:paraId="378F5DA3" w14:textId="63739332" w:rsidR="00981AD5" w:rsidRPr="00A225CF" w:rsidRDefault="008B0968" w:rsidP="008B0968">
      <w:pPr>
        <w:spacing w:after="120"/>
        <w:ind w:left="4248"/>
        <w:jc w:val="both"/>
        <w:rPr>
          <w:rFonts w:ascii="Arial" w:eastAsia="Calibri" w:hAnsi="Arial" w:cs="Arial"/>
          <w:sz w:val="20"/>
          <w:szCs w:val="20"/>
        </w:rPr>
      </w:pPr>
      <w:r w:rsidRPr="00A225CF">
        <w:rPr>
          <w:rFonts w:ascii="Arial" w:eastAsia="Calibri" w:hAnsi="Arial" w:cs="Arial"/>
          <w:sz w:val="20"/>
          <w:szCs w:val="20"/>
        </w:rPr>
        <w:t>(Ponudnik mora navesti vse zahtevane podatke</w:t>
      </w:r>
      <w:r w:rsidR="00981AD5" w:rsidRPr="00A225CF">
        <w:rPr>
          <w:rFonts w:ascii="Arial" w:eastAsia="Calibri" w:hAnsi="Arial" w:cs="Arial"/>
          <w:sz w:val="20"/>
          <w:szCs w:val="20"/>
        </w:rPr>
        <w:t>)</w:t>
      </w:r>
    </w:p>
    <w:p w14:paraId="1EA2A02F" w14:textId="77777777" w:rsidR="00981AD5" w:rsidRPr="00A225CF" w:rsidRDefault="00981AD5" w:rsidP="00981AD5">
      <w:pPr>
        <w:spacing w:after="120"/>
        <w:jc w:val="both"/>
        <w:rPr>
          <w:rFonts w:ascii="Arial" w:eastAsia="Calibri" w:hAnsi="Arial" w:cs="Arial"/>
          <w:sz w:val="18"/>
          <w:szCs w:val="18"/>
        </w:rPr>
      </w:pPr>
    </w:p>
    <w:p w14:paraId="53650A37" w14:textId="77777777" w:rsidR="00981AD5" w:rsidRPr="00A225CF" w:rsidRDefault="00981AD5" w:rsidP="00455B8B">
      <w:pPr>
        <w:spacing w:after="120"/>
        <w:ind w:left="2124" w:firstLine="708"/>
        <w:jc w:val="center"/>
        <w:rPr>
          <w:rFonts w:ascii="Arial" w:eastAsia="Calibri" w:hAnsi="Arial" w:cs="Arial"/>
          <w:sz w:val="20"/>
          <w:szCs w:val="20"/>
        </w:rPr>
      </w:pPr>
    </w:p>
    <w:p w14:paraId="4E0EA483" w14:textId="77777777" w:rsidR="00F44E4B" w:rsidRPr="00A225CF" w:rsidRDefault="00F44E4B" w:rsidP="00F44E4B">
      <w:pPr>
        <w:spacing w:before="225" w:after="225"/>
        <w:jc w:val="center"/>
        <w:rPr>
          <w:rFonts w:ascii="Arial" w:hAnsi="Arial" w:cs="Arial"/>
          <w:b/>
          <w:bCs/>
          <w:color w:val="000000"/>
          <w:sz w:val="20"/>
          <w:szCs w:val="20"/>
        </w:rPr>
      </w:pPr>
      <w:r w:rsidRPr="00A225CF">
        <w:rPr>
          <w:rFonts w:ascii="Arial" w:hAnsi="Arial" w:cs="Arial"/>
          <w:b/>
          <w:bCs/>
          <w:color w:val="000000"/>
          <w:sz w:val="20"/>
          <w:szCs w:val="20"/>
        </w:rPr>
        <w:t>IZJAVA PONUDNIKA</w:t>
      </w:r>
    </w:p>
    <w:p w14:paraId="5FAED4A4" w14:textId="56A24125" w:rsidR="00F44E4B" w:rsidRPr="00A225CF" w:rsidRDefault="00F44E4B" w:rsidP="00F44E4B">
      <w:pPr>
        <w:spacing w:before="225" w:after="225"/>
        <w:jc w:val="both"/>
        <w:rPr>
          <w:rFonts w:ascii="Arial" w:hAnsi="Arial" w:cs="Arial"/>
          <w:color w:val="000000"/>
          <w:sz w:val="20"/>
          <w:szCs w:val="20"/>
        </w:rPr>
      </w:pPr>
      <w:r w:rsidRPr="00A225CF">
        <w:rPr>
          <w:rFonts w:ascii="Arial" w:hAnsi="Arial" w:cs="Arial"/>
          <w:color w:val="000000"/>
          <w:sz w:val="20"/>
          <w:szCs w:val="20"/>
        </w:rPr>
        <w:t>Ponudnik  ______________________________________________</w:t>
      </w:r>
      <w:r w:rsidR="00F6693F">
        <w:rPr>
          <w:rFonts w:ascii="Arial" w:hAnsi="Arial" w:cs="Arial"/>
          <w:color w:val="000000"/>
          <w:sz w:val="20"/>
          <w:szCs w:val="20"/>
        </w:rPr>
        <w:t>_________________________</w:t>
      </w:r>
    </w:p>
    <w:p w14:paraId="51207A55" w14:textId="2703378C" w:rsidR="00F44E4B" w:rsidRPr="00A225CF" w:rsidRDefault="00F44E4B" w:rsidP="009D394B">
      <w:pPr>
        <w:spacing w:before="225" w:after="225"/>
        <w:jc w:val="both"/>
        <w:rPr>
          <w:rFonts w:ascii="Arial" w:hAnsi="Arial" w:cs="Arial"/>
          <w:color w:val="000000"/>
          <w:sz w:val="20"/>
          <w:szCs w:val="20"/>
        </w:rPr>
      </w:pPr>
      <w:r w:rsidRPr="00A225CF">
        <w:rPr>
          <w:rFonts w:ascii="Arial" w:hAnsi="Arial" w:cs="Arial"/>
          <w:color w:val="000000"/>
          <w:sz w:val="20"/>
          <w:szCs w:val="20"/>
        </w:rPr>
        <w:t xml:space="preserve">s podpisom te dokumentacije izjavljamo, da ponujamo predmet naročila v celoti v skladu s tehničnimi specifikacijami </w:t>
      </w:r>
      <w:r w:rsidR="008C6DBB" w:rsidRPr="00A225CF">
        <w:rPr>
          <w:rFonts w:ascii="Arial" w:hAnsi="Arial" w:cs="Arial"/>
          <w:color w:val="000000"/>
          <w:sz w:val="20"/>
          <w:szCs w:val="20"/>
        </w:rPr>
        <w:t xml:space="preserve">in zahtevami naročnika </w:t>
      </w:r>
      <w:r w:rsidRPr="00A225CF">
        <w:rPr>
          <w:rFonts w:ascii="Arial" w:hAnsi="Arial" w:cs="Arial"/>
          <w:color w:val="000000"/>
          <w:sz w:val="20"/>
          <w:szCs w:val="20"/>
        </w:rPr>
        <w:t>iz dokumentacije v zvezi z oddajo</w:t>
      </w:r>
      <w:r w:rsidR="00992E8A" w:rsidRPr="00A225CF">
        <w:rPr>
          <w:rFonts w:ascii="Arial" w:hAnsi="Arial" w:cs="Arial"/>
          <w:color w:val="000000"/>
          <w:sz w:val="20"/>
          <w:szCs w:val="20"/>
        </w:rPr>
        <w:t xml:space="preserve"> javnega naročila št. </w:t>
      </w:r>
      <w:r w:rsidR="00992E8A" w:rsidRPr="002C7475">
        <w:rPr>
          <w:rFonts w:ascii="Arial" w:hAnsi="Arial" w:cs="Arial"/>
          <w:sz w:val="20"/>
          <w:szCs w:val="20"/>
        </w:rPr>
        <w:t>JKPG</w:t>
      </w:r>
      <w:r w:rsidR="00F6693F">
        <w:rPr>
          <w:rFonts w:ascii="Arial" w:hAnsi="Arial" w:cs="Arial"/>
          <w:sz w:val="20"/>
          <w:szCs w:val="20"/>
        </w:rPr>
        <w:t>-</w:t>
      </w:r>
      <w:r w:rsidR="00992E8A" w:rsidRPr="002C7475">
        <w:rPr>
          <w:rFonts w:ascii="Arial" w:hAnsi="Arial" w:cs="Arial"/>
          <w:sz w:val="20"/>
          <w:szCs w:val="20"/>
        </w:rPr>
        <w:t>JN</w:t>
      </w:r>
      <w:r w:rsidR="00F6693F">
        <w:rPr>
          <w:rFonts w:ascii="Arial" w:hAnsi="Arial" w:cs="Arial"/>
          <w:sz w:val="20"/>
          <w:szCs w:val="20"/>
        </w:rPr>
        <w:t>_</w:t>
      </w:r>
      <w:r w:rsidR="002C7475">
        <w:rPr>
          <w:rFonts w:ascii="Arial" w:hAnsi="Arial" w:cs="Arial"/>
          <w:sz w:val="20"/>
          <w:szCs w:val="20"/>
        </w:rPr>
        <w:t>1</w:t>
      </w:r>
      <w:r w:rsidR="00992E8A" w:rsidRPr="002C7475">
        <w:rPr>
          <w:rFonts w:ascii="Arial" w:hAnsi="Arial" w:cs="Arial"/>
          <w:sz w:val="20"/>
          <w:szCs w:val="20"/>
        </w:rPr>
        <w:t>2</w:t>
      </w:r>
      <w:r w:rsidR="002C7475">
        <w:rPr>
          <w:rFonts w:ascii="Arial" w:hAnsi="Arial" w:cs="Arial"/>
          <w:sz w:val="20"/>
          <w:szCs w:val="20"/>
        </w:rPr>
        <w:t>/</w:t>
      </w:r>
      <w:r w:rsidRPr="002C7475">
        <w:rPr>
          <w:rFonts w:ascii="Arial" w:hAnsi="Arial" w:cs="Arial"/>
          <w:sz w:val="20"/>
          <w:szCs w:val="20"/>
        </w:rPr>
        <w:t>20</w:t>
      </w:r>
      <w:r w:rsidR="002C7475">
        <w:rPr>
          <w:rFonts w:ascii="Arial" w:hAnsi="Arial" w:cs="Arial"/>
          <w:sz w:val="20"/>
          <w:szCs w:val="20"/>
        </w:rPr>
        <w:t>20-NMV</w:t>
      </w:r>
      <w:r w:rsidRPr="002C7475">
        <w:rPr>
          <w:rFonts w:ascii="Arial" w:hAnsi="Arial" w:cs="Arial"/>
          <w:sz w:val="20"/>
          <w:szCs w:val="20"/>
        </w:rPr>
        <w:t xml:space="preserve"> </w:t>
      </w:r>
      <w:r w:rsidRPr="00A225CF">
        <w:rPr>
          <w:rFonts w:ascii="Arial" w:hAnsi="Arial" w:cs="Arial"/>
          <w:color w:val="000000"/>
          <w:sz w:val="20"/>
          <w:szCs w:val="20"/>
        </w:rPr>
        <w:t xml:space="preserve">za </w:t>
      </w:r>
      <w:r w:rsidR="003C2E24" w:rsidRPr="00A225CF">
        <w:rPr>
          <w:rFonts w:ascii="Arial" w:hAnsi="Arial" w:cs="Arial"/>
          <w:color w:val="000000"/>
          <w:sz w:val="20"/>
          <w:szCs w:val="20"/>
        </w:rPr>
        <w:t>»</w:t>
      </w:r>
      <w:r w:rsidR="009D394B" w:rsidRPr="00A225CF">
        <w:rPr>
          <w:rFonts w:ascii="Arial" w:hAnsi="Arial" w:cs="Arial"/>
          <w:color w:val="000000"/>
          <w:sz w:val="20"/>
          <w:szCs w:val="20"/>
        </w:rPr>
        <w:t>Predelava biološko razgradljivih odpadkov na lokaciji CERO Špaja dolina</w:t>
      </w:r>
      <w:r w:rsidR="003C2E24" w:rsidRPr="00A225CF">
        <w:rPr>
          <w:rFonts w:ascii="Arial" w:hAnsi="Arial" w:cs="Arial"/>
          <w:color w:val="000000"/>
          <w:sz w:val="20"/>
          <w:szCs w:val="20"/>
        </w:rPr>
        <w:t>«</w:t>
      </w:r>
      <w:r w:rsidRPr="00A225CF">
        <w:rPr>
          <w:rFonts w:ascii="Arial" w:hAnsi="Arial" w:cs="Arial"/>
          <w:color w:val="000000"/>
          <w:sz w:val="20"/>
          <w:szCs w:val="20"/>
        </w:rPr>
        <w:t>.</w:t>
      </w:r>
    </w:p>
    <w:p w14:paraId="6601F827" w14:textId="0B36087C" w:rsidR="00F44E4B" w:rsidRPr="00A225CF" w:rsidRDefault="00F44E4B" w:rsidP="00F44E4B">
      <w:pPr>
        <w:spacing w:before="225" w:after="225"/>
        <w:jc w:val="both"/>
        <w:rPr>
          <w:rFonts w:ascii="Arial" w:hAnsi="Arial" w:cs="Arial"/>
          <w:color w:val="000000"/>
          <w:sz w:val="20"/>
          <w:szCs w:val="20"/>
        </w:rPr>
      </w:pPr>
      <w:r w:rsidRPr="00A225CF">
        <w:rPr>
          <w:rFonts w:ascii="Arial" w:hAnsi="Arial" w:cs="Arial"/>
          <w:color w:val="000000"/>
          <w:sz w:val="20"/>
          <w:szCs w:val="20"/>
        </w:rPr>
        <w:t>Ta izjava je sestavni del in priloga ponudbe, s katero se prijavljamo na javni razpis, objavljen na Portalu javnih naročil pod št. objave:</w:t>
      </w:r>
      <w:r w:rsidR="00B02F4E">
        <w:rPr>
          <w:rFonts w:ascii="Arial" w:hAnsi="Arial" w:cs="Arial"/>
          <w:color w:val="000000"/>
          <w:sz w:val="20"/>
          <w:szCs w:val="20"/>
        </w:rPr>
        <w:t xml:space="preserve"> JN007150/2020</w:t>
      </w:r>
      <w:r w:rsidR="007A2C8B">
        <w:rPr>
          <w:rFonts w:ascii="Arial" w:hAnsi="Arial" w:cs="Arial"/>
          <w:color w:val="000000"/>
          <w:sz w:val="20"/>
          <w:szCs w:val="20"/>
        </w:rPr>
        <w:t>-</w:t>
      </w:r>
      <w:r w:rsidR="00B02F4E">
        <w:rPr>
          <w:rFonts w:ascii="Arial" w:hAnsi="Arial" w:cs="Arial"/>
          <w:color w:val="000000"/>
          <w:sz w:val="20"/>
          <w:szCs w:val="20"/>
        </w:rPr>
        <w:t>B01</w:t>
      </w:r>
      <w:r w:rsidRPr="00A225CF">
        <w:rPr>
          <w:rFonts w:ascii="Arial" w:hAnsi="Arial" w:cs="Arial"/>
          <w:color w:val="000000"/>
          <w:sz w:val="20"/>
          <w:szCs w:val="20"/>
        </w:rPr>
        <w:t xml:space="preserve"> dne </w:t>
      </w:r>
      <w:r w:rsidR="00B02F4E">
        <w:rPr>
          <w:rFonts w:ascii="Arial" w:hAnsi="Arial" w:cs="Arial"/>
          <w:color w:val="000000"/>
          <w:sz w:val="20"/>
          <w:szCs w:val="20"/>
        </w:rPr>
        <w:t>16. 11. 2020</w:t>
      </w:r>
      <w:r w:rsidRPr="00A225CF">
        <w:rPr>
          <w:rFonts w:ascii="Arial" w:hAnsi="Arial" w:cs="Arial"/>
          <w:color w:val="000000"/>
          <w:sz w:val="20"/>
          <w:szCs w:val="20"/>
        </w:rPr>
        <w:t>.</w:t>
      </w:r>
    </w:p>
    <w:p w14:paraId="69171109" w14:textId="00D35014" w:rsidR="00F44E4B" w:rsidRPr="00A225CF" w:rsidRDefault="00F44E4B" w:rsidP="00F44E4B">
      <w:pPr>
        <w:spacing w:before="225" w:after="225"/>
        <w:jc w:val="both"/>
        <w:rPr>
          <w:rFonts w:ascii="Arial" w:hAnsi="Arial" w:cs="Arial"/>
          <w:color w:val="000000"/>
          <w:sz w:val="20"/>
          <w:szCs w:val="20"/>
        </w:rPr>
      </w:pPr>
    </w:p>
    <w:tbl>
      <w:tblPr>
        <w:tblStyle w:val="NormalTablePHPDOCX1"/>
        <w:tblpPr w:leftFromText="141" w:rightFromText="141" w:vertAnchor="text" w:horzAnchor="margin" w:tblpY="6"/>
        <w:tblW w:w="5000" w:type="pct"/>
        <w:tblLook w:val="04A0" w:firstRow="1" w:lastRow="0" w:firstColumn="1" w:lastColumn="0" w:noHBand="0" w:noVBand="1"/>
      </w:tblPr>
      <w:tblGrid>
        <w:gridCol w:w="4588"/>
        <w:gridCol w:w="4482"/>
      </w:tblGrid>
      <w:tr w:rsidR="00286550" w:rsidRPr="00A225CF" w14:paraId="62FB12B6" w14:textId="77777777" w:rsidTr="00286550">
        <w:trPr>
          <w:trHeight w:val="480"/>
        </w:trPr>
        <w:tc>
          <w:tcPr>
            <w:tcW w:w="2529" w:type="pct"/>
            <w:tcMar>
              <w:top w:w="0" w:type="auto"/>
              <w:bottom w:w="0" w:type="auto"/>
            </w:tcMar>
            <w:vAlign w:val="center"/>
          </w:tcPr>
          <w:p w14:paraId="22355128" w14:textId="77777777" w:rsidR="00286550" w:rsidRPr="00A225CF" w:rsidRDefault="00286550" w:rsidP="00286550">
            <w:pPr>
              <w:spacing w:before="135" w:after="135"/>
              <w:jc w:val="both"/>
              <w:textAlignment w:val="center"/>
              <w:rPr>
                <w:rFonts w:ascii="Arial" w:hAnsi="Arial" w:cs="Arial"/>
                <w:color w:val="000000" w:themeColor="text1"/>
                <w:sz w:val="20"/>
                <w:szCs w:val="20"/>
              </w:rPr>
            </w:pPr>
            <w:r w:rsidRPr="00A225CF">
              <w:rPr>
                <w:rFonts w:ascii="Arial" w:hAnsi="Arial" w:cs="Arial"/>
                <w:color w:val="000000" w:themeColor="text1"/>
                <w:sz w:val="20"/>
                <w:szCs w:val="20"/>
              </w:rPr>
              <w:br w:type="page"/>
            </w:r>
            <w:r w:rsidRPr="00A225CF">
              <w:rPr>
                <w:rFonts w:ascii="Arial" w:hAnsi="Arial" w:cs="Arial"/>
                <w:color w:val="000000" w:themeColor="text1"/>
                <w:position w:val="-2"/>
                <w:sz w:val="20"/>
                <w:szCs w:val="20"/>
              </w:rPr>
              <w:t>Kraj in datum:</w:t>
            </w:r>
          </w:p>
        </w:tc>
        <w:tc>
          <w:tcPr>
            <w:tcW w:w="0" w:type="auto"/>
            <w:tcMar>
              <w:top w:w="0" w:type="auto"/>
              <w:bottom w:w="0" w:type="auto"/>
            </w:tcMar>
            <w:vAlign w:val="center"/>
          </w:tcPr>
          <w:p w14:paraId="72773A0E" w14:textId="77777777" w:rsidR="00286550" w:rsidRPr="00A225CF" w:rsidRDefault="00286550" w:rsidP="00286550">
            <w:pPr>
              <w:spacing w:before="135" w:after="135"/>
              <w:jc w:val="both"/>
              <w:textAlignment w:val="center"/>
              <w:rPr>
                <w:rFonts w:ascii="Arial" w:hAnsi="Arial" w:cs="Arial"/>
                <w:color w:val="000000" w:themeColor="text1"/>
                <w:sz w:val="20"/>
                <w:szCs w:val="20"/>
              </w:rPr>
            </w:pPr>
            <w:r w:rsidRPr="00A225CF">
              <w:rPr>
                <w:rFonts w:ascii="Arial" w:hAnsi="Arial" w:cs="Arial"/>
                <w:color w:val="000000" w:themeColor="text1"/>
                <w:position w:val="-2"/>
                <w:sz w:val="20"/>
                <w:szCs w:val="20"/>
              </w:rPr>
              <w:t>Naziv:</w:t>
            </w:r>
          </w:p>
        </w:tc>
      </w:tr>
      <w:tr w:rsidR="00286550" w:rsidRPr="00A225CF" w14:paraId="0145CB5D" w14:textId="77777777" w:rsidTr="00286550">
        <w:trPr>
          <w:trHeight w:val="822"/>
        </w:trPr>
        <w:tc>
          <w:tcPr>
            <w:tcW w:w="2529" w:type="pct"/>
            <w:tcMar>
              <w:top w:w="0" w:type="auto"/>
              <w:bottom w:w="0" w:type="auto"/>
            </w:tcMar>
            <w:vAlign w:val="center"/>
          </w:tcPr>
          <w:p w14:paraId="5509B20C" w14:textId="77777777" w:rsidR="00286550" w:rsidRPr="00A225CF" w:rsidRDefault="00286550" w:rsidP="00286550">
            <w:pPr>
              <w:spacing w:before="135" w:after="135"/>
              <w:jc w:val="both"/>
              <w:textAlignment w:val="center"/>
              <w:rPr>
                <w:rFonts w:ascii="Arial" w:hAnsi="Arial" w:cs="Arial"/>
                <w:color w:val="000000" w:themeColor="text1"/>
                <w:sz w:val="20"/>
                <w:szCs w:val="20"/>
              </w:rPr>
            </w:pPr>
            <w:r w:rsidRPr="00A225CF">
              <w:rPr>
                <w:rFonts w:ascii="Arial" w:hAnsi="Arial" w:cs="Arial"/>
                <w:color w:val="000000" w:themeColor="text1"/>
                <w:position w:val="-2"/>
                <w:sz w:val="20"/>
                <w:szCs w:val="20"/>
              </w:rPr>
              <w:t> </w:t>
            </w:r>
          </w:p>
        </w:tc>
        <w:tc>
          <w:tcPr>
            <w:tcW w:w="0" w:type="auto"/>
            <w:tcMar>
              <w:top w:w="0" w:type="auto"/>
              <w:bottom w:w="0" w:type="auto"/>
            </w:tcMar>
            <w:vAlign w:val="center"/>
          </w:tcPr>
          <w:p w14:paraId="70005FB5" w14:textId="77777777" w:rsidR="00286550" w:rsidRPr="00A225CF" w:rsidRDefault="00286550" w:rsidP="00286550">
            <w:pPr>
              <w:spacing w:before="135" w:after="135"/>
              <w:jc w:val="both"/>
              <w:textAlignment w:val="center"/>
              <w:rPr>
                <w:rFonts w:ascii="Arial" w:hAnsi="Arial" w:cs="Arial"/>
                <w:color w:val="000000" w:themeColor="text1"/>
                <w:sz w:val="20"/>
                <w:szCs w:val="20"/>
              </w:rPr>
            </w:pPr>
            <w:r w:rsidRPr="00A225CF">
              <w:rPr>
                <w:rFonts w:ascii="Arial" w:hAnsi="Arial" w:cs="Arial"/>
                <w:color w:val="000000" w:themeColor="text1"/>
                <w:position w:val="-2"/>
                <w:sz w:val="20"/>
                <w:szCs w:val="20"/>
              </w:rPr>
              <w:t> </w:t>
            </w:r>
          </w:p>
          <w:p w14:paraId="59648B6D" w14:textId="77777777" w:rsidR="00286550" w:rsidRPr="00A225CF" w:rsidRDefault="00286550" w:rsidP="00286550">
            <w:pPr>
              <w:spacing w:before="135" w:after="135"/>
              <w:jc w:val="center"/>
              <w:textAlignment w:val="center"/>
              <w:rPr>
                <w:rFonts w:ascii="Arial" w:hAnsi="Arial" w:cs="Arial"/>
                <w:color w:val="000000" w:themeColor="text1"/>
                <w:sz w:val="20"/>
                <w:szCs w:val="20"/>
              </w:rPr>
            </w:pPr>
            <w:r w:rsidRPr="00A225CF">
              <w:rPr>
                <w:rFonts w:ascii="Arial" w:hAnsi="Arial" w:cs="Arial"/>
                <w:color w:val="000000" w:themeColor="text1"/>
                <w:position w:val="-2"/>
                <w:sz w:val="20"/>
                <w:szCs w:val="20"/>
              </w:rPr>
              <w:t>(žig in podpis)</w:t>
            </w:r>
          </w:p>
        </w:tc>
      </w:tr>
    </w:tbl>
    <w:p w14:paraId="4FDEF8ED" w14:textId="77777777" w:rsidR="00EF1926" w:rsidRPr="00A225CF" w:rsidRDefault="00EF1926" w:rsidP="00CA1DA8">
      <w:pPr>
        <w:spacing w:after="0"/>
        <w:jc w:val="right"/>
        <w:rPr>
          <w:rFonts w:ascii="Arial" w:hAnsi="Arial" w:cs="Arial"/>
          <w:sz w:val="18"/>
          <w:szCs w:val="18"/>
        </w:rPr>
      </w:pPr>
    </w:p>
    <w:p w14:paraId="380089B8" w14:textId="77777777" w:rsidR="00EF1926" w:rsidRPr="00A225CF" w:rsidRDefault="00EF1926" w:rsidP="00CA1DA8">
      <w:pPr>
        <w:spacing w:after="0"/>
        <w:jc w:val="right"/>
        <w:rPr>
          <w:rFonts w:ascii="Arial" w:hAnsi="Arial" w:cs="Arial"/>
          <w:sz w:val="18"/>
          <w:szCs w:val="18"/>
        </w:rPr>
      </w:pPr>
    </w:p>
    <w:p w14:paraId="58B90DA3" w14:textId="77777777" w:rsidR="00981AD5" w:rsidRPr="00A225CF" w:rsidRDefault="00981AD5" w:rsidP="00CA1DA8">
      <w:pPr>
        <w:spacing w:after="0"/>
        <w:jc w:val="right"/>
        <w:rPr>
          <w:rFonts w:ascii="Arial" w:hAnsi="Arial" w:cs="Arial"/>
          <w:sz w:val="18"/>
          <w:szCs w:val="18"/>
        </w:rPr>
        <w:sectPr w:rsidR="00981AD5" w:rsidRPr="00A225CF" w:rsidSect="00C11785">
          <w:headerReference w:type="even" r:id="rId8"/>
          <w:headerReference w:type="default" r:id="rId9"/>
          <w:footerReference w:type="default" r:id="rId10"/>
          <w:headerReference w:type="first" r:id="rId11"/>
          <w:pgSz w:w="11906" w:h="16838"/>
          <w:pgMar w:top="1418" w:right="1418" w:bottom="1418" w:left="1418" w:header="567" w:footer="596" w:gutter="0"/>
          <w:cols w:space="708"/>
          <w:docGrid w:linePitch="360"/>
        </w:sectPr>
      </w:pPr>
    </w:p>
    <w:p w14:paraId="75095525" w14:textId="3076F8CA" w:rsidR="00CA1DA8" w:rsidRPr="00A225CF" w:rsidRDefault="00A16414" w:rsidP="00CA1DA8">
      <w:pPr>
        <w:spacing w:after="0"/>
        <w:jc w:val="right"/>
        <w:rPr>
          <w:rFonts w:ascii="Arial" w:hAnsi="Arial" w:cs="Arial"/>
          <w:sz w:val="20"/>
          <w:szCs w:val="20"/>
        </w:rPr>
      </w:pPr>
      <w:r w:rsidRPr="00A225CF">
        <w:rPr>
          <w:rFonts w:ascii="Arial" w:hAnsi="Arial" w:cs="Arial"/>
          <w:sz w:val="20"/>
          <w:szCs w:val="20"/>
        </w:rPr>
        <w:lastRenderedPageBreak/>
        <w:t>Obrazec št: 4</w:t>
      </w:r>
    </w:p>
    <w:p w14:paraId="021457AB" w14:textId="77777777" w:rsidR="00CA1DA8" w:rsidRPr="00A225CF" w:rsidRDefault="00CA1DA8" w:rsidP="00CA1DA8">
      <w:pPr>
        <w:spacing w:after="0"/>
        <w:jc w:val="right"/>
        <w:rPr>
          <w:rFonts w:ascii="Arial" w:hAnsi="Arial" w:cs="Arial"/>
          <w:sz w:val="18"/>
          <w:szCs w:val="18"/>
        </w:rPr>
      </w:pPr>
    </w:p>
    <w:p w14:paraId="6173EBE6" w14:textId="2C0250DE" w:rsidR="00CA1DA8" w:rsidRPr="00A225CF" w:rsidRDefault="006B4370" w:rsidP="00AC3D79">
      <w:pPr>
        <w:pStyle w:val="Naslov1"/>
        <w:pBdr>
          <w:top w:val="single" w:sz="36" w:space="1" w:color="31849B" w:themeColor="accent5" w:themeShade="BF"/>
          <w:left w:val="single" w:sz="36" w:space="4" w:color="31849B" w:themeColor="accent5" w:themeShade="BF"/>
          <w:bottom w:val="single" w:sz="36" w:space="1" w:color="31849B" w:themeColor="accent5" w:themeShade="BF"/>
          <w:right w:val="single" w:sz="36" w:space="4" w:color="31849B" w:themeColor="accent5" w:themeShade="BF"/>
        </w:pBdr>
        <w:shd w:val="clear" w:color="auto" w:fill="31849B" w:themeFill="accent5" w:themeFillShade="BF"/>
        <w:spacing w:before="0" w:after="120"/>
        <w:ind w:left="1985"/>
        <w:rPr>
          <w:rFonts w:ascii="Arial" w:hAnsi="Arial" w:cs="Arial"/>
          <w:color w:val="FFFFFF" w:themeColor="background1"/>
          <w:sz w:val="24"/>
          <w:szCs w:val="24"/>
        </w:rPr>
      </w:pPr>
      <w:r w:rsidRPr="00A225CF">
        <w:rPr>
          <w:rFonts w:ascii="Arial" w:hAnsi="Arial" w:cs="Arial"/>
          <w:color w:val="FFFFFF" w:themeColor="background1"/>
          <w:sz w:val="24"/>
          <w:szCs w:val="24"/>
        </w:rPr>
        <w:t>Referenčno potrdilo</w:t>
      </w:r>
    </w:p>
    <w:p w14:paraId="372DB9EA" w14:textId="77777777" w:rsidR="00CA1DA8" w:rsidRPr="00A225CF" w:rsidRDefault="00CA1DA8" w:rsidP="00CA1DA8">
      <w:pPr>
        <w:spacing w:after="120"/>
        <w:rPr>
          <w:rFonts w:ascii="Arial" w:hAnsi="Arial" w:cs="Arial"/>
        </w:rPr>
      </w:pPr>
    </w:p>
    <w:p w14:paraId="30AA9D96" w14:textId="0D8BE965" w:rsidR="00CA1DA8" w:rsidRPr="00A225CF" w:rsidRDefault="00CA1DA8" w:rsidP="00CA1DA8">
      <w:pPr>
        <w:jc w:val="both"/>
        <w:rPr>
          <w:rFonts w:ascii="Arial" w:hAnsi="Arial" w:cs="Arial"/>
          <w:b/>
          <w:sz w:val="20"/>
          <w:szCs w:val="20"/>
        </w:rPr>
      </w:pPr>
      <w:r w:rsidRPr="00A225CF">
        <w:rPr>
          <w:rFonts w:ascii="Arial" w:hAnsi="Arial" w:cs="Arial"/>
          <w:b/>
          <w:sz w:val="20"/>
          <w:szCs w:val="20"/>
        </w:rPr>
        <w:t>IZPOLNI NAROČNIK (Izdajatelj reference)</w:t>
      </w:r>
    </w:p>
    <w:tbl>
      <w:tblPr>
        <w:tblW w:w="9267" w:type="dxa"/>
        <w:tblInd w:w="-1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80"/>
        <w:gridCol w:w="5987"/>
      </w:tblGrid>
      <w:tr w:rsidR="00CA1DA8" w:rsidRPr="00A225CF" w14:paraId="55BC4FCC" w14:textId="77777777" w:rsidTr="00CA1DA8">
        <w:trPr>
          <w:trHeight w:val="699"/>
        </w:trPr>
        <w:tc>
          <w:tcPr>
            <w:tcW w:w="3280" w:type="dxa"/>
            <w:vAlign w:val="center"/>
          </w:tcPr>
          <w:p w14:paraId="1C6C5BD6" w14:textId="77777777" w:rsidR="00CA1DA8" w:rsidRPr="00A225CF" w:rsidRDefault="00CA1DA8" w:rsidP="00055308">
            <w:pPr>
              <w:rPr>
                <w:rFonts w:ascii="Arial" w:hAnsi="Arial" w:cs="Arial"/>
                <w:sz w:val="20"/>
                <w:szCs w:val="20"/>
              </w:rPr>
            </w:pPr>
            <w:r w:rsidRPr="00A225CF">
              <w:rPr>
                <w:rFonts w:ascii="Arial" w:hAnsi="Arial" w:cs="Arial"/>
                <w:sz w:val="20"/>
                <w:szCs w:val="20"/>
              </w:rPr>
              <w:t>Naročnik (izdajatelj reference):</w:t>
            </w:r>
          </w:p>
        </w:tc>
        <w:tc>
          <w:tcPr>
            <w:tcW w:w="5987" w:type="dxa"/>
          </w:tcPr>
          <w:p w14:paraId="040BDA24" w14:textId="77777777" w:rsidR="00CA1DA8" w:rsidRPr="00A225CF" w:rsidRDefault="00CA1DA8" w:rsidP="00055308">
            <w:pPr>
              <w:jc w:val="both"/>
              <w:rPr>
                <w:rFonts w:ascii="Arial" w:hAnsi="Arial" w:cs="Arial"/>
                <w:sz w:val="20"/>
                <w:szCs w:val="20"/>
              </w:rPr>
            </w:pPr>
          </w:p>
        </w:tc>
      </w:tr>
      <w:tr w:rsidR="00CA1DA8" w:rsidRPr="00A225CF" w14:paraId="1F018E92" w14:textId="77777777" w:rsidTr="00CA1DA8">
        <w:trPr>
          <w:trHeight w:val="388"/>
        </w:trPr>
        <w:tc>
          <w:tcPr>
            <w:tcW w:w="3280" w:type="dxa"/>
            <w:vAlign w:val="center"/>
          </w:tcPr>
          <w:p w14:paraId="344E3235" w14:textId="77777777" w:rsidR="00CA1DA8" w:rsidRPr="00A225CF" w:rsidRDefault="00CA1DA8" w:rsidP="00055308">
            <w:pPr>
              <w:jc w:val="both"/>
              <w:rPr>
                <w:rFonts w:ascii="Arial" w:hAnsi="Arial" w:cs="Arial"/>
                <w:sz w:val="20"/>
                <w:szCs w:val="20"/>
              </w:rPr>
            </w:pPr>
            <w:r w:rsidRPr="00A225CF">
              <w:rPr>
                <w:rFonts w:ascii="Arial" w:hAnsi="Arial" w:cs="Arial"/>
                <w:sz w:val="20"/>
                <w:szCs w:val="20"/>
              </w:rPr>
              <w:t>Naslov:</w:t>
            </w:r>
          </w:p>
        </w:tc>
        <w:tc>
          <w:tcPr>
            <w:tcW w:w="5987" w:type="dxa"/>
          </w:tcPr>
          <w:p w14:paraId="36E8E0B7" w14:textId="77777777" w:rsidR="00CA1DA8" w:rsidRPr="00A225CF" w:rsidRDefault="00CA1DA8" w:rsidP="00055308">
            <w:pPr>
              <w:jc w:val="both"/>
              <w:rPr>
                <w:rFonts w:ascii="Arial" w:hAnsi="Arial" w:cs="Arial"/>
                <w:b/>
                <w:sz w:val="20"/>
                <w:szCs w:val="20"/>
              </w:rPr>
            </w:pPr>
          </w:p>
        </w:tc>
      </w:tr>
      <w:tr w:rsidR="00CA1DA8" w:rsidRPr="00A225CF" w14:paraId="133C3AEE" w14:textId="77777777" w:rsidTr="00CA1DA8">
        <w:trPr>
          <w:trHeight w:val="623"/>
        </w:trPr>
        <w:tc>
          <w:tcPr>
            <w:tcW w:w="3280" w:type="dxa"/>
            <w:vAlign w:val="center"/>
          </w:tcPr>
          <w:p w14:paraId="19C73276" w14:textId="77777777" w:rsidR="00CA1DA8" w:rsidRPr="00A225CF" w:rsidRDefault="00CA1DA8" w:rsidP="00055308">
            <w:pPr>
              <w:jc w:val="both"/>
              <w:rPr>
                <w:rFonts w:ascii="Arial" w:hAnsi="Arial" w:cs="Arial"/>
                <w:sz w:val="20"/>
                <w:szCs w:val="20"/>
              </w:rPr>
            </w:pPr>
            <w:r w:rsidRPr="00A225CF">
              <w:rPr>
                <w:rFonts w:ascii="Arial" w:hAnsi="Arial" w:cs="Arial"/>
                <w:sz w:val="20"/>
                <w:szCs w:val="20"/>
              </w:rPr>
              <w:t xml:space="preserve">Dobavitelj: </w:t>
            </w:r>
          </w:p>
        </w:tc>
        <w:tc>
          <w:tcPr>
            <w:tcW w:w="5987" w:type="dxa"/>
          </w:tcPr>
          <w:p w14:paraId="09E78DEC" w14:textId="77777777" w:rsidR="00CA1DA8" w:rsidRPr="00A225CF" w:rsidRDefault="00CA1DA8" w:rsidP="00055308">
            <w:pPr>
              <w:jc w:val="both"/>
              <w:rPr>
                <w:rFonts w:ascii="Arial" w:hAnsi="Arial" w:cs="Arial"/>
                <w:sz w:val="20"/>
                <w:szCs w:val="20"/>
              </w:rPr>
            </w:pPr>
          </w:p>
        </w:tc>
      </w:tr>
      <w:tr w:rsidR="00CA1DA8" w:rsidRPr="00A225CF" w14:paraId="67E30015" w14:textId="77777777" w:rsidTr="00CA1DA8">
        <w:trPr>
          <w:trHeight w:val="1637"/>
        </w:trPr>
        <w:tc>
          <w:tcPr>
            <w:tcW w:w="3280" w:type="dxa"/>
            <w:tcBorders>
              <w:right w:val="single" w:sz="4" w:space="0" w:color="auto"/>
            </w:tcBorders>
            <w:vAlign w:val="center"/>
          </w:tcPr>
          <w:p w14:paraId="08AD65AD" w14:textId="50084909" w:rsidR="00CA1DA8" w:rsidRPr="00A225CF" w:rsidRDefault="00CA1DA8" w:rsidP="00055308">
            <w:pPr>
              <w:rPr>
                <w:rFonts w:ascii="Arial" w:hAnsi="Arial" w:cs="Arial"/>
                <w:sz w:val="20"/>
                <w:szCs w:val="20"/>
              </w:rPr>
            </w:pPr>
            <w:r w:rsidRPr="00A225CF">
              <w:rPr>
                <w:rFonts w:ascii="Arial" w:hAnsi="Arial" w:cs="Arial"/>
                <w:sz w:val="20"/>
                <w:szCs w:val="20"/>
              </w:rPr>
              <w:t>Opis referenčnega posla</w:t>
            </w:r>
            <w:r w:rsidR="00B23583" w:rsidRPr="00A225CF">
              <w:rPr>
                <w:rFonts w:ascii="Arial" w:hAnsi="Arial" w:cs="Arial"/>
                <w:sz w:val="20"/>
                <w:szCs w:val="20"/>
              </w:rPr>
              <w:t xml:space="preserve">: </w:t>
            </w:r>
          </w:p>
          <w:p w14:paraId="7F224D93" w14:textId="77777777" w:rsidR="00CA1DA8" w:rsidRPr="00A225CF" w:rsidRDefault="00CA1DA8" w:rsidP="00055308">
            <w:pPr>
              <w:jc w:val="both"/>
              <w:rPr>
                <w:rFonts w:ascii="Arial" w:hAnsi="Arial" w:cs="Arial"/>
                <w:sz w:val="20"/>
                <w:szCs w:val="20"/>
              </w:rPr>
            </w:pPr>
          </w:p>
          <w:p w14:paraId="6206F54A" w14:textId="77777777" w:rsidR="00CA1DA8" w:rsidRPr="00A225CF" w:rsidRDefault="00CA1DA8" w:rsidP="00055308">
            <w:pPr>
              <w:jc w:val="both"/>
              <w:rPr>
                <w:rFonts w:ascii="Arial" w:hAnsi="Arial" w:cs="Arial"/>
                <w:sz w:val="20"/>
                <w:szCs w:val="20"/>
              </w:rPr>
            </w:pPr>
          </w:p>
        </w:tc>
        <w:tc>
          <w:tcPr>
            <w:tcW w:w="5987" w:type="dxa"/>
            <w:tcBorders>
              <w:top w:val="single" w:sz="4" w:space="0" w:color="auto"/>
              <w:left w:val="single" w:sz="4" w:space="0" w:color="auto"/>
              <w:bottom w:val="single" w:sz="4" w:space="0" w:color="auto"/>
              <w:right w:val="single" w:sz="4" w:space="0" w:color="auto"/>
            </w:tcBorders>
            <w:vAlign w:val="center"/>
          </w:tcPr>
          <w:p w14:paraId="3FFCFF82" w14:textId="77777777" w:rsidR="00CA1DA8" w:rsidRPr="00A225CF" w:rsidRDefault="00CA1DA8" w:rsidP="00055308">
            <w:pPr>
              <w:jc w:val="both"/>
              <w:rPr>
                <w:rFonts w:ascii="Arial" w:hAnsi="Arial" w:cs="Arial"/>
                <w:sz w:val="20"/>
                <w:szCs w:val="20"/>
              </w:rPr>
            </w:pPr>
          </w:p>
        </w:tc>
      </w:tr>
      <w:tr w:rsidR="00CA1DA8" w:rsidRPr="00A225CF" w14:paraId="5251E1A1" w14:textId="77777777" w:rsidTr="001773CA">
        <w:trPr>
          <w:trHeight w:val="592"/>
        </w:trPr>
        <w:tc>
          <w:tcPr>
            <w:tcW w:w="3280" w:type="dxa"/>
            <w:tcBorders>
              <w:right w:val="single" w:sz="4" w:space="0" w:color="auto"/>
            </w:tcBorders>
            <w:vAlign w:val="center"/>
          </w:tcPr>
          <w:p w14:paraId="0A870803" w14:textId="77777777" w:rsidR="00CA1DA8" w:rsidRPr="00A225CF" w:rsidRDefault="00CA1DA8" w:rsidP="00055308">
            <w:pPr>
              <w:jc w:val="both"/>
              <w:rPr>
                <w:rFonts w:ascii="Arial" w:hAnsi="Arial" w:cs="Arial"/>
                <w:sz w:val="20"/>
                <w:szCs w:val="20"/>
              </w:rPr>
            </w:pPr>
            <w:r w:rsidRPr="00A225CF">
              <w:rPr>
                <w:rFonts w:ascii="Arial" w:hAnsi="Arial" w:cs="Arial"/>
                <w:sz w:val="20"/>
                <w:szCs w:val="20"/>
              </w:rPr>
              <w:t xml:space="preserve">Trajanje referenčnega posla, od - do: </w:t>
            </w:r>
          </w:p>
        </w:tc>
        <w:tc>
          <w:tcPr>
            <w:tcW w:w="5987" w:type="dxa"/>
            <w:tcBorders>
              <w:top w:val="single" w:sz="4" w:space="0" w:color="auto"/>
              <w:left w:val="single" w:sz="4" w:space="0" w:color="auto"/>
              <w:bottom w:val="single" w:sz="4" w:space="0" w:color="auto"/>
              <w:right w:val="single" w:sz="4" w:space="0" w:color="auto"/>
            </w:tcBorders>
            <w:vAlign w:val="center"/>
          </w:tcPr>
          <w:p w14:paraId="794B2185" w14:textId="77777777" w:rsidR="00CA1DA8" w:rsidRPr="00A225CF" w:rsidRDefault="00CA1DA8" w:rsidP="00055308">
            <w:pPr>
              <w:jc w:val="both"/>
              <w:rPr>
                <w:rFonts w:ascii="Arial" w:hAnsi="Arial" w:cs="Arial"/>
                <w:sz w:val="20"/>
                <w:szCs w:val="20"/>
              </w:rPr>
            </w:pPr>
          </w:p>
        </w:tc>
      </w:tr>
      <w:tr w:rsidR="009F1794" w:rsidRPr="00A225CF" w14:paraId="0034A3CD" w14:textId="77777777" w:rsidTr="001773CA">
        <w:trPr>
          <w:trHeight w:val="592"/>
        </w:trPr>
        <w:tc>
          <w:tcPr>
            <w:tcW w:w="3280" w:type="dxa"/>
            <w:tcBorders>
              <w:right w:val="single" w:sz="4" w:space="0" w:color="auto"/>
            </w:tcBorders>
            <w:vAlign w:val="center"/>
          </w:tcPr>
          <w:p w14:paraId="5DCBBE0F" w14:textId="0BE933F5" w:rsidR="009F1794" w:rsidRPr="00A225CF" w:rsidRDefault="009F1794" w:rsidP="00055308">
            <w:pPr>
              <w:jc w:val="both"/>
              <w:rPr>
                <w:rFonts w:ascii="Arial" w:hAnsi="Arial" w:cs="Arial"/>
                <w:sz w:val="20"/>
                <w:szCs w:val="20"/>
              </w:rPr>
            </w:pPr>
            <w:r w:rsidRPr="00A225CF">
              <w:rPr>
                <w:rFonts w:ascii="Arial" w:hAnsi="Arial" w:cs="Arial"/>
                <w:sz w:val="20"/>
                <w:szCs w:val="20"/>
              </w:rPr>
              <w:t>Kontakta oseba naročnika, tel., mail:</w:t>
            </w:r>
          </w:p>
        </w:tc>
        <w:tc>
          <w:tcPr>
            <w:tcW w:w="5987" w:type="dxa"/>
            <w:tcBorders>
              <w:top w:val="single" w:sz="4" w:space="0" w:color="auto"/>
              <w:left w:val="single" w:sz="4" w:space="0" w:color="auto"/>
              <w:bottom w:val="single" w:sz="4" w:space="0" w:color="auto"/>
              <w:right w:val="single" w:sz="4" w:space="0" w:color="auto"/>
            </w:tcBorders>
            <w:vAlign w:val="center"/>
          </w:tcPr>
          <w:p w14:paraId="6C4723C8" w14:textId="77777777" w:rsidR="009F1794" w:rsidRPr="00A225CF" w:rsidRDefault="009F1794" w:rsidP="00055308">
            <w:pPr>
              <w:jc w:val="both"/>
              <w:rPr>
                <w:rFonts w:ascii="Arial" w:hAnsi="Arial" w:cs="Arial"/>
                <w:sz w:val="20"/>
                <w:szCs w:val="20"/>
              </w:rPr>
            </w:pPr>
          </w:p>
        </w:tc>
      </w:tr>
      <w:tr w:rsidR="00806CB1" w:rsidRPr="00A225CF" w14:paraId="0415C2A8" w14:textId="77777777" w:rsidTr="00E53F33">
        <w:trPr>
          <w:trHeight w:val="441"/>
        </w:trPr>
        <w:tc>
          <w:tcPr>
            <w:tcW w:w="9267" w:type="dxa"/>
            <w:gridSpan w:val="2"/>
            <w:tcBorders>
              <w:right w:val="single" w:sz="4" w:space="0" w:color="auto"/>
            </w:tcBorders>
            <w:vAlign w:val="center"/>
          </w:tcPr>
          <w:p w14:paraId="3DBBE06E" w14:textId="77777777" w:rsidR="009D4FF5" w:rsidRPr="00A225CF" w:rsidRDefault="009D4FF5" w:rsidP="009D4FF5">
            <w:pPr>
              <w:spacing w:after="0"/>
              <w:jc w:val="both"/>
              <w:rPr>
                <w:rFonts w:ascii="Arial" w:hAnsi="Arial" w:cs="Arial"/>
                <w:sz w:val="20"/>
                <w:szCs w:val="20"/>
              </w:rPr>
            </w:pPr>
          </w:p>
          <w:p w14:paraId="27DE49B5" w14:textId="05A8776D" w:rsidR="00806CB1" w:rsidRPr="00A225CF" w:rsidRDefault="00806CB1" w:rsidP="00055308">
            <w:pPr>
              <w:jc w:val="both"/>
              <w:rPr>
                <w:rFonts w:ascii="Arial" w:hAnsi="Arial" w:cs="Arial"/>
                <w:sz w:val="20"/>
                <w:szCs w:val="20"/>
              </w:rPr>
            </w:pPr>
            <w:r w:rsidRPr="00A225CF">
              <w:rPr>
                <w:rFonts w:ascii="Arial" w:hAnsi="Arial" w:cs="Arial"/>
                <w:sz w:val="20"/>
                <w:szCs w:val="20"/>
              </w:rPr>
              <w:t>Ali je bila pri predelavi biološko razgradljivih odpadkov uporabljena enaka delovna mehanizacija, kot je zahtevana v javnem naročilu JKPG d.o.o., objavljena na PJN dne</w:t>
            </w:r>
            <w:r w:rsidR="00CB6A95">
              <w:rPr>
                <w:rFonts w:ascii="Arial" w:hAnsi="Arial" w:cs="Arial"/>
                <w:sz w:val="20"/>
                <w:szCs w:val="20"/>
              </w:rPr>
              <w:t xml:space="preserve"> 16. 11. 2020</w:t>
            </w:r>
            <w:r w:rsidRPr="00A225CF">
              <w:rPr>
                <w:rFonts w:ascii="Arial" w:hAnsi="Arial" w:cs="Arial"/>
                <w:sz w:val="20"/>
                <w:szCs w:val="20"/>
              </w:rPr>
              <w:t xml:space="preserve"> pod št. </w:t>
            </w:r>
            <w:r w:rsidR="00CB6A95">
              <w:rPr>
                <w:rFonts w:ascii="Arial" w:hAnsi="Arial" w:cs="Arial"/>
                <w:sz w:val="20"/>
                <w:szCs w:val="20"/>
              </w:rPr>
              <w:t>JN007150/2020-B01:</w:t>
            </w:r>
            <w:r w:rsidRPr="00A225CF">
              <w:rPr>
                <w:rFonts w:ascii="Arial" w:hAnsi="Arial" w:cs="Arial"/>
                <w:sz w:val="20"/>
                <w:szCs w:val="20"/>
              </w:rPr>
              <w:t xml:space="preserve"> </w:t>
            </w:r>
          </w:p>
          <w:p w14:paraId="4AA70273" w14:textId="0716DC44" w:rsidR="00806CB1" w:rsidRPr="00A225CF" w:rsidRDefault="00806CB1" w:rsidP="00806CB1">
            <w:pPr>
              <w:jc w:val="center"/>
              <w:rPr>
                <w:rFonts w:ascii="Arial" w:hAnsi="Arial" w:cs="Arial"/>
                <w:sz w:val="20"/>
                <w:szCs w:val="20"/>
              </w:rPr>
            </w:pPr>
            <w:r w:rsidRPr="00A225CF">
              <w:rPr>
                <w:rFonts w:ascii="Arial" w:hAnsi="Arial" w:cs="Arial"/>
                <w:sz w:val="20"/>
                <w:szCs w:val="20"/>
              </w:rPr>
              <w:t>DA / NE</w:t>
            </w:r>
          </w:p>
        </w:tc>
      </w:tr>
    </w:tbl>
    <w:p w14:paraId="2A49B023" w14:textId="77777777" w:rsidR="00CA1DA8" w:rsidRPr="00A225CF" w:rsidRDefault="00CA1DA8" w:rsidP="00CA1DA8">
      <w:pPr>
        <w:jc w:val="both"/>
        <w:rPr>
          <w:rFonts w:ascii="Arial" w:hAnsi="Arial" w:cs="Arial"/>
          <w:sz w:val="19"/>
          <w:szCs w:val="19"/>
        </w:rPr>
      </w:pPr>
    </w:p>
    <w:p w14:paraId="67F6EF9A" w14:textId="2D411F73" w:rsidR="00CA1DA8" w:rsidRPr="00A225CF" w:rsidRDefault="00CA1DA8" w:rsidP="00806CB1">
      <w:pPr>
        <w:jc w:val="both"/>
        <w:rPr>
          <w:rFonts w:ascii="Arial" w:hAnsi="Arial" w:cs="Arial"/>
          <w:sz w:val="19"/>
          <w:szCs w:val="19"/>
        </w:rPr>
      </w:pPr>
      <w:r w:rsidRPr="00A225CF">
        <w:rPr>
          <w:rFonts w:ascii="Arial" w:hAnsi="Arial" w:cs="Arial"/>
          <w:sz w:val="19"/>
          <w:szCs w:val="19"/>
        </w:rPr>
        <w:t xml:space="preserve">Potrjujemo, da je na podlagi našega naročila, navedeni </w:t>
      </w:r>
      <w:r w:rsidR="00806CB1" w:rsidRPr="00A225CF">
        <w:rPr>
          <w:rFonts w:ascii="Arial" w:hAnsi="Arial" w:cs="Arial"/>
          <w:sz w:val="19"/>
          <w:szCs w:val="19"/>
        </w:rPr>
        <w:t>izvajalec</w:t>
      </w:r>
      <w:r w:rsidRPr="00A225CF">
        <w:rPr>
          <w:rFonts w:ascii="Arial" w:hAnsi="Arial" w:cs="Arial"/>
          <w:sz w:val="19"/>
          <w:szCs w:val="19"/>
        </w:rPr>
        <w:t xml:space="preserve"> </w:t>
      </w:r>
      <w:r w:rsidR="00D20372" w:rsidRPr="00A225CF">
        <w:rPr>
          <w:rFonts w:ascii="Arial" w:hAnsi="Arial" w:cs="Arial"/>
          <w:sz w:val="19"/>
          <w:szCs w:val="19"/>
        </w:rPr>
        <w:t xml:space="preserve">uspešno izvedel </w:t>
      </w:r>
      <w:r w:rsidR="002D4723" w:rsidRPr="00A225CF">
        <w:rPr>
          <w:rFonts w:ascii="Arial" w:hAnsi="Arial" w:cs="Arial"/>
          <w:sz w:val="19"/>
          <w:szCs w:val="19"/>
        </w:rPr>
        <w:t xml:space="preserve">navedeni </w:t>
      </w:r>
      <w:r w:rsidR="00D20372" w:rsidRPr="00A225CF">
        <w:rPr>
          <w:rFonts w:ascii="Arial" w:hAnsi="Arial" w:cs="Arial"/>
          <w:sz w:val="19"/>
          <w:szCs w:val="19"/>
        </w:rPr>
        <w:t xml:space="preserve">referenčni posel ter pri tem </w:t>
      </w:r>
      <w:r w:rsidRPr="00A225CF">
        <w:rPr>
          <w:rFonts w:ascii="Arial" w:hAnsi="Arial" w:cs="Arial"/>
          <w:sz w:val="19"/>
          <w:szCs w:val="19"/>
        </w:rPr>
        <w:t>izpolnjeval vse pogodbene obveznosti (ni zaračuna</w:t>
      </w:r>
      <w:r w:rsidR="002D4723" w:rsidRPr="00A225CF">
        <w:rPr>
          <w:rFonts w:ascii="Arial" w:hAnsi="Arial" w:cs="Arial"/>
          <w:sz w:val="19"/>
          <w:szCs w:val="19"/>
        </w:rPr>
        <w:t>val po drugačnih cenah kot dane</w:t>
      </w:r>
      <w:r w:rsidRPr="00A225CF">
        <w:rPr>
          <w:rFonts w:ascii="Arial" w:hAnsi="Arial" w:cs="Arial"/>
          <w:sz w:val="19"/>
          <w:szCs w:val="19"/>
        </w:rPr>
        <w:t xml:space="preserve"> v ponudbi, ni bilo odpovedi pogodbe/okvirnega sporazuma; unovčenega finančnega zavarovanja za dobro izvedbo pogodbenih obveznosti oz. pogodbene kazni in podobno).  </w:t>
      </w:r>
    </w:p>
    <w:p w14:paraId="0752CC54" w14:textId="77777777" w:rsidR="00CA1DA8" w:rsidRPr="00A225CF" w:rsidRDefault="00CA1DA8" w:rsidP="00CA1DA8">
      <w:pPr>
        <w:jc w:val="both"/>
        <w:rPr>
          <w:rFonts w:ascii="Arial" w:hAnsi="Arial" w:cs="Arial"/>
          <w:b/>
          <w:sz w:val="19"/>
          <w:szCs w:val="19"/>
        </w:rPr>
      </w:pPr>
    </w:p>
    <w:p w14:paraId="0E755CC7" w14:textId="77777777" w:rsidR="00CA1DA8" w:rsidRPr="00A225CF" w:rsidRDefault="00CA1DA8" w:rsidP="00CA1DA8">
      <w:pPr>
        <w:rPr>
          <w:rFonts w:ascii="Arial" w:hAnsi="Arial" w:cs="Arial"/>
          <w:b/>
          <w:bCs/>
          <w:sz w:val="19"/>
          <w:szCs w:val="19"/>
        </w:rPr>
      </w:pPr>
      <w:r w:rsidRPr="00A225CF">
        <w:rPr>
          <w:rFonts w:ascii="Arial" w:hAnsi="Arial" w:cs="Arial"/>
          <w:b/>
          <w:bCs/>
          <w:sz w:val="19"/>
          <w:szCs w:val="19"/>
        </w:rPr>
        <w:t>Izdajatelj reference</w:t>
      </w:r>
    </w:p>
    <w:p w14:paraId="477502DA" w14:textId="77777777" w:rsidR="00CA1DA8" w:rsidRPr="00A225CF" w:rsidRDefault="00CA1DA8" w:rsidP="00CA1DA8">
      <w:pPr>
        <w:rPr>
          <w:rFonts w:ascii="Arial" w:hAnsi="Arial" w:cs="Arial"/>
          <w:sz w:val="19"/>
          <w:szCs w:val="19"/>
        </w:rPr>
      </w:pPr>
      <w:r w:rsidRPr="00A225CF">
        <w:rPr>
          <w:rFonts w:ascii="Arial" w:hAnsi="Arial" w:cs="Arial"/>
          <w:sz w:val="19"/>
          <w:szCs w:val="19"/>
        </w:rPr>
        <w:t xml:space="preserve">________________            </w:t>
      </w:r>
      <w:r w:rsidRPr="00A225CF">
        <w:rPr>
          <w:rFonts w:ascii="Arial" w:hAnsi="Arial" w:cs="Arial"/>
          <w:sz w:val="19"/>
          <w:szCs w:val="19"/>
        </w:rPr>
        <w:tab/>
      </w:r>
      <w:r w:rsidRPr="00A225CF">
        <w:rPr>
          <w:rFonts w:ascii="Arial" w:hAnsi="Arial" w:cs="Arial"/>
          <w:sz w:val="19"/>
          <w:szCs w:val="19"/>
        </w:rPr>
        <w:tab/>
        <w:t xml:space="preserve"> žig                         </w:t>
      </w:r>
      <w:r w:rsidRPr="00A225CF">
        <w:rPr>
          <w:rFonts w:ascii="Arial" w:hAnsi="Arial" w:cs="Arial"/>
          <w:sz w:val="19"/>
          <w:szCs w:val="19"/>
        </w:rPr>
        <w:tab/>
      </w:r>
      <w:r w:rsidRPr="00A225CF">
        <w:rPr>
          <w:rFonts w:ascii="Arial" w:hAnsi="Arial" w:cs="Arial"/>
          <w:sz w:val="19"/>
          <w:szCs w:val="19"/>
        </w:rPr>
        <w:tab/>
        <w:t xml:space="preserve"> ________________</w:t>
      </w:r>
    </w:p>
    <w:p w14:paraId="6EFB46C0" w14:textId="77777777" w:rsidR="00CA1DA8" w:rsidRPr="00A225CF" w:rsidRDefault="00CA1DA8" w:rsidP="00CA1DA8">
      <w:pPr>
        <w:rPr>
          <w:rFonts w:ascii="Arial" w:hAnsi="Arial" w:cs="Arial"/>
          <w:sz w:val="19"/>
          <w:szCs w:val="19"/>
        </w:rPr>
      </w:pPr>
      <w:r w:rsidRPr="00A225CF">
        <w:rPr>
          <w:rFonts w:ascii="Arial" w:hAnsi="Arial" w:cs="Arial"/>
          <w:sz w:val="19"/>
          <w:szCs w:val="19"/>
        </w:rPr>
        <w:t xml:space="preserve">(ime in priimek ter podpis odgovorne osebe)                                    </w:t>
      </w:r>
      <w:r w:rsidRPr="00A225CF">
        <w:rPr>
          <w:rFonts w:ascii="Arial" w:hAnsi="Arial" w:cs="Arial"/>
          <w:sz w:val="19"/>
          <w:szCs w:val="19"/>
        </w:rPr>
        <w:tab/>
      </w:r>
      <w:r w:rsidRPr="00A225CF">
        <w:rPr>
          <w:rFonts w:ascii="Arial" w:hAnsi="Arial" w:cs="Arial"/>
          <w:sz w:val="19"/>
          <w:szCs w:val="19"/>
        </w:rPr>
        <w:tab/>
        <w:t xml:space="preserve">   (kraj in datum) </w:t>
      </w:r>
    </w:p>
    <w:p w14:paraId="0657A665" w14:textId="77777777" w:rsidR="0097034D" w:rsidRPr="00A225CF" w:rsidRDefault="0097034D">
      <w:pPr>
        <w:rPr>
          <w:rFonts w:ascii="Arial" w:hAnsi="Arial" w:cs="Arial"/>
          <w:sz w:val="19"/>
          <w:szCs w:val="19"/>
        </w:rPr>
      </w:pPr>
    </w:p>
    <w:p w14:paraId="4B3FD536" w14:textId="77777777" w:rsidR="0097034D" w:rsidRPr="00A225CF" w:rsidRDefault="0097034D" w:rsidP="0097034D">
      <w:pPr>
        <w:spacing w:before="225" w:after="225" w:line="240" w:lineRule="auto"/>
        <w:jc w:val="both"/>
        <w:rPr>
          <w:rFonts w:ascii="Arial" w:hAnsi="Arial" w:cs="Arial"/>
          <w:sz w:val="19"/>
          <w:szCs w:val="19"/>
        </w:rPr>
      </w:pPr>
      <w:r w:rsidRPr="00A225CF">
        <w:rPr>
          <w:rFonts w:ascii="Arial" w:hAnsi="Arial" w:cs="Arial"/>
          <w:b/>
          <w:bCs/>
          <w:i/>
          <w:iCs/>
          <w:color w:val="000000"/>
          <w:sz w:val="19"/>
          <w:szCs w:val="19"/>
          <w:u w:val="single"/>
        </w:rPr>
        <w:t>Opomba:</w:t>
      </w:r>
    </w:p>
    <w:p w14:paraId="6AE345DE" w14:textId="06462E42" w:rsidR="0097034D" w:rsidRPr="00A225CF" w:rsidRDefault="0097034D" w:rsidP="0097034D">
      <w:pPr>
        <w:spacing w:before="225" w:after="225" w:line="240" w:lineRule="auto"/>
        <w:jc w:val="both"/>
        <w:rPr>
          <w:rFonts w:ascii="Arial" w:hAnsi="Arial" w:cs="Arial"/>
          <w:sz w:val="19"/>
          <w:szCs w:val="19"/>
        </w:rPr>
      </w:pPr>
      <w:r w:rsidRPr="00A225CF">
        <w:rPr>
          <w:rFonts w:ascii="Arial" w:hAnsi="Arial" w:cs="Arial"/>
          <w:i/>
          <w:iCs/>
          <w:color w:val="000000"/>
          <w:sz w:val="19"/>
          <w:szCs w:val="19"/>
        </w:rPr>
        <w:t>Po potrebi se obrazec fotokopira.</w:t>
      </w:r>
    </w:p>
    <w:p w14:paraId="79997B0F" w14:textId="77777777" w:rsidR="0097034D" w:rsidRPr="00A225CF" w:rsidRDefault="0097034D">
      <w:pPr>
        <w:rPr>
          <w:rFonts w:ascii="Arial" w:hAnsi="Arial" w:cs="Arial"/>
          <w:sz w:val="18"/>
          <w:szCs w:val="18"/>
        </w:rPr>
      </w:pPr>
    </w:p>
    <w:p w14:paraId="46DB35C4" w14:textId="150DCD58" w:rsidR="00A118D8" w:rsidRPr="00A225CF" w:rsidRDefault="00A118D8" w:rsidP="005A2142">
      <w:pPr>
        <w:rPr>
          <w:rFonts w:ascii="Arial" w:hAnsi="Arial" w:cs="Arial"/>
        </w:rPr>
        <w:sectPr w:rsidR="00A118D8" w:rsidRPr="00A225CF" w:rsidSect="00C11785">
          <w:headerReference w:type="even" r:id="rId12"/>
          <w:headerReference w:type="default" r:id="rId13"/>
          <w:footerReference w:type="default" r:id="rId14"/>
          <w:headerReference w:type="first" r:id="rId15"/>
          <w:pgSz w:w="11906" w:h="16838"/>
          <w:pgMar w:top="1418" w:right="1418" w:bottom="1418" w:left="1418" w:header="567" w:footer="596" w:gutter="0"/>
          <w:cols w:space="708"/>
          <w:docGrid w:linePitch="360"/>
        </w:sectPr>
      </w:pPr>
    </w:p>
    <w:p w14:paraId="5A6DD5B8" w14:textId="70E5F2E7" w:rsidR="00A46DD5" w:rsidRPr="00A225CF" w:rsidRDefault="009D4FF5" w:rsidP="00A46DD5">
      <w:pPr>
        <w:spacing w:after="0"/>
        <w:jc w:val="right"/>
        <w:rPr>
          <w:rFonts w:ascii="Arial" w:hAnsi="Arial" w:cs="Arial"/>
          <w:sz w:val="20"/>
          <w:szCs w:val="20"/>
        </w:rPr>
      </w:pPr>
      <w:r w:rsidRPr="00A225CF">
        <w:rPr>
          <w:rFonts w:ascii="Arial" w:hAnsi="Arial" w:cs="Arial"/>
          <w:sz w:val="20"/>
          <w:szCs w:val="20"/>
        </w:rPr>
        <w:lastRenderedPageBreak/>
        <w:t>Obrazec št: 5</w:t>
      </w:r>
    </w:p>
    <w:tbl>
      <w:tblPr>
        <w:tblStyle w:val="NormalTablePHPDOCX"/>
        <w:tblpPr w:leftFromText="141" w:rightFromText="141" w:vertAnchor="text" w:horzAnchor="page" w:tblpX="5648" w:tblpY="410"/>
        <w:tblW w:w="2904" w:type="pct"/>
        <w:tblLook w:val="04A0" w:firstRow="1" w:lastRow="0" w:firstColumn="1" w:lastColumn="0" w:noHBand="0" w:noVBand="1"/>
      </w:tblPr>
      <w:tblGrid>
        <w:gridCol w:w="5268"/>
      </w:tblGrid>
      <w:tr w:rsidR="00652FE7" w:rsidRPr="00A225CF" w14:paraId="724EBB20" w14:textId="77777777" w:rsidTr="00652FE7">
        <w:trPr>
          <w:trHeight w:val="15"/>
        </w:trPr>
        <w:tc>
          <w:tcPr>
            <w:tcW w:w="5000" w:type="pct"/>
            <w:shd w:val="clear" w:color="auto" w:fill="31849B" w:themeFill="accent5" w:themeFillShade="BF"/>
            <w:tcMar>
              <w:top w:w="150" w:type="dxa"/>
              <w:bottom w:w="150" w:type="dxa"/>
            </w:tcMar>
            <w:vAlign w:val="center"/>
          </w:tcPr>
          <w:p w14:paraId="7046387D" w14:textId="77777777" w:rsidR="00652FE7" w:rsidRPr="00A225CF" w:rsidRDefault="00652FE7" w:rsidP="00652FE7">
            <w:pPr>
              <w:rPr>
                <w:rStyle w:val="Neenpoudarek"/>
                <w:rFonts w:ascii="Arial" w:hAnsi="Arial" w:cs="Arial"/>
                <w:b/>
                <w:i w:val="0"/>
                <w:iCs w:val="0"/>
                <w:color w:val="FFFFFF" w:themeColor="background1"/>
                <w:sz w:val="24"/>
                <w:szCs w:val="24"/>
              </w:rPr>
            </w:pPr>
            <w:r w:rsidRPr="00A225CF">
              <w:rPr>
                <w:rStyle w:val="Neenpoudarek"/>
                <w:rFonts w:ascii="Arial" w:hAnsi="Arial" w:cs="Arial"/>
                <w:b/>
                <w:i w:val="0"/>
                <w:iCs w:val="0"/>
                <w:color w:val="FFFFFF" w:themeColor="background1"/>
                <w:sz w:val="24"/>
                <w:szCs w:val="24"/>
              </w:rPr>
              <w:t>VZOREC MENIČNE IZJAVE</w:t>
            </w:r>
          </w:p>
          <w:p w14:paraId="50F2164F" w14:textId="77777777" w:rsidR="00652FE7" w:rsidRPr="00A225CF" w:rsidRDefault="00652FE7" w:rsidP="00652FE7">
            <w:pPr>
              <w:rPr>
                <w:rStyle w:val="Neenpoudarek"/>
                <w:rFonts w:ascii="Arial" w:hAnsi="Arial" w:cs="Arial"/>
                <w:b/>
                <w:i w:val="0"/>
                <w:sz w:val="24"/>
                <w:szCs w:val="24"/>
              </w:rPr>
            </w:pPr>
            <w:r w:rsidRPr="00A225CF">
              <w:rPr>
                <w:rStyle w:val="Neenpoudarek"/>
                <w:rFonts w:ascii="Arial" w:hAnsi="Arial" w:cs="Arial"/>
                <w:b/>
                <w:i w:val="0"/>
                <w:iCs w:val="0"/>
                <w:color w:val="FFFFFF" w:themeColor="background1"/>
                <w:sz w:val="24"/>
                <w:szCs w:val="24"/>
              </w:rPr>
              <w:t xml:space="preserve"> za dobro izvedbo pogodbenih obveznosti</w:t>
            </w:r>
          </w:p>
        </w:tc>
      </w:tr>
    </w:tbl>
    <w:p w14:paraId="42ACD03B" w14:textId="77777777" w:rsidR="00A46DD5" w:rsidRPr="00A225CF" w:rsidRDefault="00A46DD5" w:rsidP="00A46DD5">
      <w:pPr>
        <w:spacing w:after="0"/>
        <w:jc w:val="right"/>
        <w:rPr>
          <w:rFonts w:ascii="Arial" w:hAnsi="Arial" w:cs="Arial"/>
          <w:sz w:val="18"/>
          <w:szCs w:val="18"/>
        </w:rPr>
      </w:pPr>
    </w:p>
    <w:p w14:paraId="49474E8F" w14:textId="77777777" w:rsidR="00A46DD5" w:rsidRPr="00A225CF" w:rsidRDefault="00A46DD5" w:rsidP="00A46DD5">
      <w:pPr>
        <w:spacing w:after="120"/>
        <w:rPr>
          <w:rFonts w:ascii="Arial" w:hAnsi="Arial" w:cs="Arial"/>
        </w:rPr>
      </w:pPr>
    </w:p>
    <w:p w14:paraId="2E3C7CEC" w14:textId="77777777" w:rsidR="00AC3D79" w:rsidRPr="00A225CF" w:rsidRDefault="00AC3D79" w:rsidP="00A46DD5">
      <w:pPr>
        <w:spacing w:before="225" w:after="225" w:line="240" w:lineRule="auto"/>
        <w:jc w:val="center"/>
        <w:rPr>
          <w:rFonts w:ascii="Arial" w:hAnsi="Arial" w:cs="Arial"/>
          <w:b/>
          <w:bCs/>
          <w:color w:val="000000"/>
          <w:sz w:val="24"/>
          <w:szCs w:val="24"/>
        </w:rPr>
      </w:pPr>
    </w:p>
    <w:p w14:paraId="76803A7E" w14:textId="77777777" w:rsidR="00A118D8" w:rsidRPr="00A225CF" w:rsidRDefault="00A118D8" w:rsidP="00A46DD5">
      <w:pPr>
        <w:spacing w:before="225" w:after="225" w:line="240" w:lineRule="auto"/>
        <w:jc w:val="center"/>
        <w:rPr>
          <w:rFonts w:ascii="Arial" w:hAnsi="Arial" w:cs="Arial"/>
          <w:b/>
          <w:bCs/>
          <w:color w:val="000000"/>
          <w:sz w:val="24"/>
          <w:szCs w:val="24"/>
        </w:rPr>
      </w:pPr>
    </w:p>
    <w:p w14:paraId="10D371FE" w14:textId="77777777" w:rsidR="000352B6" w:rsidRPr="00A225CF" w:rsidRDefault="000352B6" w:rsidP="00A46DD5">
      <w:pPr>
        <w:spacing w:before="225" w:after="225" w:line="240" w:lineRule="auto"/>
        <w:jc w:val="center"/>
        <w:rPr>
          <w:rFonts w:ascii="Arial" w:hAnsi="Arial" w:cs="Arial"/>
          <w:b/>
          <w:bCs/>
          <w:color w:val="000000"/>
          <w:sz w:val="20"/>
          <w:szCs w:val="20"/>
        </w:rPr>
      </w:pPr>
    </w:p>
    <w:p w14:paraId="6CE91DFC" w14:textId="77777777" w:rsidR="00A46DD5" w:rsidRPr="00A225CF" w:rsidRDefault="00A46DD5" w:rsidP="00A46DD5">
      <w:pPr>
        <w:spacing w:before="225" w:after="225" w:line="240" w:lineRule="auto"/>
        <w:jc w:val="center"/>
        <w:rPr>
          <w:rFonts w:ascii="Arial" w:hAnsi="Arial" w:cs="Arial"/>
          <w:sz w:val="20"/>
          <w:szCs w:val="20"/>
        </w:rPr>
      </w:pPr>
      <w:r w:rsidRPr="00A225CF">
        <w:rPr>
          <w:rFonts w:ascii="Arial" w:hAnsi="Arial" w:cs="Arial"/>
          <w:b/>
          <w:bCs/>
          <w:color w:val="000000"/>
          <w:sz w:val="20"/>
          <w:szCs w:val="20"/>
        </w:rPr>
        <w:t>MENIČNA IZJAVA</w:t>
      </w:r>
    </w:p>
    <w:p w14:paraId="463030BA" w14:textId="77777777" w:rsidR="00A46DD5" w:rsidRPr="00A225CF" w:rsidRDefault="00A46DD5" w:rsidP="00A46DD5">
      <w:pPr>
        <w:jc w:val="center"/>
        <w:rPr>
          <w:rFonts w:ascii="Arial" w:hAnsi="Arial" w:cs="Arial"/>
          <w:b/>
          <w:sz w:val="20"/>
          <w:szCs w:val="20"/>
        </w:rPr>
      </w:pPr>
      <w:r w:rsidRPr="00A225CF">
        <w:rPr>
          <w:rFonts w:ascii="Arial" w:hAnsi="Arial" w:cs="Arial"/>
          <w:b/>
          <w:sz w:val="20"/>
          <w:szCs w:val="20"/>
        </w:rPr>
        <w:t>za dobro izvedbo pogodbenih obveznosti s pooblastilom za izpolnitev in unovčenje menice</w:t>
      </w:r>
    </w:p>
    <w:p w14:paraId="41CA23DD" w14:textId="77777777" w:rsidR="00A46DD5" w:rsidRPr="00A225CF" w:rsidRDefault="00A46DD5" w:rsidP="00A46DD5">
      <w:pPr>
        <w:rPr>
          <w:rFonts w:ascii="Arial" w:hAnsi="Arial" w:cs="Arial"/>
          <w:b/>
          <w:sz w:val="20"/>
          <w:szCs w:val="20"/>
        </w:rPr>
      </w:pPr>
    </w:p>
    <w:p w14:paraId="02CEBC64" w14:textId="1AA40300" w:rsidR="00A46DD5" w:rsidRPr="00A225CF" w:rsidRDefault="00A46DD5" w:rsidP="001773CA">
      <w:pPr>
        <w:jc w:val="both"/>
        <w:rPr>
          <w:rFonts w:ascii="Arial" w:hAnsi="Arial" w:cs="Arial"/>
          <w:iCs/>
          <w:sz w:val="20"/>
          <w:szCs w:val="20"/>
        </w:rPr>
      </w:pPr>
      <w:r w:rsidRPr="00A225CF">
        <w:rPr>
          <w:rFonts w:ascii="Arial" w:hAnsi="Arial" w:cs="Arial"/>
          <w:sz w:val="20"/>
          <w:szCs w:val="20"/>
        </w:rPr>
        <w:t>(ime in naslov ponudnika) ______________________________, naročniku JAVNO KOMUNALNO PODJETJE GROSUPLJE d.o.o., Cesta na Krko 7, 1290 Grosuplje kot zavarovanje za </w:t>
      </w:r>
      <w:r w:rsidRPr="00A225CF">
        <w:rPr>
          <w:rFonts w:ascii="Arial" w:hAnsi="Arial" w:cs="Arial"/>
          <w:bCs/>
          <w:sz w:val="20"/>
          <w:szCs w:val="20"/>
        </w:rPr>
        <w:t>dobro izvedbo pogodbenih obveznosti</w:t>
      </w:r>
      <w:r w:rsidRPr="00A225CF">
        <w:rPr>
          <w:rFonts w:ascii="Arial" w:hAnsi="Arial" w:cs="Arial"/>
          <w:sz w:val="20"/>
          <w:szCs w:val="20"/>
        </w:rPr>
        <w:t xml:space="preserve"> </w:t>
      </w:r>
      <w:r w:rsidRPr="00A225CF">
        <w:rPr>
          <w:rFonts w:ascii="Arial" w:hAnsi="Arial" w:cs="Arial"/>
          <w:bCs/>
          <w:sz w:val="20"/>
          <w:szCs w:val="20"/>
        </w:rPr>
        <w:t>po pogodbi št. ________ sklenjeno dne _________ za izvedbo javnega naročila</w:t>
      </w:r>
      <w:r w:rsidRPr="00A225CF">
        <w:rPr>
          <w:rFonts w:ascii="Arial" w:hAnsi="Arial" w:cs="Arial"/>
          <w:sz w:val="20"/>
          <w:szCs w:val="20"/>
        </w:rPr>
        <w:t xml:space="preserve"> </w:t>
      </w:r>
      <w:r w:rsidR="001773CA" w:rsidRPr="00A225CF">
        <w:rPr>
          <w:rFonts w:ascii="Arial" w:hAnsi="Arial" w:cs="Arial"/>
          <w:iCs/>
          <w:sz w:val="20"/>
          <w:szCs w:val="20"/>
        </w:rPr>
        <w:t>Predelavo biološko razgradljivih odpadkov na lokaciji CERO Špaja dolina</w:t>
      </w:r>
    </w:p>
    <w:p w14:paraId="501DF968" w14:textId="77777777" w:rsidR="00A46DD5" w:rsidRPr="00A225CF" w:rsidRDefault="00A46DD5" w:rsidP="00A46DD5">
      <w:pPr>
        <w:rPr>
          <w:rFonts w:ascii="Arial" w:hAnsi="Arial" w:cs="Arial"/>
          <w:sz w:val="20"/>
          <w:szCs w:val="20"/>
        </w:rPr>
      </w:pPr>
      <w:r w:rsidRPr="00A225CF">
        <w:rPr>
          <w:rFonts w:ascii="Arial" w:hAnsi="Arial" w:cs="Arial"/>
          <w:sz w:val="20"/>
          <w:szCs w:val="20"/>
        </w:rPr>
        <w:t>izročamo bianko menico ter menično izjavo s pooblastilom za izpolnitev in unovčenje menice.</w:t>
      </w:r>
    </w:p>
    <w:p w14:paraId="28F5E3A6" w14:textId="77777777" w:rsidR="00A46DD5" w:rsidRPr="00A225CF" w:rsidRDefault="00A46DD5" w:rsidP="00A46DD5">
      <w:pPr>
        <w:jc w:val="both"/>
        <w:rPr>
          <w:rFonts w:ascii="Arial" w:hAnsi="Arial" w:cs="Arial"/>
          <w:sz w:val="20"/>
          <w:szCs w:val="20"/>
        </w:rPr>
      </w:pPr>
      <w:r w:rsidRPr="00A225CF">
        <w:rPr>
          <w:rFonts w:ascii="Arial" w:hAnsi="Arial" w:cs="Arial"/>
          <w:sz w:val="20"/>
          <w:szCs w:val="20"/>
        </w:rPr>
        <w:t>Naročnika JAVNO KOMUNALNO PODJETJE GROSUPLJE d.o.o., Cesta na Krko 7, 1290 Grosuplje pooblaščamo, da izpolni priloženo menico z zneskom v višini </w:t>
      </w:r>
      <w:r w:rsidRPr="00A225CF">
        <w:rPr>
          <w:rFonts w:ascii="Arial" w:hAnsi="Arial" w:cs="Arial"/>
          <w:bCs/>
          <w:sz w:val="20"/>
          <w:szCs w:val="20"/>
        </w:rPr>
        <w:t xml:space="preserve"> __________ EUR</w:t>
      </w:r>
      <w:r w:rsidRPr="00A225CF">
        <w:rPr>
          <w:rFonts w:ascii="Arial" w:hAnsi="Arial" w:cs="Arial"/>
          <w:sz w:val="20"/>
          <w:szCs w:val="20"/>
        </w:rPr>
        <w:t xml:space="preserve"> in z vsemi ostalimi potrebnimi podatki ter jo na naš račun unovči v primeru, če:</w:t>
      </w:r>
    </w:p>
    <w:p w14:paraId="7C2B321D" w14:textId="77777777" w:rsidR="00A46DD5" w:rsidRPr="00A225CF" w:rsidRDefault="00A46DD5" w:rsidP="00A46DD5">
      <w:pPr>
        <w:jc w:val="both"/>
        <w:rPr>
          <w:rFonts w:ascii="Arial" w:hAnsi="Arial" w:cs="Arial"/>
          <w:sz w:val="20"/>
          <w:szCs w:val="20"/>
        </w:rPr>
      </w:pPr>
    </w:p>
    <w:tbl>
      <w:tblPr>
        <w:tblW w:w="9130" w:type="dxa"/>
        <w:tblLook w:val="04A0" w:firstRow="1" w:lastRow="0" w:firstColumn="1" w:lastColumn="0" w:noHBand="0" w:noVBand="1"/>
      </w:tblPr>
      <w:tblGrid>
        <w:gridCol w:w="9130"/>
      </w:tblGrid>
      <w:tr w:rsidR="00A46DD5" w:rsidRPr="00A225CF" w14:paraId="69CC0BD4" w14:textId="77777777" w:rsidTr="006F0EC7">
        <w:trPr>
          <w:trHeight w:val="1382"/>
        </w:trPr>
        <w:tc>
          <w:tcPr>
            <w:tcW w:w="0" w:type="auto"/>
            <w:tcMar>
              <w:top w:w="0" w:type="auto"/>
              <w:bottom w:w="0" w:type="auto"/>
            </w:tcMar>
          </w:tcPr>
          <w:p w14:paraId="202E886F" w14:textId="77777777" w:rsidR="00A46DD5" w:rsidRPr="00A225CF" w:rsidRDefault="00A46DD5" w:rsidP="00F6609B">
            <w:pPr>
              <w:numPr>
                <w:ilvl w:val="0"/>
                <w:numId w:val="3"/>
              </w:numPr>
              <w:rPr>
                <w:rFonts w:ascii="Arial" w:hAnsi="Arial" w:cs="Arial"/>
                <w:sz w:val="20"/>
                <w:szCs w:val="20"/>
              </w:rPr>
            </w:pPr>
            <w:r w:rsidRPr="00A225CF">
              <w:rPr>
                <w:rFonts w:ascii="Arial" w:hAnsi="Arial" w:cs="Arial"/>
                <w:sz w:val="20"/>
                <w:szCs w:val="20"/>
              </w:rPr>
              <w:t>svojih pogodbenih obveznosti v celoti ali delno ne bomo izpolnili v dogovorjeni kvaliteti, količini in rokih, opredeljenih v pogodbi in/ali</w:t>
            </w:r>
          </w:p>
          <w:p w14:paraId="3434D494" w14:textId="77777777" w:rsidR="00A46DD5" w:rsidRPr="00A225CF" w:rsidRDefault="00A46DD5" w:rsidP="00F6609B">
            <w:pPr>
              <w:numPr>
                <w:ilvl w:val="0"/>
                <w:numId w:val="3"/>
              </w:numPr>
              <w:rPr>
                <w:rFonts w:ascii="Arial" w:hAnsi="Arial" w:cs="Arial"/>
                <w:sz w:val="20"/>
                <w:szCs w:val="20"/>
              </w:rPr>
            </w:pPr>
            <w:r w:rsidRPr="00A225CF">
              <w:rPr>
                <w:rFonts w:ascii="Arial" w:hAnsi="Arial" w:cs="Arial"/>
                <w:sz w:val="20"/>
                <w:szCs w:val="20"/>
              </w:rPr>
              <w:t>bo prišlo do odpovedi pogodbe zaradi naših hujših kršitev določb zgoraj navedene  pogodbe.</w:t>
            </w:r>
          </w:p>
        </w:tc>
      </w:tr>
    </w:tbl>
    <w:p w14:paraId="53EEAA97" w14:textId="77777777" w:rsidR="00A46DD5" w:rsidRPr="00A225CF" w:rsidRDefault="00A46DD5" w:rsidP="00A46DD5">
      <w:pPr>
        <w:rPr>
          <w:rFonts w:ascii="Arial" w:hAnsi="Arial" w:cs="Arial"/>
          <w:sz w:val="20"/>
          <w:szCs w:val="20"/>
        </w:rPr>
      </w:pPr>
    </w:p>
    <w:p w14:paraId="06135640" w14:textId="77777777" w:rsidR="00A46DD5" w:rsidRPr="00A225CF" w:rsidRDefault="00A46DD5" w:rsidP="00A46DD5">
      <w:pPr>
        <w:rPr>
          <w:rFonts w:ascii="Arial" w:hAnsi="Arial" w:cs="Arial"/>
          <w:sz w:val="20"/>
          <w:szCs w:val="20"/>
        </w:rPr>
      </w:pPr>
      <w:r w:rsidRPr="00A225CF">
        <w:rPr>
          <w:rFonts w:ascii="Arial" w:hAnsi="Arial" w:cs="Arial"/>
          <w:sz w:val="20"/>
          <w:szCs w:val="20"/>
        </w:rPr>
        <w:t xml:space="preserve">Menična izjava je veljavna od njenega podpisa in do </w:t>
      </w:r>
      <w:r w:rsidRPr="00A225CF">
        <w:rPr>
          <w:rFonts w:ascii="Arial" w:hAnsi="Arial" w:cs="Arial"/>
          <w:b/>
          <w:sz w:val="20"/>
          <w:szCs w:val="20"/>
        </w:rPr>
        <w:t>__________________</w:t>
      </w:r>
      <w:r w:rsidRPr="00A225CF">
        <w:rPr>
          <w:rFonts w:ascii="Arial" w:hAnsi="Arial" w:cs="Arial"/>
          <w:sz w:val="20"/>
          <w:szCs w:val="20"/>
        </w:rPr>
        <w:t xml:space="preserve">. </w:t>
      </w:r>
    </w:p>
    <w:p w14:paraId="2EE07E3D" w14:textId="77777777" w:rsidR="00A46DD5" w:rsidRPr="00A225CF" w:rsidRDefault="00A46DD5" w:rsidP="00A46DD5">
      <w:pPr>
        <w:rPr>
          <w:rFonts w:ascii="Arial" w:hAnsi="Arial" w:cs="Arial"/>
          <w:sz w:val="20"/>
          <w:szCs w:val="20"/>
        </w:rPr>
      </w:pPr>
      <w:r w:rsidRPr="00A225CF">
        <w:rPr>
          <w:rFonts w:ascii="Arial" w:hAnsi="Arial" w:cs="Arial"/>
          <w:sz w:val="20"/>
          <w:szCs w:val="20"/>
        </w:rPr>
        <w:t>Menica je unovčljiva pri: ____________________________________</w:t>
      </w:r>
      <w:r w:rsidRPr="00A225CF">
        <w:rPr>
          <w:rFonts w:ascii="Arial" w:hAnsi="Arial" w:cs="Arial"/>
          <w:sz w:val="20"/>
          <w:szCs w:val="20"/>
        </w:rPr>
        <w:softHyphen/>
      </w:r>
      <w:r w:rsidRPr="00A225CF">
        <w:rPr>
          <w:rFonts w:ascii="Arial" w:hAnsi="Arial" w:cs="Arial"/>
          <w:sz w:val="20"/>
          <w:szCs w:val="20"/>
        </w:rPr>
        <w:softHyphen/>
      </w:r>
      <w:r w:rsidRPr="00A225CF">
        <w:rPr>
          <w:rFonts w:ascii="Arial" w:hAnsi="Arial" w:cs="Arial"/>
          <w:sz w:val="20"/>
          <w:szCs w:val="20"/>
        </w:rPr>
        <w:softHyphen/>
      </w:r>
      <w:r w:rsidRPr="00A225CF">
        <w:rPr>
          <w:rFonts w:ascii="Arial" w:hAnsi="Arial" w:cs="Arial"/>
          <w:sz w:val="20"/>
          <w:szCs w:val="20"/>
        </w:rPr>
        <w:softHyphen/>
      </w:r>
      <w:r w:rsidRPr="00A225CF">
        <w:rPr>
          <w:rFonts w:ascii="Arial" w:hAnsi="Arial" w:cs="Arial"/>
          <w:sz w:val="20"/>
          <w:szCs w:val="20"/>
        </w:rPr>
        <w:softHyphen/>
      </w:r>
      <w:r w:rsidRPr="00A225CF">
        <w:rPr>
          <w:rFonts w:ascii="Arial" w:hAnsi="Arial" w:cs="Arial"/>
          <w:sz w:val="20"/>
          <w:szCs w:val="20"/>
        </w:rPr>
        <w:softHyphen/>
      </w:r>
      <w:r w:rsidRPr="00A225CF">
        <w:rPr>
          <w:rFonts w:ascii="Arial" w:hAnsi="Arial" w:cs="Arial"/>
          <w:sz w:val="20"/>
          <w:szCs w:val="20"/>
        </w:rPr>
        <w:softHyphen/>
      </w:r>
      <w:r w:rsidRPr="00A225CF">
        <w:rPr>
          <w:rFonts w:ascii="Arial" w:hAnsi="Arial" w:cs="Arial"/>
          <w:sz w:val="20"/>
          <w:szCs w:val="20"/>
        </w:rPr>
        <w:softHyphen/>
        <w:t>______</w:t>
      </w:r>
    </w:p>
    <w:p w14:paraId="7557AB58" w14:textId="77777777" w:rsidR="00A46DD5" w:rsidRPr="00A225CF" w:rsidRDefault="00A46DD5" w:rsidP="00A46DD5">
      <w:pPr>
        <w:rPr>
          <w:rFonts w:ascii="Arial" w:hAnsi="Arial" w:cs="Arial"/>
          <w:sz w:val="20"/>
          <w:szCs w:val="20"/>
        </w:rPr>
      </w:pPr>
      <w:r w:rsidRPr="00A225CF">
        <w:rPr>
          <w:rFonts w:ascii="Arial" w:hAnsi="Arial" w:cs="Arial"/>
          <w:sz w:val="20"/>
          <w:szCs w:val="20"/>
        </w:rPr>
        <w:t>s transakcijskega računa (TRR): ____________________________________</w:t>
      </w:r>
    </w:p>
    <w:p w14:paraId="3F555038" w14:textId="77777777" w:rsidR="00A46DD5" w:rsidRPr="00A225CF" w:rsidRDefault="00A46DD5" w:rsidP="00A46DD5">
      <w:pPr>
        <w:rPr>
          <w:rFonts w:ascii="Arial" w:hAnsi="Arial" w:cs="Arial"/>
          <w:sz w:val="18"/>
          <w:szCs w:val="18"/>
        </w:rPr>
      </w:pPr>
    </w:p>
    <w:p w14:paraId="46F35AEC" w14:textId="77777777" w:rsidR="00A46DD5" w:rsidRPr="00A225CF" w:rsidRDefault="00A46DD5" w:rsidP="00A46DD5">
      <w:pPr>
        <w:spacing w:before="225" w:after="225" w:line="240" w:lineRule="auto"/>
        <w:jc w:val="both"/>
        <w:rPr>
          <w:rFonts w:ascii="Arial" w:hAnsi="Arial" w:cs="Arial"/>
          <w:color w:val="A6A6A6" w:themeColor="background1" w:themeShade="A6"/>
          <w:sz w:val="18"/>
          <w:szCs w:val="18"/>
        </w:rPr>
      </w:pPr>
      <w:r w:rsidRPr="00A225CF">
        <w:rPr>
          <w:rFonts w:ascii="Arial" w:hAnsi="Arial" w:cs="Arial"/>
          <w:color w:val="A6A6A6" w:themeColor="background1" w:themeShade="A6"/>
          <w:sz w:val="18"/>
          <w:szCs w:val="18"/>
        </w:rPr>
        <w:t>Priloga: </w:t>
      </w:r>
    </w:p>
    <w:p w14:paraId="00F3DCC4" w14:textId="77777777" w:rsidR="00A46DD5" w:rsidRPr="00A225CF" w:rsidRDefault="00A46DD5" w:rsidP="00A46DD5">
      <w:pPr>
        <w:spacing w:before="225" w:after="225" w:line="240" w:lineRule="auto"/>
        <w:jc w:val="both"/>
        <w:rPr>
          <w:rFonts w:ascii="Arial" w:hAnsi="Arial" w:cs="Arial"/>
          <w:color w:val="A6A6A6" w:themeColor="background1" w:themeShade="A6"/>
          <w:sz w:val="18"/>
          <w:szCs w:val="18"/>
        </w:rPr>
      </w:pPr>
      <w:r w:rsidRPr="00A225CF">
        <w:rPr>
          <w:rFonts w:ascii="Arial" w:hAnsi="Arial" w:cs="Arial"/>
          <w:color w:val="A6A6A6" w:themeColor="background1" w:themeShade="A6"/>
          <w:sz w:val="18"/>
          <w:szCs w:val="18"/>
        </w:rPr>
        <w:t>- bianco menica, podpisana in žigosana</w:t>
      </w:r>
    </w:p>
    <w:p w14:paraId="2668F431" w14:textId="77777777" w:rsidR="00A46DD5" w:rsidRPr="00A225CF" w:rsidRDefault="00A46DD5" w:rsidP="00A46DD5">
      <w:pPr>
        <w:spacing w:before="225" w:after="225" w:line="240" w:lineRule="auto"/>
        <w:jc w:val="both"/>
        <w:rPr>
          <w:rFonts w:ascii="Arial" w:hAnsi="Arial" w:cs="Arial"/>
          <w:sz w:val="18"/>
          <w:szCs w:val="18"/>
        </w:rPr>
      </w:pPr>
      <w:r w:rsidRPr="00A225CF">
        <w:rPr>
          <w:rFonts w:ascii="Arial" w:hAnsi="Arial" w:cs="Arial"/>
          <w:color w:val="000000"/>
          <w:sz w:val="18"/>
          <w:szCs w:val="18"/>
        </w:rPr>
        <w:t> </w:t>
      </w:r>
    </w:p>
    <w:tbl>
      <w:tblPr>
        <w:tblStyle w:val="NormalTablePHPDOCX"/>
        <w:tblW w:w="8835" w:type="dxa"/>
        <w:tblInd w:w="108" w:type="dxa"/>
        <w:tblLook w:val="04A0" w:firstRow="1" w:lastRow="0" w:firstColumn="1" w:lastColumn="0" w:noHBand="0" w:noVBand="1"/>
      </w:tblPr>
      <w:tblGrid>
        <w:gridCol w:w="4122"/>
        <w:gridCol w:w="4713"/>
      </w:tblGrid>
      <w:tr w:rsidR="00A46DD5" w:rsidRPr="00A225CF" w14:paraId="629984C2" w14:textId="77777777" w:rsidTr="006F0EC7">
        <w:trPr>
          <w:trHeight w:val="228"/>
        </w:trPr>
        <w:tc>
          <w:tcPr>
            <w:tcW w:w="4122" w:type="dxa"/>
            <w:tcMar>
              <w:top w:w="75" w:type="dxa"/>
              <w:bottom w:w="75" w:type="dxa"/>
            </w:tcMar>
            <w:vAlign w:val="center"/>
          </w:tcPr>
          <w:p w14:paraId="236CBCFE" w14:textId="77777777" w:rsidR="00A46DD5" w:rsidRPr="00A225CF" w:rsidRDefault="00A46DD5" w:rsidP="006F0EC7">
            <w:pPr>
              <w:rPr>
                <w:rFonts w:ascii="Arial" w:hAnsi="Arial" w:cs="Arial"/>
              </w:rPr>
            </w:pPr>
            <w:r w:rsidRPr="00A225CF">
              <w:rPr>
                <w:rFonts w:ascii="Arial" w:hAnsi="Arial" w:cs="Arial"/>
                <w:color w:val="000000"/>
                <w:position w:val="-2"/>
                <w:sz w:val="18"/>
                <w:szCs w:val="18"/>
              </w:rPr>
              <w:t>Kraj in datum:</w:t>
            </w:r>
          </w:p>
        </w:tc>
        <w:tc>
          <w:tcPr>
            <w:tcW w:w="0" w:type="auto"/>
            <w:tcMar>
              <w:top w:w="75" w:type="dxa"/>
              <w:bottom w:w="75" w:type="dxa"/>
            </w:tcMar>
            <w:vAlign w:val="center"/>
          </w:tcPr>
          <w:p w14:paraId="1D9B1C4D" w14:textId="77777777" w:rsidR="00A46DD5" w:rsidRPr="00A225CF" w:rsidRDefault="00A46DD5" w:rsidP="006F0EC7">
            <w:pPr>
              <w:rPr>
                <w:rFonts w:ascii="Arial" w:hAnsi="Arial" w:cs="Arial"/>
              </w:rPr>
            </w:pPr>
            <w:r w:rsidRPr="00A225CF">
              <w:rPr>
                <w:rFonts w:ascii="Arial" w:hAnsi="Arial" w:cs="Arial"/>
                <w:color w:val="000000"/>
                <w:position w:val="-2"/>
                <w:sz w:val="18"/>
                <w:szCs w:val="18"/>
              </w:rPr>
              <w:t>Ime in priimek: _____________________</w:t>
            </w:r>
          </w:p>
        </w:tc>
      </w:tr>
      <w:tr w:rsidR="00A46DD5" w:rsidRPr="00A225CF" w14:paraId="5D80C4B0" w14:textId="77777777" w:rsidTr="006F0EC7">
        <w:trPr>
          <w:trHeight w:val="217"/>
        </w:trPr>
        <w:tc>
          <w:tcPr>
            <w:tcW w:w="4122" w:type="dxa"/>
            <w:tcMar>
              <w:top w:w="75" w:type="dxa"/>
              <w:bottom w:w="75" w:type="dxa"/>
            </w:tcMar>
            <w:vAlign w:val="center"/>
          </w:tcPr>
          <w:p w14:paraId="3686F350" w14:textId="77777777" w:rsidR="00A46DD5" w:rsidRPr="00A225CF" w:rsidRDefault="00A46DD5" w:rsidP="006F0EC7">
            <w:pPr>
              <w:rPr>
                <w:rFonts w:ascii="Arial" w:hAnsi="Arial" w:cs="Arial"/>
              </w:rPr>
            </w:pPr>
            <w:r w:rsidRPr="00A225CF">
              <w:rPr>
                <w:rFonts w:ascii="Arial" w:hAnsi="Arial" w:cs="Arial"/>
                <w:color w:val="000000"/>
                <w:position w:val="-2"/>
                <w:sz w:val="18"/>
                <w:szCs w:val="18"/>
              </w:rPr>
              <w:t> </w:t>
            </w:r>
          </w:p>
        </w:tc>
        <w:tc>
          <w:tcPr>
            <w:tcW w:w="0" w:type="auto"/>
            <w:tcMar>
              <w:top w:w="75" w:type="dxa"/>
              <w:bottom w:w="75" w:type="dxa"/>
            </w:tcMar>
            <w:vAlign w:val="center"/>
          </w:tcPr>
          <w:p w14:paraId="72310459" w14:textId="77777777" w:rsidR="00A46DD5" w:rsidRPr="00A225CF" w:rsidRDefault="00A46DD5" w:rsidP="006F0EC7">
            <w:pPr>
              <w:jc w:val="center"/>
              <w:rPr>
                <w:rFonts w:ascii="Arial" w:hAnsi="Arial" w:cs="Arial"/>
              </w:rPr>
            </w:pPr>
            <w:r w:rsidRPr="00A225CF">
              <w:rPr>
                <w:rFonts w:ascii="Arial" w:hAnsi="Arial" w:cs="Arial"/>
                <w:color w:val="000000"/>
                <w:position w:val="-2"/>
                <w:sz w:val="18"/>
                <w:szCs w:val="18"/>
              </w:rPr>
              <w:t>(žig in podpis)</w:t>
            </w:r>
          </w:p>
        </w:tc>
      </w:tr>
    </w:tbl>
    <w:p w14:paraId="174A33BF" w14:textId="77777777" w:rsidR="00A46DD5" w:rsidRPr="00A225CF" w:rsidRDefault="00A46DD5" w:rsidP="00C11785">
      <w:pPr>
        <w:spacing w:after="0"/>
        <w:jc w:val="right"/>
        <w:rPr>
          <w:rFonts w:ascii="Arial" w:hAnsi="Arial" w:cs="Arial"/>
          <w:sz w:val="18"/>
          <w:szCs w:val="18"/>
        </w:rPr>
      </w:pPr>
    </w:p>
    <w:p w14:paraId="14AFE448" w14:textId="77777777" w:rsidR="00A46DD5" w:rsidRPr="00A225CF" w:rsidRDefault="00A46DD5" w:rsidP="00C11785">
      <w:pPr>
        <w:spacing w:after="0"/>
        <w:jc w:val="right"/>
        <w:rPr>
          <w:rFonts w:ascii="Arial" w:hAnsi="Arial" w:cs="Arial"/>
          <w:sz w:val="18"/>
          <w:szCs w:val="18"/>
        </w:rPr>
      </w:pPr>
    </w:p>
    <w:p w14:paraId="4002076A" w14:textId="5AAFDF0E" w:rsidR="00A46DD5" w:rsidRDefault="00A46DD5" w:rsidP="00623038">
      <w:pPr>
        <w:spacing w:after="0"/>
        <w:rPr>
          <w:rFonts w:ascii="Arial" w:hAnsi="Arial" w:cs="Arial"/>
          <w:sz w:val="18"/>
          <w:szCs w:val="18"/>
        </w:rPr>
      </w:pPr>
    </w:p>
    <w:p w14:paraId="280CF28E" w14:textId="77777777" w:rsidR="00623038" w:rsidRPr="00A225CF" w:rsidRDefault="00623038" w:rsidP="00623038">
      <w:pPr>
        <w:spacing w:after="0"/>
        <w:rPr>
          <w:rFonts w:ascii="Arial" w:hAnsi="Arial" w:cs="Arial"/>
          <w:sz w:val="18"/>
          <w:szCs w:val="18"/>
        </w:rPr>
      </w:pPr>
    </w:p>
    <w:p w14:paraId="659B23D8" w14:textId="77777777" w:rsidR="00A46DD5" w:rsidRPr="00A225CF" w:rsidRDefault="00A46DD5" w:rsidP="00C11785">
      <w:pPr>
        <w:spacing w:after="0"/>
        <w:jc w:val="right"/>
        <w:rPr>
          <w:rFonts w:ascii="Arial" w:hAnsi="Arial" w:cs="Arial"/>
          <w:sz w:val="18"/>
          <w:szCs w:val="18"/>
        </w:rPr>
      </w:pPr>
    </w:p>
    <w:p w14:paraId="7F341F0C" w14:textId="6D2D286E" w:rsidR="00C11785" w:rsidRPr="00A225CF" w:rsidRDefault="009D4FF5" w:rsidP="00C11785">
      <w:pPr>
        <w:spacing w:after="0"/>
        <w:jc w:val="right"/>
        <w:rPr>
          <w:rFonts w:ascii="Arial" w:hAnsi="Arial" w:cs="Arial"/>
          <w:sz w:val="20"/>
          <w:szCs w:val="20"/>
        </w:rPr>
      </w:pPr>
      <w:r w:rsidRPr="00A225CF">
        <w:rPr>
          <w:rFonts w:ascii="Arial" w:hAnsi="Arial" w:cs="Arial"/>
          <w:sz w:val="20"/>
          <w:szCs w:val="20"/>
        </w:rPr>
        <w:lastRenderedPageBreak/>
        <w:t>Obrazec št: 6</w:t>
      </w:r>
    </w:p>
    <w:tbl>
      <w:tblPr>
        <w:tblStyle w:val="NormalTablePHPDOCX3"/>
        <w:tblpPr w:leftFromText="141" w:rightFromText="141" w:vertAnchor="text" w:horzAnchor="page" w:tblpX="4609" w:tblpY="123"/>
        <w:tblW w:w="3506" w:type="pct"/>
        <w:tblLook w:val="04A0" w:firstRow="1" w:lastRow="0" w:firstColumn="1" w:lastColumn="0" w:noHBand="0" w:noVBand="1"/>
      </w:tblPr>
      <w:tblGrid>
        <w:gridCol w:w="6360"/>
      </w:tblGrid>
      <w:tr w:rsidR="00A46DD5" w:rsidRPr="00A225CF" w14:paraId="0E1776D2" w14:textId="77777777" w:rsidTr="00A46DD5">
        <w:trPr>
          <w:trHeight w:val="35"/>
        </w:trPr>
        <w:tc>
          <w:tcPr>
            <w:tcW w:w="5000" w:type="pct"/>
            <w:shd w:val="clear" w:color="auto" w:fill="31849B" w:themeFill="accent5" w:themeFillShade="BF"/>
            <w:tcMar>
              <w:top w:w="150" w:type="dxa"/>
              <w:bottom w:w="150" w:type="dxa"/>
            </w:tcMar>
            <w:vAlign w:val="center"/>
          </w:tcPr>
          <w:p w14:paraId="60433A11" w14:textId="77777777" w:rsidR="00A46DD5" w:rsidRPr="00623038" w:rsidRDefault="00A46DD5" w:rsidP="00A46DD5">
            <w:pPr>
              <w:rPr>
                <w:rFonts w:ascii="Arial" w:hAnsi="Arial" w:cs="Arial"/>
                <w:b/>
                <w:color w:val="404040" w:themeColor="text1" w:themeTint="BF"/>
                <w:sz w:val="24"/>
                <w:szCs w:val="24"/>
              </w:rPr>
            </w:pPr>
            <w:r w:rsidRPr="00623038">
              <w:rPr>
                <w:rFonts w:ascii="Arial" w:hAnsi="Arial" w:cs="Arial"/>
                <w:b/>
                <w:color w:val="FFFFFF" w:themeColor="background1"/>
                <w:sz w:val="24"/>
                <w:szCs w:val="24"/>
              </w:rPr>
              <w:t>Izjava o lastniških deležih</w:t>
            </w:r>
          </w:p>
        </w:tc>
      </w:tr>
    </w:tbl>
    <w:p w14:paraId="0D98005B" w14:textId="77777777" w:rsidR="00C11785" w:rsidRPr="00A225CF" w:rsidRDefault="00C11785" w:rsidP="00C11785">
      <w:pPr>
        <w:rPr>
          <w:rFonts w:ascii="Arial" w:hAnsi="Arial" w:cs="Arial"/>
        </w:rPr>
      </w:pPr>
    </w:p>
    <w:p w14:paraId="40501D22" w14:textId="77777777" w:rsidR="00C11785" w:rsidRPr="00A225CF" w:rsidRDefault="00C11785" w:rsidP="00C11785">
      <w:pPr>
        <w:spacing w:after="120"/>
        <w:rPr>
          <w:rFonts w:ascii="Arial" w:hAnsi="Arial" w:cs="Arial"/>
        </w:rPr>
      </w:pPr>
    </w:p>
    <w:p w14:paraId="5C7A7040" w14:textId="77777777" w:rsidR="00C5381E" w:rsidRPr="00623038" w:rsidRDefault="00C11785">
      <w:pPr>
        <w:spacing w:before="225" w:after="225" w:line="240" w:lineRule="auto"/>
        <w:jc w:val="both"/>
        <w:rPr>
          <w:rFonts w:ascii="Arial" w:hAnsi="Arial" w:cs="Arial"/>
          <w:sz w:val="20"/>
          <w:szCs w:val="20"/>
        </w:rPr>
      </w:pPr>
      <w:r w:rsidRPr="00623038">
        <w:rPr>
          <w:rFonts w:ascii="Arial" w:hAnsi="Arial" w:cs="Arial"/>
          <w:color w:val="000000"/>
          <w:sz w:val="20"/>
          <w:szCs w:val="20"/>
        </w:rPr>
        <w:t>Skladno z določili 14. člena Zakona o integriteti in preprečevanju korupcije spodaj podpisani zakoniti zastopnik gospodarskega subjekta:</w:t>
      </w:r>
    </w:p>
    <w:p w14:paraId="60312B5A" w14:textId="77777777" w:rsidR="00C5381E" w:rsidRPr="00623038" w:rsidRDefault="00C11785">
      <w:pPr>
        <w:spacing w:before="225" w:after="225" w:line="240" w:lineRule="auto"/>
        <w:jc w:val="both"/>
        <w:rPr>
          <w:rFonts w:ascii="Arial" w:hAnsi="Arial" w:cs="Arial"/>
          <w:sz w:val="20"/>
          <w:szCs w:val="20"/>
        </w:rPr>
      </w:pPr>
      <w:r w:rsidRPr="00623038">
        <w:rPr>
          <w:rFonts w:ascii="Arial" w:hAnsi="Arial" w:cs="Arial"/>
          <w:color w:val="000000"/>
          <w:sz w:val="20"/>
          <w:szCs w:val="20"/>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C5381E" w:rsidRPr="00623038" w14:paraId="0455541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9590F4F" w14:textId="77777777" w:rsidR="00C5381E" w:rsidRPr="00623038" w:rsidRDefault="00C11785">
            <w:pPr>
              <w:spacing w:before="135" w:after="135"/>
              <w:jc w:val="both"/>
              <w:textAlignment w:val="center"/>
              <w:rPr>
                <w:rFonts w:ascii="Arial" w:hAnsi="Arial" w:cs="Arial"/>
                <w:sz w:val="20"/>
                <w:szCs w:val="20"/>
              </w:rPr>
            </w:pPr>
            <w:r w:rsidRPr="00623038">
              <w:rPr>
                <w:rFonts w:ascii="Arial" w:hAnsi="Arial" w:cs="Arial"/>
                <w:b/>
                <w:bCs/>
                <w:color w:val="000000"/>
                <w:position w:val="-2"/>
                <w:sz w:val="20"/>
                <w:szCs w:val="20"/>
              </w:rPr>
              <w:t>Ime in priimek</w:t>
            </w:r>
          </w:p>
          <w:p w14:paraId="48AD2DF4" w14:textId="77777777" w:rsidR="00C5381E" w:rsidRPr="00623038" w:rsidRDefault="00C11785">
            <w:pPr>
              <w:spacing w:before="135" w:after="135"/>
              <w:jc w:val="both"/>
              <w:textAlignment w:val="center"/>
              <w:rPr>
                <w:rFonts w:ascii="Arial" w:hAnsi="Arial" w:cs="Arial"/>
                <w:sz w:val="20"/>
                <w:szCs w:val="20"/>
              </w:rPr>
            </w:pPr>
            <w:r w:rsidRPr="00623038">
              <w:rPr>
                <w:rFonts w:ascii="Arial" w:hAnsi="Arial" w:cs="Arial"/>
                <w:b/>
                <w:bCs/>
                <w:color w:val="000000"/>
                <w:position w:val="-2"/>
                <w:sz w:val="20"/>
                <w:szCs w:val="20"/>
              </w:rPr>
              <w:t>ali</w:t>
            </w:r>
          </w:p>
          <w:p w14:paraId="36C8C4D4" w14:textId="77777777" w:rsidR="00C5381E" w:rsidRPr="00623038" w:rsidRDefault="00C11785">
            <w:pPr>
              <w:spacing w:before="135" w:after="135"/>
              <w:jc w:val="both"/>
              <w:textAlignment w:val="center"/>
              <w:rPr>
                <w:rFonts w:ascii="Arial" w:hAnsi="Arial" w:cs="Arial"/>
                <w:sz w:val="20"/>
                <w:szCs w:val="20"/>
              </w:rPr>
            </w:pPr>
            <w:r w:rsidRPr="00623038">
              <w:rPr>
                <w:rFonts w:ascii="Arial" w:hAnsi="Arial" w:cs="Arial"/>
                <w:b/>
                <w:bCs/>
                <w:color w:val="000000"/>
                <w:position w:val="-2"/>
                <w:sz w:val="20"/>
                <w:szCs w:val="20"/>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F33D507" w14:textId="77777777" w:rsidR="00C5381E" w:rsidRPr="00623038" w:rsidRDefault="00C11785">
            <w:pPr>
              <w:spacing w:before="135" w:after="135"/>
              <w:jc w:val="both"/>
              <w:textAlignment w:val="center"/>
              <w:rPr>
                <w:rFonts w:ascii="Arial" w:hAnsi="Arial" w:cs="Arial"/>
                <w:sz w:val="20"/>
                <w:szCs w:val="20"/>
              </w:rPr>
            </w:pPr>
            <w:r w:rsidRPr="00623038">
              <w:rPr>
                <w:rFonts w:ascii="Arial" w:hAnsi="Arial" w:cs="Arial"/>
                <w:b/>
                <w:bCs/>
                <w:color w:val="000000"/>
                <w:position w:val="-2"/>
                <w:sz w:val="20"/>
                <w:szCs w:val="20"/>
              </w:rPr>
              <w:t>Naslov prebivališča</w:t>
            </w:r>
          </w:p>
          <w:p w14:paraId="1280497C" w14:textId="77777777" w:rsidR="00C5381E" w:rsidRPr="00623038" w:rsidRDefault="00C11785">
            <w:pPr>
              <w:spacing w:before="135" w:after="135"/>
              <w:jc w:val="both"/>
              <w:textAlignment w:val="center"/>
              <w:rPr>
                <w:rFonts w:ascii="Arial" w:hAnsi="Arial" w:cs="Arial"/>
                <w:sz w:val="20"/>
                <w:szCs w:val="20"/>
              </w:rPr>
            </w:pPr>
            <w:r w:rsidRPr="00623038">
              <w:rPr>
                <w:rFonts w:ascii="Arial" w:hAnsi="Arial" w:cs="Arial"/>
                <w:b/>
                <w:bCs/>
                <w:color w:val="000000"/>
                <w:position w:val="-2"/>
                <w:sz w:val="20"/>
                <w:szCs w:val="20"/>
              </w:rPr>
              <w:t>ali</w:t>
            </w:r>
          </w:p>
          <w:p w14:paraId="5E8FC8A7" w14:textId="77777777" w:rsidR="00C5381E" w:rsidRPr="00623038" w:rsidRDefault="00C11785">
            <w:pPr>
              <w:spacing w:before="135" w:after="135"/>
              <w:jc w:val="both"/>
              <w:textAlignment w:val="center"/>
              <w:rPr>
                <w:rFonts w:ascii="Arial" w:hAnsi="Arial" w:cs="Arial"/>
                <w:sz w:val="20"/>
                <w:szCs w:val="20"/>
              </w:rPr>
            </w:pPr>
            <w:r w:rsidRPr="00623038">
              <w:rPr>
                <w:rFonts w:ascii="Arial" w:hAnsi="Arial" w:cs="Arial"/>
                <w:b/>
                <w:bCs/>
                <w:color w:val="000000"/>
                <w:position w:val="-2"/>
                <w:sz w:val="20"/>
                <w:szCs w:val="20"/>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D1187C2" w14:textId="77777777" w:rsidR="00C5381E" w:rsidRPr="00623038" w:rsidRDefault="00C11785">
            <w:pPr>
              <w:spacing w:before="135" w:after="135"/>
              <w:jc w:val="both"/>
              <w:textAlignment w:val="center"/>
              <w:rPr>
                <w:rFonts w:ascii="Arial" w:hAnsi="Arial" w:cs="Arial"/>
                <w:sz w:val="20"/>
                <w:szCs w:val="20"/>
              </w:rPr>
            </w:pPr>
            <w:r w:rsidRPr="00623038">
              <w:rPr>
                <w:rFonts w:ascii="Arial" w:hAnsi="Arial" w:cs="Arial"/>
                <w:b/>
                <w:bCs/>
                <w:color w:val="000000"/>
                <w:position w:val="-2"/>
                <w:sz w:val="20"/>
                <w:szCs w:val="20"/>
              </w:rPr>
              <w:t>Delež lastništva</w:t>
            </w:r>
          </w:p>
          <w:p w14:paraId="3491F631" w14:textId="77777777" w:rsidR="00C5381E" w:rsidRPr="00623038" w:rsidRDefault="00C11785">
            <w:pPr>
              <w:spacing w:before="135" w:after="135"/>
              <w:jc w:val="both"/>
              <w:textAlignment w:val="center"/>
              <w:rPr>
                <w:rFonts w:ascii="Arial" w:hAnsi="Arial" w:cs="Arial"/>
                <w:sz w:val="20"/>
                <w:szCs w:val="20"/>
              </w:rPr>
            </w:pPr>
            <w:r w:rsidRPr="00623038">
              <w:rPr>
                <w:rFonts w:ascii="Arial" w:hAnsi="Arial" w:cs="Arial"/>
                <w:b/>
                <w:bCs/>
                <w:color w:val="000000"/>
                <w:position w:val="-2"/>
                <w:sz w:val="20"/>
                <w:szCs w:val="20"/>
              </w:rPr>
              <w:t>ali</w:t>
            </w:r>
          </w:p>
          <w:p w14:paraId="5E9E9209" w14:textId="77777777" w:rsidR="00C5381E" w:rsidRPr="00623038" w:rsidRDefault="00C11785">
            <w:pPr>
              <w:spacing w:before="135" w:after="135"/>
              <w:jc w:val="both"/>
              <w:textAlignment w:val="center"/>
              <w:rPr>
                <w:rFonts w:ascii="Arial" w:hAnsi="Arial" w:cs="Arial"/>
                <w:sz w:val="20"/>
                <w:szCs w:val="20"/>
              </w:rPr>
            </w:pPr>
            <w:r w:rsidRPr="00623038">
              <w:rPr>
                <w:rFonts w:ascii="Arial" w:hAnsi="Arial" w:cs="Arial"/>
                <w:b/>
                <w:bCs/>
                <w:color w:val="000000"/>
                <w:position w:val="-2"/>
                <w:sz w:val="20"/>
                <w:szCs w:val="20"/>
              </w:rPr>
              <w:t>Delež lastništva gospodarskega subjekta</w:t>
            </w:r>
          </w:p>
        </w:tc>
      </w:tr>
      <w:tr w:rsidR="00C5381E" w:rsidRPr="00623038" w14:paraId="39E3BCD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888A524" w14:textId="77777777" w:rsidR="00C5381E" w:rsidRPr="00623038" w:rsidRDefault="00C11785">
            <w:pPr>
              <w:spacing w:before="135" w:after="135"/>
              <w:jc w:val="both"/>
              <w:textAlignment w:val="center"/>
              <w:rPr>
                <w:rFonts w:ascii="Arial" w:hAnsi="Arial" w:cs="Arial"/>
                <w:sz w:val="20"/>
                <w:szCs w:val="20"/>
              </w:rPr>
            </w:pPr>
            <w:r w:rsidRPr="00623038">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D34304C" w14:textId="77777777" w:rsidR="00C5381E" w:rsidRPr="00623038" w:rsidRDefault="00C11785">
            <w:pPr>
              <w:spacing w:before="135" w:after="135"/>
              <w:jc w:val="both"/>
              <w:textAlignment w:val="center"/>
              <w:rPr>
                <w:rFonts w:ascii="Arial" w:hAnsi="Arial" w:cs="Arial"/>
                <w:sz w:val="20"/>
                <w:szCs w:val="20"/>
              </w:rPr>
            </w:pPr>
            <w:r w:rsidRPr="00623038">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62D7B66" w14:textId="77777777" w:rsidR="00C5381E" w:rsidRPr="00623038" w:rsidRDefault="00C11785">
            <w:pPr>
              <w:spacing w:before="135" w:after="135"/>
              <w:jc w:val="both"/>
              <w:textAlignment w:val="center"/>
              <w:rPr>
                <w:rFonts w:ascii="Arial" w:hAnsi="Arial" w:cs="Arial"/>
                <w:sz w:val="20"/>
                <w:szCs w:val="20"/>
              </w:rPr>
            </w:pPr>
            <w:r w:rsidRPr="00623038">
              <w:rPr>
                <w:rFonts w:ascii="Arial" w:hAnsi="Arial" w:cs="Arial"/>
                <w:color w:val="000000"/>
                <w:position w:val="-2"/>
                <w:sz w:val="20"/>
                <w:szCs w:val="20"/>
              </w:rPr>
              <w:t> </w:t>
            </w:r>
          </w:p>
        </w:tc>
      </w:tr>
      <w:tr w:rsidR="00C5381E" w:rsidRPr="00623038" w14:paraId="6D5966F8"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0D05433" w14:textId="77777777" w:rsidR="00C5381E" w:rsidRPr="00623038" w:rsidRDefault="00C11785">
            <w:pPr>
              <w:spacing w:before="135" w:after="135"/>
              <w:jc w:val="both"/>
              <w:textAlignment w:val="center"/>
              <w:rPr>
                <w:rFonts w:ascii="Arial" w:hAnsi="Arial" w:cs="Arial"/>
                <w:sz w:val="20"/>
                <w:szCs w:val="20"/>
              </w:rPr>
            </w:pPr>
            <w:r w:rsidRPr="00623038">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33B2F67" w14:textId="77777777" w:rsidR="00C5381E" w:rsidRPr="00623038" w:rsidRDefault="00C11785">
            <w:pPr>
              <w:spacing w:before="135" w:after="135"/>
              <w:jc w:val="both"/>
              <w:textAlignment w:val="center"/>
              <w:rPr>
                <w:rFonts w:ascii="Arial" w:hAnsi="Arial" w:cs="Arial"/>
                <w:sz w:val="20"/>
                <w:szCs w:val="20"/>
              </w:rPr>
            </w:pPr>
            <w:r w:rsidRPr="00623038">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0963419" w14:textId="77777777" w:rsidR="00C5381E" w:rsidRPr="00623038" w:rsidRDefault="00C11785">
            <w:pPr>
              <w:spacing w:before="135" w:after="135"/>
              <w:jc w:val="both"/>
              <w:textAlignment w:val="center"/>
              <w:rPr>
                <w:rFonts w:ascii="Arial" w:hAnsi="Arial" w:cs="Arial"/>
                <w:sz w:val="20"/>
                <w:szCs w:val="20"/>
              </w:rPr>
            </w:pPr>
            <w:r w:rsidRPr="00623038">
              <w:rPr>
                <w:rFonts w:ascii="Arial" w:hAnsi="Arial" w:cs="Arial"/>
                <w:color w:val="000000"/>
                <w:position w:val="-2"/>
                <w:sz w:val="20"/>
                <w:szCs w:val="20"/>
              </w:rPr>
              <w:t> </w:t>
            </w:r>
          </w:p>
        </w:tc>
      </w:tr>
      <w:tr w:rsidR="00C5381E" w:rsidRPr="00623038" w14:paraId="7993EE8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9D0184E" w14:textId="77777777" w:rsidR="00C5381E" w:rsidRPr="00623038" w:rsidRDefault="00C11785">
            <w:pPr>
              <w:spacing w:before="135" w:after="135"/>
              <w:jc w:val="both"/>
              <w:textAlignment w:val="center"/>
              <w:rPr>
                <w:rFonts w:ascii="Arial" w:hAnsi="Arial" w:cs="Arial"/>
                <w:sz w:val="20"/>
                <w:szCs w:val="20"/>
              </w:rPr>
            </w:pPr>
            <w:r w:rsidRPr="00623038">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F412480" w14:textId="77777777" w:rsidR="00C5381E" w:rsidRPr="00623038" w:rsidRDefault="00C11785">
            <w:pPr>
              <w:spacing w:before="135" w:after="135"/>
              <w:jc w:val="both"/>
              <w:textAlignment w:val="center"/>
              <w:rPr>
                <w:rFonts w:ascii="Arial" w:hAnsi="Arial" w:cs="Arial"/>
                <w:sz w:val="20"/>
                <w:szCs w:val="20"/>
              </w:rPr>
            </w:pPr>
            <w:r w:rsidRPr="00623038">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1223D3B" w14:textId="77777777" w:rsidR="00C5381E" w:rsidRPr="00623038" w:rsidRDefault="00C11785">
            <w:pPr>
              <w:spacing w:before="135" w:after="135"/>
              <w:jc w:val="both"/>
              <w:textAlignment w:val="center"/>
              <w:rPr>
                <w:rFonts w:ascii="Arial" w:hAnsi="Arial" w:cs="Arial"/>
                <w:sz w:val="20"/>
                <w:szCs w:val="20"/>
              </w:rPr>
            </w:pPr>
            <w:r w:rsidRPr="00623038">
              <w:rPr>
                <w:rFonts w:ascii="Arial" w:hAnsi="Arial" w:cs="Arial"/>
                <w:color w:val="000000"/>
                <w:position w:val="-2"/>
                <w:sz w:val="20"/>
                <w:szCs w:val="20"/>
              </w:rPr>
              <w:t> </w:t>
            </w:r>
          </w:p>
        </w:tc>
      </w:tr>
      <w:tr w:rsidR="00C5381E" w:rsidRPr="00623038" w14:paraId="583ED1A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B319E2F" w14:textId="77777777" w:rsidR="00C5381E" w:rsidRPr="00623038" w:rsidRDefault="00C11785">
            <w:pPr>
              <w:spacing w:before="135" w:after="135"/>
              <w:jc w:val="both"/>
              <w:textAlignment w:val="center"/>
              <w:rPr>
                <w:rFonts w:ascii="Arial" w:hAnsi="Arial" w:cs="Arial"/>
                <w:sz w:val="20"/>
                <w:szCs w:val="20"/>
              </w:rPr>
            </w:pPr>
            <w:r w:rsidRPr="00623038">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98E4A50" w14:textId="77777777" w:rsidR="00C5381E" w:rsidRPr="00623038" w:rsidRDefault="00C11785">
            <w:pPr>
              <w:spacing w:before="135" w:after="135"/>
              <w:jc w:val="both"/>
              <w:textAlignment w:val="center"/>
              <w:rPr>
                <w:rFonts w:ascii="Arial" w:hAnsi="Arial" w:cs="Arial"/>
                <w:sz w:val="20"/>
                <w:szCs w:val="20"/>
              </w:rPr>
            </w:pPr>
            <w:r w:rsidRPr="00623038">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2C5C5B6" w14:textId="77777777" w:rsidR="00C5381E" w:rsidRPr="00623038" w:rsidRDefault="00C11785">
            <w:pPr>
              <w:spacing w:before="135" w:after="135"/>
              <w:jc w:val="both"/>
              <w:textAlignment w:val="center"/>
              <w:rPr>
                <w:rFonts w:ascii="Arial" w:hAnsi="Arial" w:cs="Arial"/>
                <w:sz w:val="20"/>
                <w:szCs w:val="20"/>
              </w:rPr>
            </w:pPr>
            <w:r w:rsidRPr="00623038">
              <w:rPr>
                <w:rFonts w:ascii="Arial" w:hAnsi="Arial" w:cs="Arial"/>
                <w:color w:val="000000"/>
                <w:position w:val="-2"/>
                <w:sz w:val="20"/>
                <w:szCs w:val="20"/>
              </w:rPr>
              <w:t> </w:t>
            </w:r>
          </w:p>
        </w:tc>
      </w:tr>
    </w:tbl>
    <w:p w14:paraId="7CFCC049" w14:textId="77777777" w:rsidR="00C5381E" w:rsidRPr="00623038" w:rsidRDefault="00C11785">
      <w:pPr>
        <w:spacing w:before="225" w:after="225" w:line="240" w:lineRule="auto"/>
        <w:jc w:val="both"/>
        <w:rPr>
          <w:rFonts w:ascii="Arial" w:hAnsi="Arial" w:cs="Arial"/>
          <w:sz w:val="20"/>
          <w:szCs w:val="20"/>
        </w:rPr>
      </w:pPr>
      <w:r w:rsidRPr="00623038">
        <w:rPr>
          <w:rFonts w:ascii="Arial" w:hAnsi="Arial" w:cs="Arial"/>
          <w:color w:val="000000"/>
          <w:sz w:val="20"/>
          <w:szCs w:val="20"/>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C5381E" w:rsidRPr="00623038" w14:paraId="515010EB"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69B692" w14:textId="77777777" w:rsidR="00C5381E" w:rsidRPr="00623038" w:rsidRDefault="00C11785">
            <w:pPr>
              <w:spacing w:before="135" w:after="135"/>
              <w:jc w:val="both"/>
              <w:textAlignment w:val="center"/>
              <w:rPr>
                <w:rFonts w:ascii="Arial" w:hAnsi="Arial" w:cs="Arial"/>
                <w:sz w:val="20"/>
                <w:szCs w:val="20"/>
              </w:rPr>
            </w:pPr>
            <w:r w:rsidRPr="00623038">
              <w:rPr>
                <w:rFonts w:ascii="Arial" w:hAnsi="Arial" w:cs="Arial"/>
                <w:b/>
                <w:bCs/>
                <w:color w:val="000000"/>
                <w:position w:val="-2"/>
                <w:sz w:val="20"/>
                <w:szCs w:val="20"/>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D8DB0DD" w14:textId="77777777" w:rsidR="00C5381E" w:rsidRPr="00623038" w:rsidRDefault="00C11785">
            <w:pPr>
              <w:spacing w:before="135" w:after="135"/>
              <w:jc w:val="both"/>
              <w:textAlignment w:val="center"/>
              <w:rPr>
                <w:rFonts w:ascii="Arial" w:hAnsi="Arial" w:cs="Arial"/>
                <w:sz w:val="20"/>
                <w:szCs w:val="20"/>
              </w:rPr>
            </w:pPr>
            <w:r w:rsidRPr="00623038">
              <w:rPr>
                <w:rFonts w:ascii="Arial" w:hAnsi="Arial" w:cs="Arial"/>
                <w:b/>
                <w:bCs/>
                <w:color w:val="000000"/>
                <w:position w:val="-2"/>
                <w:sz w:val="20"/>
                <w:szCs w:val="20"/>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FC70678" w14:textId="77777777" w:rsidR="00C5381E" w:rsidRPr="00623038" w:rsidRDefault="00C11785">
            <w:pPr>
              <w:spacing w:before="135" w:after="135"/>
              <w:jc w:val="both"/>
              <w:textAlignment w:val="center"/>
              <w:rPr>
                <w:rFonts w:ascii="Arial" w:hAnsi="Arial" w:cs="Arial"/>
                <w:sz w:val="20"/>
                <w:szCs w:val="20"/>
              </w:rPr>
            </w:pPr>
            <w:r w:rsidRPr="00623038">
              <w:rPr>
                <w:rFonts w:ascii="Arial" w:hAnsi="Arial" w:cs="Arial"/>
                <w:b/>
                <w:bCs/>
                <w:color w:val="000000"/>
                <w:position w:val="-2"/>
                <w:sz w:val="20"/>
                <w:szCs w:val="20"/>
              </w:rPr>
              <w:t>Delež lastništva gospodarskega subjekta</w:t>
            </w:r>
          </w:p>
        </w:tc>
      </w:tr>
      <w:tr w:rsidR="00C5381E" w:rsidRPr="00623038" w14:paraId="6A8033B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A5F3B9" w14:textId="77777777" w:rsidR="00C5381E" w:rsidRPr="00623038" w:rsidRDefault="00C11785">
            <w:pPr>
              <w:spacing w:before="135" w:after="135"/>
              <w:jc w:val="both"/>
              <w:textAlignment w:val="center"/>
              <w:rPr>
                <w:rFonts w:ascii="Arial" w:hAnsi="Arial" w:cs="Arial"/>
                <w:sz w:val="20"/>
                <w:szCs w:val="20"/>
              </w:rPr>
            </w:pPr>
            <w:r w:rsidRPr="00623038">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483A659" w14:textId="77777777" w:rsidR="00C5381E" w:rsidRPr="00623038" w:rsidRDefault="00C11785">
            <w:pPr>
              <w:spacing w:before="135" w:after="135"/>
              <w:jc w:val="both"/>
              <w:textAlignment w:val="center"/>
              <w:rPr>
                <w:rFonts w:ascii="Arial" w:hAnsi="Arial" w:cs="Arial"/>
                <w:sz w:val="20"/>
                <w:szCs w:val="20"/>
              </w:rPr>
            </w:pPr>
            <w:r w:rsidRPr="00623038">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9916944" w14:textId="77777777" w:rsidR="00C5381E" w:rsidRPr="00623038" w:rsidRDefault="00C11785">
            <w:pPr>
              <w:spacing w:before="135" w:after="135"/>
              <w:jc w:val="both"/>
              <w:textAlignment w:val="center"/>
              <w:rPr>
                <w:rFonts w:ascii="Arial" w:hAnsi="Arial" w:cs="Arial"/>
                <w:sz w:val="20"/>
                <w:szCs w:val="20"/>
              </w:rPr>
            </w:pPr>
            <w:r w:rsidRPr="00623038">
              <w:rPr>
                <w:rFonts w:ascii="Arial" w:hAnsi="Arial" w:cs="Arial"/>
                <w:color w:val="000000"/>
                <w:position w:val="-2"/>
                <w:sz w:val="20"/>
                <w:szCs w:val="20"/>
              </w:rPr>
              <w:t> </w:t>
            </w:r>
          </w:p>
        </w:tc>
      </w:tr>
      <w:tr w:rsidR="00C5381E" w:rsidRPr="00623038" w14:paraId="582B28D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34DB1ED" w14:textId="77777777" w:rsidR="00C5381E" w:rsidRPr="00623038" w:rsidRDefault="00C11785">
            <w:pPr>
              <w:spacing w:before="135" w:after="135"/>
              <w:jc w:val="both"/>
              <w:textAlignment w:val="center"/>
              <w:rPr>
                <w:rFonts w:ascii="Arial" w:hAnsi="Arial" w:cs="Arial"/>
                <w:sz w:val="20"/>
                <w:szCs w:val="20"/>
              </w:rPr>
            </w:pPr>
            <w:r w:rsidRPr="00623038">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6AFA9E3" w14:textId="77777777" w:rsidR="00C5381E" w:rsidRPr="00623038" w:rsidRDefault="00C11785">
            <w:pPr>
              <w:spacing w:before="135" w:after="135"/>
              <w:jc w:val="both"/>
              <w:textAlignment w:val="center"/>
              <w:rPr>
                <w:rFonts w:ascii="Arial" w:hAnsi="Arial" w:cs="Arial"/>
                <w:sz w:val="20"/>
                <w:szCs w:val="20"/>
              </w:rPr>
            </w:pPr>
            <w:r w:rsidRPr="00623038">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C154CAB" w14:textId="77777777" w:rsidR="00C5381E" w:rsidRPr="00623038" w:rsidRDefault="00C11785">
            <w:pPr>
              <w:spacing w:before="135" w:after="135"/>
              <w:jc w:val="both"/>
              <w:textAlignment w:val="center"/>
              <w:rPr>
                <w:rFonts w:ascii="Arial" w:hAnsi="Arial" w:cs="Arial"/>
                <w:sz w:val="20"/>
                <w:szCs w:val="20"/>
              </w:rPr>
            </w:pPr>
            <w:r w:rsidRPr="00623038">
              <w:rPr>
                <w:rFonts w:ascii="Arial" w:hAnsi="Arial" w:cs="Arial"/>
                <w:color w:val="000000"/>
                <w:position w:val="-2"/>
                <w:sz w:val="20"/>
                <w:szCs w:val="20"/>
              </w:rPr>
              <w:t> </w:t>
            </w:r>
          </w:p>
        </w:tc>
      </w:tr>
      <w:tr w:rsidR="00C5381E" w:rsidRPr="00623038" w14:paraId="44B787B9"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ACAAF87" w14:textId="77777777" w:rsidR="00C5381E" w:rsidRPr="00623038" w:rsidRDefault="00C11785">
            <w:pPr>
              <w:spacing w:before="135" w:after="135"/>
              <w:jc w:val="both"/>
              <w:textAlignment w:val="center"/>
              <w:rPr>
                <w:rFonts w:ascii="Arial" w:hAnsi="Arial" w:cs="Arial"/>
                <w:sz w:val="20"/>
                <w:szCs w:val="20"/>
              </w:rPr>
            </w:pPr>
            <w:r w:rsidRPr="00623038">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CBC8558" w14:textId="77777777" w:rsidR="00C5381E" w:rsidRPr="00623038" w:rsidRDefault="00C11785">
            <w:pPr>
              <w:spacing w:before="135" w:after="135"/>
              <w:jc w:val="both"/>
              <w:textAlignment w:val="center"/>
              <w:rPr>
                <w:rFonts w:ascii="Arial" w:hAnsi="Arial" w:cs="Arial"/>
                <w:sz w:val="20"/>
                <w:szCs w:val="20"/>
              </w:rPr>
            </w:pPr>
            <w:r w:rsidRPr="00623038">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543665" w14:textId="77777777" w:rsidR="00C5381E" w:rsidRPr="00623038" w:rsidRDefault="00C11785">
            <w:pPr>
              <w:spacing w:before="135" w:after="135"/>
              <w:jc w:val="both"/>
              <w:textAlignment w:val="center"/>
              <w:rPr>
                <w:rFonts w:ascii="Arial" w:hAnsi="Arial" w:cs="Arial"/>
                <w:sz w:val="20"/>
                <w:szCs w:val="20"/>
              </w:rPr>
            </w:pPr>
            <w:r w:rsidRPr="00623038">
              <w:rPr>
                <w:rFonts w:ascii="Arial" w:hAnsi="Arial" w:cs="Arial"/>
                <w:color w:val="000000"/>
                <w:position w:val="-2"/>
                <w:sz w:val="20"/>
                <w:szCs w:val="20"/>
              </w:rPr>
              <w:t> </w:t>
            </w:r>
          </w:p>
        </w:tc>
      </w:tr>
      <w:tr w:rsidR="00C5381E" w:rsidRPr="00623038" w14:paraId="6EB3061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FDEA58A" w14:textId="77777777" w:rsidR="00C5381E" w:rsidRPr="00623038" w:rsidRDefault="00C11785">
            <w:pPr>
              <w:spacing w:before="135" w:after="135"/>
              <w:jc w:val="both"/>
              <w:textAlignment w:val="center"/>
              <w:rPr>
                <w:rFonts w:ascii="Arial" w:hAnsi="Arial" w:cs="Arial"/>
                <w:sz w:val="20"/>
                <w:szCs w:val="20"/>
              </w:rPr>
            </w:pPr>
            <w:r w:rsidRPr="00623038">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B81771A" w14:textId="77777777" w:rsidR="00C5381E" w:rsidRPr="00623038" w:rsidRDefault="00C11785">
            <w:pPr>
              <w:spacing w:before="135" w:after="135"/>
              <w:jc w:val="both"/>
              <w:textAlignment w:val="center"/>
              <w:rPr>
                <w:rFonts w:ascii="Arial" w:hAnsi="Arial" w:cs="Arial"/>
                <w:sz w:val="20"/>
                <w:szCs w:val="20"/>
              </w:rPr>
            </w:pPr>
            <w:r w:rsidRPr="00623038">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0C2DD5D" w14:textId="77777777" w:rsidR="00C5381E" w:rsidRPr="00623038" w:rsidRDefault="00C11785">
            <w:pPr>
              <w:spacing w:before="135" w:after="135"/>
              <w:jc w:val="both"/>
              <w:textAlignment w:val="center"/>
              <w:rPr>
                <w:rFonts w:ascii="Arial" w:hAnsi="Arial" w:cs="Arial"/>
                <w:sz w:val="20"/>
                <w:szCs w:val="20"/>
              </w:rPr>
            </w:pPr>
            <w:r w:rsidRPr="00623038">
              <w:rPr>
                <w:rFonts w:ascii="Arial" w:hAnsi="Arial" w:cs="Arial"/>
                <w:color w:val="000000"/>
                <w:position w:val="-2"/>
                <w:sz w:val="20"/>
                <w:szCs w:val="20"/>
              </w:rPr>
              <w:t> </w:t>
            </w:r>
          </w:p>
        </w:tc>
      </w:tr>
    </w:tbl>
    <w:p w14:paraId="64FE4B64" w14:textId="77777777" w:rsidR="00C5381E" w:rsidRPr="00623038" w:rsidRDefault="00C11785">
      <w:pPr>
        <w:spacing w:before="225" w:after="225" w:line="240" w:lineRule="auto"/>
        <w:jc w:val="both"/>
        <w:rPr>
          <w:rFonts w:ascii="Arial" w:hAnsi="Arial" w:cs="Arial"/>
          <w:sz w:val="20"/>
          <w:szCs w:val="20"/>
        </w:rPr>
      </w:pPr>
      <w:r w:rsidRPr="00623038">
        <w:rPr>
          <w:rFonts w:ascii="Arial" w:hAnsi="Arial" w:cs="Arial"/>
          <w:color w:val="000000"/>
          <w:sz w:val="20"/>
          <w:szCs w:val="20"/>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C5381E" w:rsidRPr="00623038" w14:paraId="4C5ECE97" w14:textId="77777777">
        <w:tc>
          <w:tcPr>
            <w:tcW w:w="4080" w:type="dxa"/>
            <w:tcMar>
              <w:top w:w="75" w:type="dxa"/>
              <w:bottom w:w="75" w:type="dxa"/>
            </w:tcMar>
            <w:vAlign w:val="center"/>
          </w:tcPr>
          <w:p w14:paraId="0A9F38D6" w14:textId="77777777" w:rsidR="00C5381E" w:rsidRPr="00623038" w:rsidRDefault="00C11785">
            <w:pPr>
              <w:rPr>
                <w:rFonts w:ascii="Arial" w:hAnsi="Arial" w:cs="Arial"/>
                <w:sz w:val="20"/>
                <w:szCs w:val="20"/>
              </w:rPr>
            </w:pPr>
            <w:r w:rsidRPr="00623038">
              <w:rPr>
                <w:rFonts w:ascii="Arial" w:hAnsi="Arial" w:cs="Arial"/>
                <w:color w:val="000000"/>
                <w:position w:val="-2"/>
                <w:sz w:val="20"/>
                <w:szCs w:val="20"/>
              </w:rPr>
              <w:t>Kraj in datum:</w:t>
            </w:r>
          </w:p>
        </w:tc>
        <w:tc>
          <w:tcPr>
            <w:tcW w:w="0" w:type="auto"/>
            <w:tcMar>
              <w:top w:w="75" w:type="dxa"/>
              <w:bottom w:w="75" w:type="dxa"/>
            </w:tcMar>
            <w:vAlign w:val="center"/>
          </w:tcPr>
          <w:p w14:paraId="195426BD" w14:textId="77777777" w:rsidR="00C5381E" w:rsidRPr="00623038" w:rsidRDefault="00C11785">
            <w:pPr>
              <w:rPr>
                <w:rFonts w:ascii="Arial" w:hAnsi="Arial" w:cs="Arial"/>
                <w:sz w:val="20"/>
                <w:szCs w:val="20"/>
              </w:rPr>
            </w:pPr>
            <w:r w:rsidRPr="00623038">
              <w:rPr>
                <w:rFonts w:ascii="Arial" w:hAnsi="Arial" w:cs="Arial"/>
                <w:color w:val="000000"/>
                <w:position w:val="-2"/>
                <w:sz w:val="20"/>
                <w:szCs w:val="20"/>
              </w:rPr>
              <w:t>Ime in priimek: _____________________</w:t>
            </w:r>
          </w:p>
        </w:tc>
      </w:tr>
      <w:tr w:rsidR="00C5381E" w:rsidRPr="00623038" w14:paraId="728C895A" w14:textId="77777777">
        <w:tc>
          <w:tcPr>
            <w:tcW w:w="4080" w:type="dxa"/>
            <w:tcMar>
              <w:top w:w="75" w:type="dxa"/>
              <w:bottom w:w="75" w:type="dxa"/>
            </w:tcMar>
            <w:vAlign w:val="center"/>
          </w:tcPr>
          <w:p w14:paraId="6C285DF4" w14:textId="77777777" w:rsidR="00C5381E" w:rsidRPr="00623038" w:rsidRDefault="00C11785">
            <w:pPr>
              <w:rPr>
                <w:rFonts w:ascii="Arial" w:hAnsi="Arial" w:cs="Arial"/>
                <w:sz w:val="20"/>
                <w:szCs w:val="20"/>
              </w:rPr>
            </w:pPr>
            <w:r w:rsidRPr="00623038">
              <w:rPr>
                <w:rFonts w:ascii="Arial" w:hAnsi="Arial" w:cs="Arial"/>
                <w:color w:val="000000"/>
                <w:position w:val="-2"/>
                <w:sz w:val="20"/>
                <w:szCs w:val="20"/>
              </w:rPr>
              <w:t> </w:t>
            </w:r>
          </w:p>
        </w:tc>
        <w:tc>
          <w:tcPr>
            <w:tcW w:w="0" w:type="auto"/>
            <w:tcMar>
              <w:top w:w="75" w:type="dxa"/>
              <w:bottom w:w="75" w:type="dxa"/>
            </w:tcMar>
            <w:vAlign w:val="center"/>
          </w:tcPr>
          <w:p w14:paraId="63A95772" w14:textId="77777777" w:rsidR="00C5381E" w:rsidRPr="00623038" w:rsidRDefault="00C11785">
            <w:pPr>
              <w:jc w:val="center"/>
              <w:rPr>
                <w:rFonts w:ascii="Arial" w:hAnsi="Arial" w:cs="Arial"/>
                <w:sz w:val="20"/>
                <w:szCs w:val="20"/>
              </w:rPr>
            </w:pPr>
            <w:r w:rsidRPr="00623038">
              <w:rPr>
                <w:rFonts w:ascii="Arial" w:hAnsi="Arial" w:cs="Arial"/>
                <w:color w:val="000000"/>
                <w:position w:val="-2"/>
                <w:sz w:val="20"/>
                <w:szCs w:val="20"/>
              </w:rPr>
              <w:t>(žig in podpis)</w:t>
            </w:r>
          </w:p>
        </w:tc>
      </w:tr>
    </w:tbl>
    <w:p w14:paraId="147E32D7" w14:textId="77777777" w:rsidR="00C5381E" w:rsidRPr="00623038" w:rsidRDefault="00C11785">
      <w:pPr>
        <w:spacing w:before="225" w:after="225" w:line="240" w:lineRule="auto"/>
        <w:jc w:val="both"/>
        <w:rPr>
          <w:rFonts w:ascii="Arial" w:hAnsi="Arial" w:cs="Arial"/>
          <w:sz w:val="20"/>
          <w:szCs w:val="20"/>
        </w:rPr>
      </w:pPr>
      <w:r w:rsidRPr="00623038">
        <w:rPr>
          <w:rFonts w:ascii="Arial" w:hAnsi="Arial" w:cs="Arial"/>
          <w:color w:val="000000"/>
          <w:sz w:val="20"/>
          <w:szCs w:val="20"/>
        </w:rPr>
        <w:t> </w:t>
      </w:r>
    </w:p>
    <w:p w14:paraId="4871205F" w14:textId="77777777" w:rsidR="00C5381E" w:rsidRPr="00623038" w:rsidRDefault="00C11785">
      <w:pPr>
        <w:spacing w:before="225" w:after="225" w:line="240" w:lineRule="auto"/>
        <w:jc w:val="both"/>
        <w:rPr>
          <w:rFonts w:ascii="Arial" w:hAnsi="Arial" w:cs="Arial"/>
          <w:i/>
          <w:iCs/>
          <w:color w:val="000000"/>
          <w:sz w:val="20"/>
          <w:szCs w:val="20"/>
        </w:rPr>
      </w:pPr>
      <w:r w:rsidRPr="00623038">
        <w:rPr>
          <w:rFonts w:ascii="Arial" w:hAnsi="Arial" w:cs="Arial"/>
          <w:b/>
          <w:bCs/>
          <w:i/>
          <w:iCs/>
          <w:color w:val="000000"/>
          <w:sz w:val="20"/>
          <w:szCs w:val="20"/>
          <w:u w:val="single"/>
        </w:rPr>
        <w:t>OPOMBA:</w:t>
      </w:r>
      <w:r w:rsidRPr="00623038">
        <w:rPr>
          <w:rFonts w:ascii="Arial" w:hAnsi="Arial" w:cs="Arial"/>
          <w:i/>
          <w:iCs/>
          <w:color w:val="000000"/>
          <w:sz w:val="20"/>
          <w:szCs w:val="20"/>
        </w:rPr>
        <w:t xml:space="preserve"> V primeru skupnega nastopa več partnerjev, mora vsak izmed partnerjev predložiti to izjavo. V primeru več podatkov, se predloži nov obrazec z navedenimi preostalimi podatki.</w:t>
      </w:r>
    </w:p>
    <w:p w14:paraId="09609BA6" w14:textId="787C181A" w:rsidR="00577A3F" w:rsidRPr="00623038" w:rsidRDefault="005A1529" w:rsidP="00623038">
      <w:pPr>
        <w:spacing w:before="225" w:after="225" w:line="240" w:lineRule="auto"/>
        <w:jc w:val="both"/>
        <w:rPr>
          <w:rFonts w:ascii="Arial" w:hAnsi="Arial" w:cs="Arial"/>
          <w:sz w:val="20"/>
          <w:szCs w:val="20"/>
        </w:rPr>
      </w:pPr>
      <w:r w:rsidRPr="00623038">
        <w:rPr>
          <w:rFonts w:ascii="Arial" w:hAnsi="Arial" w:cs="Arial"/>
          <w:i/>
          <w:iCs/>
          <w:color w:val="000000"/>
          <w:sz w:val="20"/>
          <w:szCs w:val="20"/>
        </w:rPr>
        <w:t xml:space="preserve">Ponudniki lahko priložijo tudi svoj obrazec, v kolikor so iz njega razvidni </w:t>
      </w:r>
      <w:r w:rsidR="00125311" w:rsidRPr="00623038">
        <w:rPr>
          <w:rFonts w:ascii="Arial" w:hAnsi="Arial" w:cs="Arial"/>
          <w:i/>
          <w:iCs/>
          <w:color w:val="000000"/>
          <w:sz w:val="20"/>
          <w:szCs w:val="20"/>
        </w:rPr>
        <w:t>podatki, kot so zahtevani v tem obrazcu.</w:t>
      </w:r>
    </w:p>
    <w:p w14:paraId="7B7192F0" w14:textId="13C1FC98" w:rsidR="00A66387" w:rsidRPr="00A225CF" w:rsidRDefault="00A66387" w:rsidP="00623038">
      <w:pPr>
        <w:spacing w:line="264" w:lineRule="auto"/>
        <w:jc w:val="right"/>
        <w:rPr>
          <w:rFonts w:ascii="Arial" w:hAnsi="Arial" w:cs="Arial"/>
          <w:sz w:val="20"/>
          <w:szCs w:val="20"/>
        </w:rPr>
      </w:pPr>
      <w:r w:rsidRPr="00A225CF">
        <w:rPr>
          <w:rFonts w:ascii="Arial" w:hAnsi="Arial" w:cs="Arial"/>
          <w:color w:val="000000"/>
          <w:sz w:val="20"/>
          <w:szCs w:val="20"/>
        </w:rPr>
        <w:lastRenderedPageBreak/>
        <w:t>Obrazec št. 7</w:t>
      </w:r>
    </w:p>
    <w:p w14:paraId="4F1F0297" w14:textId="77777777" w:rsidR="00A66387" w:rsidRPr="00623038" w:rsidRDefault="00A66387" w:rsidP="00A66387">
      <w:pPr>
        <w:keepNext/>
        <w:keepLines/>
        <w:pBdr>
          <w:top w:val="single" w:sz="36" w:space="1" w:color="31849B" w:themeColor="accent5" w:themeShade="BF"/>
          <w:left w:val="single" w:sz="36" w:space="4" w:color="31849B" w:themeColor="accent5" w:themeShade="BF"/>
          <w:bottom w:val="single" w:sz="36" w:space="1" w:color="31849B" w:themeColor="accent5" w:themeShade="BF"/>
          <w:right w:val="single" w:sz="36" w:space="4" w:color="31849B" w:themeColor="accent5" w:themeShade="BF"/>
        </w:pBdr>
        <w:shd w:val="clear" w:color="auto" w:fill="31849B" w:themeFill="accent5" w:themeFillShade="BF"/>
        <w:spacing w:after="120"/>
        <w:ind w:left="1985"/>
        <w:outlineLvl w:val="0"/>
        <w:rPr>
          <w:rFonts w:ascii="Arial" w:eastAsiaTheme="majorEastAsia" w:hAnsi="Arial" w:cs="Arial"/>
          <w:b/>
          <w:bCs/>
          <w:color w:val="FFFFFF" w:themeColor="background1"/>
        </w:rPr>
      </w:pPr>
      <w:r w:rsidRPr="00623038">
        <w:rPr>
          <w:rFonts w:ascii="Arial" w:eastAsiaTheme="majorEastAsia" w:hAnsi="Arial" w:cs="Arial"/>
          <w:b/>
          <w:bCs/>
          <w:color w:val="FFFFFF" w:themeColor="background1"/>
        </w:rPr>
        <w:t>Izjava gospodarskega subjekta in pooblastilo za pridobitev podatkov iz kazenske evidence</w:t>
      </w:r>
    </w:p>
    <w:p w14:paraId="73B32901" w14:textId="77777777" w:rsidR="00A66387" w:rsidRPr="00A225CF" w:rsidRDefault="00A66387" w:rsidP="00A66387">
      <w:pPr>
        <w:spacing w:after="120"/>
        <w:rPr>
          <w:rFonts w:ascii="Arial" w:hAnsi="Arial" w:cs="Arial"/>
        </w:rPr>
      </w:pPr>
    </w:p>
    <w:p w14:paraId="3B38F683" w14:textId="698BAFE1" w:rsidR="00A66387" w:rsidRPr="00623038" w:rsidRDefault="00A66387" w:rsidP="00A66387">
      <w:pPr>
        <w:spacing w:before="225" w:after="225"/>
        <w:rPr>
          <w:rFonts w:ascii="Arial" w:hAnsi="Arial" w:cs="Arial"/>
          <w:sz w:val="20"/>
          <w:szCs w:val="20"/>
        </w:rPr>
      </w:pPr>
      <w:r w:rsidRPr="00623038">
        <w:rPr>
          <w:rFonts w:ascii="Arial" w:hAnsi="Arial" w:cs="Arial"/>
          <w:color w:val="000000"/>
          <w:sz w:val="20"/>
          <w:szCs w:val="20"/>
        </w:rPr>
        <w:t>Pod kazensko in materialno odgovornostjo izjavljamo, da</w:t>
      </w:r>
      <w:r w:rsidR="00BB230B">
        <w:rPr>
          <w:rFonts w:ascii="Arial" w:hAnsi="Arial" w:cs="Arial"/>
          <w:color w:val="000000"/>
          <w:sz w:val="20"/>
          <w:szCs w:val="20"/>
        </w:rPr>
        <w:t xml:space="preserve"> </w:t>
      </w:r>
      <w:r w:rsidRPr="00623038">
        <w:rPr>
          <w:rFonts w:ascii="Arial" w:hAnsi="Arial" w:cs="Arial"/>
          <w:color w:val="000000"/>
          <w:sz w:val="20"/>
          <w:szCs w:val="20"/>
        </w:rPr>
        <w:t xml:space="preserve">družba, </w:t>
      </w:r>
      <w:r w:rsidRPr="00623038">
        <w:rPr>
          <w:rFonts w:ascii="Arial" w:hAnsi="Arial" w:cs="Arial"/>
          <w:color w:val="000000"/>
          <w:sz w:val="20"/>
          <w:szCs w:val="20"/>
          <w:u w:val="single"/>
        </w:rPr>
        <w:t>__</w:t>
      </w:r>
      <w:r w:rsidR="00BB230B">
        <w:rPr>
          <w:rFonts w:ascii="Arial" w:hAnsi="Arial" w:cs="Arial"/>
          <w:color w:val="000000"/>
          <w:sz w:val="20"/>
          <w:szCs w:val="20"/>
          <w:u w:val="single"/>
        </w:rPr>
        <w:t>_______</w:t>
      </w:r>
      <w:r w:rsidRPr="00623038">
        <w:rPr>
          <w:rFonts w:ascii="Arial" w:hAnsi="Arial" w:cs="Arial"/>
          <w:color w:val="000000"/>
          <w:sz w:val="20"/>
          <w:szCs w:val="20"/>
          <w:u w:val="single"/>
        </w:rPr>
        <w:t>________</w:t>
      </w:r>
      <w:r w:rsidR="00BB230B">
        <w:rPr>
          <w:rFonts w:ascii="Arial" w:hAnsi="Arial" w:cs="Arial"/>
          <w:color w:val="000000"/>
          <w:sz w:val="20"/>
          <w:szCs w:val="20"/>
          <w:u w:val="single"/>
        </w:rPr>
        <w:t>_</w:t>
      </w:r>
      <w:r w:rsidRPr="00623038">
        <w:rPr>
          <w:rFonts w:ascii="Arial" w:hAnsi="Arial" w:cs="Arial"/>
          <w:color w:val="000000"/>
          <w:sz w:val="20"/>
          <w:szCs w:val="20"/>
          <w:u w:val="single"/>
        </w:rPr>
        <w:t>_____</w:t>
      </w:r>
      <w:r w:rsidRPr="00623038">
        <w:rPr>
          <w:rFonts w:ascii="Arial" w:hAnsi="Arial" w:cs="Arial"/>
          <w:color w:val="000000"/>
          <w:sz w:val="20"/>
          <w:szCs w:val="20"/>
        </w:rPr>
        <w:t>(</w:t>
      </w:r>
      <w:r w:rsidR="00BB230B">
        <w:rPr>
          <w:rFonts w:ascii="Arial" w:hAnsi="Arial" w:cs="Arial"/>
          <w:color w:val="000000"/>
          <w:sz w:val="20"/>
          <w:szCs w:val="20"/>
        </w:rPr>
        <w:t>f</w:t>
      </w:r>
      <w:r w:rsidRPr="00623038">
        <w:rPr>
          <w:rFonts w:ascii="Arial" w:hAnsi="Arial" w:cs="Arial"/>
          <w:color w:val="000000"/>
          <w:sz w:val="20"/>
          <w:szCs w:val="20"/>
        </w:rPr>
        <w:t xml:space="preserve">irma), </w:t>
      </w:r>
      <w:r w:rsidRPr="00623038">
        <w:rPr>
          <w:rFonts w:ascii="Arial" w:hAnsi="Arial" w:cs="Arial"/>
          <w:color w:val="000000"/>
          <w:sz w:val="20"/>
          <w:szCs w:val="20"/>
          <w:u w:val="single"/>
        </w:rPr>
        <w:t>_</w:t>
      </w:r>
      <w:r w:rsidR="00BB230B">
        <w:rPr>
          <w:rFonts w:ascii="Arial" w:hAnsi="Arial" w:cs="Arial"/>
          <w:color w:val="000000"/>
          <w:sz w:val="20"/>
          <w:szCs w:val="20"/>
          <w:u w:val="single"/>
        </w:rPr>
        <w:t>___</w:t>
      </w:r>
      <w:r w:rsidRPr="00623038">
        <w:rPr>
          <w:rFonts w:ascii="Arial" w:hAnsi="Arial" w:cs="Arial"/>
          <w:color w:val="000000"/>
          <w:sz w:val="20"/>
          <w:szCs w:val="20"/>
          <w:u w:val="single"/>
        </w:rPr>
        <w:t>________________</w:t>
      </w:r>
      <w:r w:rsidRPr="00623038">
        <w:rPr>
          <w:rFonts w:ascii="Arial" w:hAnsi="Arial" w:cs="Arial"/>
          <w:color w:val="000000"/>
          <w:sz w:val="20"/>
          <w:szCs w:val="20"/>
        </w:rPr>
        <w:t>(</w:t>
      </w:r>
      <w:r w:rsidR="00BB230B">
        <w:rPr>
          <w:rFonts w:ascii="Arial" w:hAnsi="Arial" w:cs="Arial"/>
          <w:color w:val="000000"/>
          <w:sz w:val="20"/>
          <w:szCs w:val="20"/>
        </w:rPr>
        <w:t>sedež</w:t>
      </w:r>
      <w:r w:rsidRPr="00623038">
        <w:rPr>
          <w:rFonts w:ascii="Arial" w:hAnsi="Arial" w:cs="Arial"/>
          <w:color w:val="000000"/>
          <w:sz w:val="20"/>
          <w:szCs w:val="20"/>
        </w:rPr>
        <w:t xml:space="preserve">), matična številka: </w:t>
      </w:r>
      <w:r w:rsidRPr="00623038">
        <w:rPr>
          <w:rFonts w:ascii="Arial" w:hAnsi="Arial" w:cs="Arial"/>
          <w:color w:val="000000"/>
          <w:sz w:val="20"/>
          <w:szCs w:val="20"/>
          <w:u w:val="single"/>
        </w:rPr>
        <w:t>__</w:t>
      </w:r>
      <w:r w:rsidR="00BB230B">
        <w:rPr>
          <w:rFonts w:ascii="Arial" w:hAnsi="Arial" w:cs="Arial"/>
          <w:color w:val="000000"/>
          <w:sz w:val="20"/>
          <w:szCs w:val="20"/>
          <w:u w:val="single"/>
        </w:rPr>
        <w:t>_</w:t>
      </w:r>
      <w:r w:rsidRPr="00623038">
        <w:rPr>
          <w:rFonts w:ascii="Arial" w:hAnsi="Arial" w:cs="Arial"/>
          <w:color w:val="000000"/>
          <w:sz w:val="20"/>
          <w:szCs w:val="20"/>
          <w:u w:val="single"/>
        </w:rPr>
        <w:t>_____________</w:t>
      </w:r>
      <w:r w:rsidRPr="00623038">
        <w:rPr>
          <w:rFonts w:ascii="Arial" w:hAnsi="Arial" w:cs="Arial"/>
          <w:color w:val="000000"/>
          <w:sz w:val="20"/>
          <w:szCs w:val="20"/>
        </w:rPr>
        <w:t xml:space="preserve"> ni bila pravnomočno obsojena zaradi kaznivih dejanj, ki so našteta v prvem odstavku 75. člena ZJN-3. Obenem izjavljamo, da:</w:t>
      </w:r>
    </w:p>
    <w:tbl>
      <w:tblPr>
        <w:tblStyle w:val="NormalTablePHPDOCX2"/>
        <w:tblW w:w="0" w:type="auto"/>
        <w:tblInd w:w="108" w:type="dxa"/>
        <w:tblLook w:val="04A0" w:firstRow="1" w:lastRow="0" w:firstColumn="1" w:lastColumn="0" w:noHBand="0" w:noVBand="1"/>
      </w:tblPr>
      <w:tblGrid>
        <w:gridCol w:w="8962"/>
      </w:tblGrid>
      <w:tr w:rsidR="00A66387" w:rsidRPr="00623038" w14:paraId="003A50CC" w14:textId="77777777" w:rsidTr="00716D68">
        <w:tc>
          <w:tcPr>
            <w:tcW w:w="0" w:type="auto"/>
            <w:tcMar>
              <w:top w:w="0" w:type="auto"/>
              <w:bottom w:w="0" w:type="auto"/>
            </w:tcMar>
          </w:tcPr>
          <w:p w14:paraId="1355CFD7" w14:textId="77777777" w:rsidR="00A66387" w:rsidRPr="00623038" w:rsidRDefault="00A66387" w:rsidP="00A66387">
            <w:pPr>
              <w:numPr>
                <w:ilvl w:val="0"/>
                <w:numId w:val="1"/>
              </w:numPr>
              <w:jc w:val="both"/>
              <w:rPr>
                <w:rFonts w:ascii="Arial" w:hAnsi="Arial" w:cs="Arial"/>
                <w:color w:val="000000"/>
                <w:sz w:val="20"/>
                <w:szCs w:val="20"/>
              </w:rPr>
            </w:pPr>
            <w:r w:rsidRPr="00623038">
              <w:rPr>
                <w:rFonts w:ascii="Arial" w:hAnsi="Arial" w:cs="Arial"/>
                <w:color w:val="000000"/>
                <w:sz w:val="20"/>
                <w:szCs w:val="20"/>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5E13332F" w14:textId="77777777" w:rsidR="00A66387" w:rsidRPr="00623038" w:rsidRDefault="00A66387" w:rsidP="00A66387">
            <w:pPr>
              <w:numPr>
                <w:ilvl w:val="0"/>
                <w:numId w:val="1"/>
              </w:numPr>
              <w:jc w:val="both"/>
              <w:rPr>
                <w:rFonts w:ascii="Arial" w:hAnsi="Arial" w:cs="Arial"/>
                <w:color w:val="000000"/>
                <w:sz w:val="20"/>
                <w:szCs w:val="20"/>
              </w:rPr>
            </w:pPr>
            <w:r w:rsidRPr="00623038">
              <w:rPr>
                <w:rFonts w:ascii="Arial" w:hAnsi="Arial" w:cs="Arial"/>
                <w:color w:val="000000"/>
                <w:sz w:val="20"/>
                <w:szCs w:val="20"/>
              </w:rPr>
              <w:t>lahko naročnik sam pridobi potrdila, ki se nanašajo na zgoraj navedeno iz uradnih evidenc, ki jih vodijo državni organi, organi lokalnih skupnosti ali nosilci javnih pooblastil,</w:t>
            </w:r>
          </w:p>
          <w:p w14:paraId="77F10B37" w14:textId="77777777" w:rsidR="00A66387" w:rsidRDefault="00A66387" w:rsidP="00A66387">
            <w:pPr>
              <w:numPr>
                <w:ilvl w:val="0"/>
                <w:numId w:val="1"/>
              </w:numPr>
              <w:jc w:val="both"/>
              <w:rPr>
                <w:rFonts w:ascii="Arial" w:hAnsi="Arial" w:cs="Arial"/>
                <w:color w:val="000000"/>
                <w:sz w:val="20"/>
                <w:szCs w:val="20"/>
              </w:rPr>
            </w:pPr>
            <w:r w:rsidRPr="00623038">
              <w:rPr>
                <w:rFonts w:ascii="Arial" w:hAnsi="Arial" w:cs="Arial"/>
                <w:color w:val="000000"/>
                <w:sz w:val="20"/>
                <w:szCs w:val="20"/>
              </w:rPr>
              <w:t>bomo, v kolikor bo naročnik zahteval, v postavljenem roku naročniku izročili ustrezna potrdila, ki se nanašajo na zgoraj navedeno, in se ne vodijo v uradnih evidencah, ki jih vodijo državni organi, organi lokalnih skupnosti ali nosilci javnih pooblastil.</w:t>
            </w:r>
          </w:p>
          <w:p w14:paraId="219F883D" w14:textId="2EE73BE2" w:rsidR="00BB230B" w:rsidRPr="00623038" w:rsidRDefault="00BB230B" w:rsidP="00BB230B">
            <w:pPr>
              <w:ind w:left="720"/>
              <w:jc w:val="both"/>
              <w:rPr>
                <w:rFonts w:ascii="Arial" w:hAnsi="Arial" w:cs="Arial"/>
                <w:color w:val="000000"/>
                <w:sz w:val="20"/>
                <w:szCs w:val="20"/>
              </w:rPr>
            </w:pPr>
          </w:p>
        </w:tc>
      </w:tr>
    </w:tbl>
    <w:p w14:paraId="583A6445" w14:textId="77777777" w:rsidR="00A66387" w:rsidRPr="00623038" w:rsidRDefault="00A66387" w:rsidP="00A66387">
      <w:pPr>
        <w:spacing w:before="225" w:after="225"/>
        <w:jc w:val="center"/>
        <w:rPr>
          <w:rFonts w:ascii="Arial" w:hAnsi="Arial" w:cs="Arial"/>
          <w:sz w:val="20"/>
          <w:szCs w:val="20"/>
        </w:rPr>
      </w:pPr>
      <w:r w:rsidRPr="00623038">
        <w:rPr>
          <w:rFonts w:ascii="Arial" w:hAnsi="Arial" w:cs="Arial"/>
          <w:b/>
          <w:bCs/>
          <w:color w:val="000000"/>
          <w:sz w:val="20"/>
          <w:szCs w:val="20"/>
        </w:rPr>
        <w:t>POOBLASTILO</w:t>
      </w:r>
    </w:p>
    <w:p w14:paraId="532593D1" w14:textId="77777777" w:rsidR="00A66387" w:rsidRPr="00623038" w:rsidRDefault="00A66387" w:rsidP="00A66387">
      <w:pPr>
        <w:spacing w:before="225" w:after="225"/>
        <w:rPr>
          <w:rFonts w:ascii="Arial" w:hAnsi="Arial" w:cs="Arial"/>
          <w:sz w:val="20"/>
          <w:szCs w:val="20"/>
        </w:rPr>
      </w:pPr>
      <w:r w:rsidRPr="00623038">
        <w:rPr>
          <w:rFonts w:ascii="Arial" w:hAnsi="Arial" w:cs="Arial"/>
          <w:color w:val="000000"/>
          <w:sz w:val="20"/>
          <w:szCs w:val="20"/>
        </w:rPr>
        <w:t>Pooblaščamo naročnika JAVNO KOMUNALNO PODJETJE GROSUPLJE, d.o.o., Cesta na Krko 7, 1290 GROSUPLJE, da za potrebe preverjanja izpolnjevanja pogojev v postopku javnega naročila od Ministrstva za pravosodje pridobi potrdilo iz kazenske evidence in evidence o prekrških.</w:t>
      </w:r>
    </w:p>
    <w:tbl>
      <w:tblPr>
        <w:tblStyle w:val="TableGridPHPDOCX1"/>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A66387" w:rsidRPr="00623038" w14:paraId="7617D77C" w14:textId="77777777" w:rsidTr="00716D68">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3A49E9A" w14:textId="77777777" w:rsidR="00A66387" w:rsidRPr="00623038" w:rsidRDefault="00A66387" w:rsidP="00716D68">
            <w:pPr>
              <w:jc w:val="right"/>
              <w:rPr>
                <w:rFonts w:ascii="Arial" w:hAnsi="Arial" w:cs="Arial"/>
                <w:sz w:val="20"/>
                <w:szCs w:val="20"/>
              </w:rPr>
            </w:pPr>
            <w:r w:rsidRPr="00623038">
              <w:rPr>
                <w:rFonts w:ascii="Arial" w:hAnsi="Arial" w:cs="Arial"/>
                <w:color w:val="000000"/>
                <w:position w:val="-2"/>
                <w:sz w:val="20"/>
                <w:szCs w:val="20"/>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656671" w14:textId="77777777" w:rsidR="00A66387" w:rsidRPr="00623038" w:rsidRDefault="00A66387" w:rsidP="00716D68">
            <w:pPr>
              <w:rPr>
                <w:rFonts w:ascii="Arial" w:hAnsi="Arial" w:cs="Arial"/>
                <w:sz w:val="20"/>
                <w:szCs w:val="20"/>
              </w:rPr>
            </w:pPr>
            <w:r w:rsidRPr="00623038">
              <w:rPr>
                <w:rFonts w:ascii="Arial" w:hAnsi="Arial" w:cs="Arial"/>
                <w:color w:val="000000"/>
                <w:position w:val="-2"/>
                <w:sz w:val="20"/>
                <w:szCs w:val="20"/>
              </w:rPr>
              <w:t> </w:t>
            </w:r>
          </w:p>
        </w:tc>
      </w:tr>
      <w:tr w:rsidR="00A66387" w:rsidRPr="00623038" w14:paraId="2CDACF6B" w14:textId="77777777" w:rsidTr="00716D68">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B2B978" w14:textId="77777777" w:rsidR="00A66387" w:rsidRPr="00623038" w:rsidRDefault="00A66387" w:rsidP="00716D68">
            <w:pPr>
              <w:jc w:val="right"/>
              <w:rPr>
                <w:rFonts w:ascii="Arial" w:hAnsi="Arial" w:cs="Arial"/>
                <w:sz w:val="20"/>
                <w:szCs w:val="20"/>
              </w:rPr>
            </w:pPr>
            <w:r w:rsidRPr="00623038">
              <w:rPr>
                <w:rFonts w:ascii="Arial" w:hAnsi="Arial" w:cs="Arial"/>
                <w:color w:val="000000"/>
                <w:position w:val="-2"/>
                <w:sz w:val="20"/>
                <w:szCs w:val="20"/>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81E92A" w14:textId="77777777" w:rsidR="00A66387" w:rsidRPr="00623038" w:rsidRDefault="00A66387" w:rsidP="00716D68">
            <w:pPr>
              <w:rPr>
                <w:rFonts w:ascii="Arial" w:hAnsi="Arial" w:cs="Arial"/>
                <w:sz w:val="20"/>
                <w:szCs w:val="20"/>
              </w:rPr>
            </w:pPr>
            <w:r w:rsidRPr="00623038">
              <w:rPr>
                <w:rFonts w:ascii="Arial" w:hAnsi="Arial" w:cs="Arial"/>
                <w:color w:val="000000"/>
                <w:position w:val="-2"/>
                <w:sz w:val="20"/>
                <w:szCs w:val="20"/>
              </w:rPr>
              <w:t> </w:t>
            </w:r>
          </w:p>
        </w:tc>
      </w:tr>
      <w:tr w:rsidR="00A66387" w:rsidRPr="00623038" w14:paraId="4D1BF47C" w14:textId="77777777" w:rsidTr="00716D68">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1540992" w14:textId="77777777" w:rsidR="00A66387" w:rsidRPr="00623038" w:rsidRDefault="00A66387" w:rsidP="00716D68">
            <w:pPr>
              <w:jc w:val="right"/>
              <w:rPr>
                <w:rFonts w:ascii="Arial" w:hAnsi="Arial" w:cs="Arial"/>
                <w:sz w:val="20"/>
                <w:szCs w:val="20"/>
              </w:rPr>
            </w:pPr>
            <w:r w:rsidRPr="00623038">
              <w:rPr>
                <w:rFonts w:ascii="Arial" w:hAnsi="Arial" w:cs="Arial"/>
                <w:color w:val="000000"/>
                <w:position w:val="-2"/>
                <w:sz w:val="20"/>
                <w:szCs w:val="20"/>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000DBD" w14:textId="77777777" w:rsidR="00A66387" w:rsidRPr="00623038" w:rsidRDefault="00A66387" w:rsidP="00716D68">
            <w:pPr>
              <w:rPr>
                <w:rFonts w:ascii="Arial" w:hAnsi="Arial" w:cs="Arial"/>
                <w:sz w:val="20"/>
                <w:szCs w:val="20"/>
              </w:rPr>
            </w:pPr>
            <w:r w:rsidRPr="00623038">
              <w:rPr>
                <w:rFonts w:ascii="Arial" w:hAnsi="Arial" w:cs="Arial"/>
                <w:color w:val="000000"/>
                <w:position w:val="-2"/>
                <w:sz w:val="20"/>
                <w:szCs w:val="20"/>
              </w:rPr>
              <w:t> </w:t>
            </w:r>
          </w:p>
        </w:tc>
      </w:tr>
      <w:tr w:rsidR="00A66387" w:rsidRPr="00623038" w14:paraId="4D69C98B" w14:textId="77777777" w:rsidTr="00716D68">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47F1762" w14:textId="77777777" w:rsidR="00A66387" w:rsidRPr="00623038" w:rsidRDefault="00A66387" w:rsidP="00716D68">
            <w:pPr>
              <w:jc w:val="right"/>
              <w:rPr>
                <w:rFonts w:ascii="Arial" w:hAnsi="Arial" w:cs="Arial"/>
                <w:sz w:val="20"/>
                <w:szCs w:val="20"/>
              </w:rPr>
            </w:pPr>
            <w:r w:rsidRPr="00623038">
              <w:rPr>
                <w:rFonts w:ascii="Arial" w:hAnsi="Arial" w:cs="Arial"/>
                <w:color w:val="000000"/>
                <w:position w:val="-2"/>
                <w:sz w:val="20"/>
                <w:szCs w:val="20"/>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AB0D860" w14:textId="77777777" w:rsidR="00A66387" w:rsidRPr="00623038" w:rsidRDefault="00A66387" w:rsidP="00716D68">
            <w:pPr>
              <w:rPr>
                <w:rFonts w:ascii="Arial" w:hAnsi="Arial" w:cs="Arial"/>
                <w:sz w:val="20"/>
                <w:szCs w:val="20"/>
              </w:rPr>
            </w:pPr>
            <w:r w:rsidRPr="00623038">
              <w:rPr>
                <w:rFonts w:ascii="Arial" w:hAnsi="Arial" w:cs="Arial"/>
                <w:color w:val="000000"/>
                <w:position w:val="-2"/>
                <w:sz w:val="20"/>
                <w:szCs w:val="20"/>
              </w:rPr>
              <w:t> </w:t>
            </w:r>
          </w:p>
        </w:tc>
      </w:tr>
      <w:tr w:rsidR="00A66387" w:rsidRPr="00623038" w14:paraId="0A20D39F" w14:textId="77777777" w:rsidTr="00716D68">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E65BE32" w14:textId="77777777" w:rsidR="00A66387" w:rsidRPr="00623038" w:rsidRDefault="00A66387" w:rsidP="00716D68">
            <w:pPr>
              <w:jc w:val="right"/>
              <w:rPr>
                <w:rFonts w:ascii="Arial" w:hAnsi="Arial" w:cs="Arial"/>
                <w:sz w:val="20"/>
                <w:szCs w:val="20"/>
              </w:rPr>
            </w:pPr>
            <w:r w:rsidRPr="00623038">
              <w:rPr>
                <w:rFonts w:ascii="Arial" w:hAnsi="Arial" w:cs="Arial"/>
                <w:color w:val="000000"/>
                <w:position w:val="-2"/>
                <w:sz w:val="20"/>
                <w:szCs w:val="20"/>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3E8929" w14:textId="77777777" w:rsidR="00A66387" w:rsidRPr="00623038" w:rsidRDefault="00A66387" w:rsidP="00716D68">
            <w:pPr>
              <w:rPr>
                <w:rFonts w:ascii="Arial" w:hAnsi="Arial" w:cs="Arial"/>
                <w:sz w:val="20"/>
                <w:szCs w:val="20"/>
              </w:rPr>
            </w:pPr>
            <w:r w:rsidRPr="00623038">
              <w:rPr>
                <w:rFonts w:ascii="Arial" w:hAnsi="Arial" w:cs="Arial"/>
                <w:color w:val="000000"/>
                <w:position w:val="-2"/>
                <w:sz w:val="20"/>
                <w:szCs w:val="20"/>
              </w:rPr>
              <w:t> </w:t>
            </w:r>
          </w:p>
        </w:tc>
      </w:tr>
    </w:tbl>
    <w:p w14:paraId="2863398E" w14:textId="77777777" w:rsidR="00A66387" w:rsidRPr="00623038" w:rsidRDefault="00A66387" w:rsidP="00A66387">
      <w:pPr>
        <w:spacing w:before="225" w:after="225"/>
        <w:rPr>
          <w:rFonts w:ascii="Arial" w:hAnsi="Arial" w:cs="Arial"/>
          <w:sz w:val="20"/>
          <w:szCs w:val="20"/>
        </w:rPr>
      </w:pPr>
      <w:r w:rsidRPr="00623038">
        <w:rPr>
          <w:rFonts w:ascii="Arial" w:hAnsi="Arial" w:cs="Arial"/>
          <w:color w:val="000000"/>
          <w:sz w:val="20"/>
          <w:szCs w:val="20"/>
        </w:rPr>
        <w:t> </w:t>
      </w:r>
    </w:p>
    <w:tbl>
      <w:tblPr>
        <w:tblStyle w:val="NormalTablePHPDOCX2"/>
        <w:tblW w:w="5000" w:type="pct"/>
        <w:tblInd w:w="108" w:type="dxa"/>
        <w:tblLook w:val="04A0" w:firstRow="1" w:lastRow="0" w:firstColumn="1" w:lastColumn="0" w:noHBand="0" w:noVBand="1"/>
      </w:tblPr>
      <w:tblGrid>
        <w:gridCol w:w="4535"/>
        <w:gridCol w:w="4535"/>
      </w:tblGrid>
      <w:tr w:rsidR="00A66387" w:rsidRPr="00623038" w14:paraId="0687196A" w14:textId="77777777" w:rsidTr="00716D68">
        <w:tc>
          <w:tcPr>
            <w:tcW w:w="2500" w:type="pct"/>
            <w:tcMar>
              <w:top w:w="75" w:type="dxa"/>
              <w:bottom w:w="75" w:type="dxa"/>
            </w:tcMar>
            <w:vAlign w:val="center"/>
          </w:tcPr>
          <w:p w14:paraId="01A3B84F" w14:textId="77777777" w:rsidR="00A66387" w:rsidRPr="00623038" w:rsidRDefault="00A66387" w:rsidP="00716D68">
            <w:pPr>
              <w:rPr>
                <w:rFonts w:ascii="Arial" w:hAnsi="Arial" w:cs="Arial"/>
                <w:sz w:val="20"/>
                <w:szCs w:val="20"/>
              </w:rPr>
            </w:pPr>
            <w:r w:rsidRPr="00623038">
              <w:rPr>
                <w:rFonts w:ascii="Arial" w:hAnsi="Arial" w:cs="Arial"/>
                <w:color w:val="000000"/>
                <w:position w:val="-2"/>
                <w:sz w:val="20"/>
                <w:szCs w:val="20"/>
              </w:rPr>
              <w:t>Kraj in datum:</w:t>
            </w:r>
          </w:p>
        </w:tc>
        <w:tc>
          <w:tcPr>
            <w:tcW w:w="0" w:type="auto"/>
            <w:tcMar>
              <w:top w:w="75" w:type="dxa"/>
              <w:bottom w:w="75" w:type="dxa"/>
            </w:tcMar>
            <w:vAlign w:val="center"/>
          </w:tcPr>
          <w:p w14:paraId="00E25943" w14:textId="77777777" w:rsidR="00A66387" w:rsidRPr="00623038" w:rsidRDefault="00A66387" w:rsidP="00716D68">
            <w:pPr>
              <w:rPr>
                <w:rFonts w:ascii="Arial" w:hAnsi="Arial" w:cs="Arial"/>
                <w:sz w:val="20"/>
                <w:szCs w:val="20"/>
              </w:rPr>
            </w:pPr>
            <w:r w:rsidRPr="00623038">
              <w:rPr>
                <w:rFonts w:ascii="Arial" w:hAnsi="Arial" w:cs="Arial"/>
                <w:color w:val="000000"/>
                <w:position w:val="-2"/>
                <w:sz w:val="20"/>
                <w:szCs w:val="20"/>
              </w:rPr>
              <w:t>Ime in priimek: _____________________</w:t>
            </w:r>
          </w:p>
        </w:tc>
      </w:tr>
      <w:tr w:rsidR="00A66387" w:rsidRPr="00A225CF" w14:paraId="78B0B2C0" w14:textId="77777777" w:rsidTr="00716D68">
        <w:tc>
          <w:tcPr>
            <w:tcW w:w="2500" w:type="pct"/>
            <w:tcMar>
              <w:top w:w="75" w:type="dxa"/>
              <w:bottom w:w="75" w:type="dxa"/>
            </w:tcMar>
            <w:vAlign w:val="center"/>
          </w:tcPr>
          <w:p w14:paraId="07E6ADB8" w14:textId="77777777" w:rsidR="00A66387" w:rsidRPr="00A225CF" w:rsidRDefault="00A66387" w:rsidP="00716D68">
            <w:pPr>
              <w:rPr>
                <w:rFonts w:ascii="Arial" w:hAnsi="Arial" w:cs="Arial"/>
              </w:rPr>
            </w:pPr>
            <w:r w:rsidRPr="00A225CF">
              <w:rPr>
                <w:rFonts w:ascii="Arial" w:hAnsi="Arial" w:cs="Arial"/>
                <w:color w:val="000000"/>
                <w:position w:val="-2"/>
                <w:sz w:val="18"/>
                <w:szCs w:val="18"/>
              </w:rPr>
              <w:t> </w:t>
            </w:r>
          </w:p>
        </w:tc>
        <w:tc>
          <w:tcPr>
            <w:tcW w:w="0" w:type="auto"/>
            <w:tcMar>
              <w:top w:w="75" w:type="dxa"/>
              <w:bottom w:w="75" w:type="dxa"/>
            </w:tcMar>
            <w:vAlign w:val="center"/>
          </w:tcPr>
          <w:p w14:paraId="37A32B81" w14:textId="77777777" w:rsidR="00A66387" w:rsidRPr="00A225CF" w:rsidRDefault="00A66387" w:rsidP="00716D68">
            <w:pPr>
              <w:rPr>
                <w:rFonts w:ascii="Arial" w:hAnsi="Arial" w:cs="Arial"/>
              </w:rPr>
            </w:pPr>
          </w:p>
          <w:p w14:paraId="09C8D56F" w14:textId="77777777" w:rsidR="00A66387" w:rsidRPr="00A225CF" w:rsidRDefault="00A66387" w:rsidP="00716D68">
            <w:pPr>
              <w:jc w:val="center"/>
              <w:rPr>
                <w:rFonts w:ascii="Arial" w:hAnsi="Arial" w:cs="Arial"/>
              </w:rPr>
            </w:pPr>
            <w:r w:rsidRPr="00A225CF">
              <w:rPr>
                <w:rFonts w:ascii="Arial" w:hAnsi="Arial" w:cs="Arial"/>
                <w:color w:val="A9A9A9"/>
                <w:position w:val="-2"/>
                <w:sz w:val="18"/>
                <w:szCs w:val="18"/>
              </w:rPr>
              <w:t>(žig in podpis)</w:t>
            </w:r>
          </w:p>
        </w:tc>
      </w:tr>
    </w:tbl>
    <w:p w14:paraId="2DC66F21" w14:textId="77777777" w:rsidR="00A66387" w:rsidRPr="00A225CF" w:rsidRDefault="00A66387" w:rsidP="00A66387">
      <w:pPr>
        <w:spacing w:before="225" w:after="225"/>
        <w:rPr>
          <w:rFonts w:ascii="Arial" w:hAnsi="Arial" w:cs="Arial"/>
        </w:rPr>
      </w:pPr>
      <w:r w:rsidRPr="00A225CF">
        <w:rPr>
          <w:rFonts w:ascii="Arial" w:hAnsi="Arial" w:cs="Arial"/>
          <w:color w:val="000000"/>
          <w:sz w:val="18"/>
          <w:szCs w:val="18"/>
        </w:rPr>
        <w:t> </w:t>
      </w:r>
    </w:p>
    <w:p w14:paraId="30A216BC" w14:textId="77777777" w:rsidR="00A66387" w:rsidRPr="00A225CF" w:rsidRDefault="00A66387" w:rsidP="00A66387">
      <w:pPr>
        <w:spacing w:before="225" w:after="225"/>
        <w:rPr>
          <w:rFonts w:ascii="Arial" w:hAnsi="Arial" w:cs="Arial"/>
          <w:color w:val="000000"/>
          <w:sz w:val="18"/>
          <w:szCs w:val="18"/>
        </w:rPr>
      </w:pPr>
      <w:r w:rsidRPr="00A225CF">
        <w:rPr>
          <w:rFonts w:ascii="Arial" w:hAnsi="Arial" w:cs="Arial"/>
          <w:color w:val="000000"/>
          <w:sz w:val="18"/>
          <w:szCs w:val="18"/>
        </w:rPr>
        <w:t> </w:t>
      </w:r>
    </w:p>
    <w:p w14:paraId="554F0AA7" w14:textId="77777777" w:rsidR="00A66387" w:rsidRPr="00A225CF" w:rsidRDefault="00A66387" w:rsidP="00A66387">
      <w:pPr>
        <w:spacing w:before="225" w:after="225"/>
        <w:rPr>
          <w:rFonts w:ascii="Arial" w:hAnsi="Arial" w:cs="Arial"/>
          <w:color w:val="000000"/>
          <w:sz w:val="18"/>
          <w:szCs w:val="18"/>
        </w:rPr>
      </w:pPr>
    </w:p>
    <w:p w14:paraId="54589922" w14:textId="77777777" w:rsidR="00A66387" w:rsidRPr="00A225CF" w:rsidRDefault="00A66387" w:rsidP="00A66387">
      <w:pPr>
        <w:spacing w:before="225" w:after="225"/>
        <w:rPr>
          <w:rFonts w:ascii="Arial" w:hAnsi="Arial" w:cs="Arial"/>
          <w:color w:val="000000"/>
          <w:sz w:val="18"/>
          <w:szCs w:val="18"/>
        </w:rPr>
      </w:pPr>
    </w:p>
    <w:p w14:paraId="65F79FD7" w14:textId="77777777" w:rsidR="00A66387" w:rsidRPr="00A225CF" w:rsidRDefault="00A66387" w:rsidP="00A66387">
      <w:pPr>
        <w:spacing w:before="225" w:after="225"/>
        <w:rPr>
          <w:rFonts w:ascii="Arial" w:hAnsi="Arial" w:cs="Arial"/>
          <w:color w:val="000000"/>
          <w:sz w:val="18"/>
          <w:szCs w:val="18"/>
        </w:rPr>
      </w:pPr>
    </w:p>
    <w:p w14:paraId="2F09F560" w14:textId="77777777" w:rsidR="00A66387" w:rsidRPr="00A225CF" w:rsidRDefault="00A66387" w:rsidP="00A66387">
      <w:pPr>
        <w:spacing w:before="225" w:after="225"/>
        <w:rPr>
          <w:rFonts w:ascii="Arial" w:hAnsi="Arial" w:cs="Arial"/>
          <w:color w:val="000000"/>
          <w:sz w:val="18"/>
          <w:szCs w:val="18"/>
        </w:rPr>
      </w:pPr>
    </w:p>
    <w:p w14:paraId="6A861596" w14:textId="303254AF" w:rsidR="00A66387" w:rsidRPr="00A225CF" w:rsidRDefault="00A66387" w:rsidP="00A66387">
      <w:pPr>
        <w:spacing w:before="225" w:after="225"/>
        <w:jc w:val="right"/>
        <w:rPr>
          <w:rFonts w:ascii="Arial" w:hAnsi="Arial" w:cs="Arial"/>
          <w:sz w:val="20"/>
          <w:szCs w:val="20"/>
        </w:rPr>
      </w:pPr>
      <w:r w:rsidRPr="00A225CF">
        <w:rPr>
          <w:rFonts w:ascii="Arial" w:hAnsi="Arial" w:cs="Arial"/>
          <w:sz w:val="20"/>
          <w:szCs w:val="20"/>
        </w:rPr>
        <w:t>Obrazec št. 8</w:t>
      </w:r>
    </w:p>
    <w:p w14:paraId="34F6FED9" w14:textId="77777777" w:rsidR="00A66387" w:rsidRPr="00623038" w:rsidRDefault="00A66387" w:rsidP="00A66387">
      <w:pPr>
        <w:keepNext/>
        <w:keepLines/>
        <w:pBdr>
          <w:top w:val="single" w:sz="36" w:space="1" w:color="31849B" w:themeColor="accent5" w:themeShade="BF"/>
          <w:left w:val="single" w:sz="36" w:space="4" w:color="31849B" w:themeColor="accent5" w:themeShade="BF"/>
          <w:bottom w:val="single" w:sz="36" w:space="1" w:color="31849B" w:themeColor="accent5" w:themeShade="BF"/>
          <w:right w:val="single" w:sz="36" w:space="4" w:color="31849B" w:themeColor="accent5" w:themeShade="BF"/>
        </w:pBdr>
        <w:shd w:val="clear" w:color="auto" w:fill="31849B" w:themeFill="accent5" w:themeFillShade="BF"/>
        <w:spacing w:after="120"/>
        <w:ind w:left="1985"/>
        <w:outlineLvl w:val="0"/>
        <w:rPr>
          <w:rFonts w:ascii="Arial" w:eastAsiaTheme="majorEastAsia" w:hAnsi="Arial" w:cs="Arial"/>
          <w:b/>
          <w:bCs/>
          <w:color w:val="FFFFFF" w:themeColor="background1"/>
        </w:rPr>
      </w:pPr>
      <w:r w:rsidRPr="00623038">
        <w:rPr>
          <w:rFonts w:ascii="Arial" w:eastAsiaTheme="majorEastAsia" w:hAnsi="Arial" w:cs="Arial"/>
          <w:b/>
          <w:bCs/>
          <w:color w:val="FFFFFF" w:themeColor="background1"/>
        </w:rPr>
        <w:t>Izjava članov organov in zastopnikov gospodarskega subjekta in pooblastilo za pridobitev podatkov iz kazenske evidence</w:t>
      </w:r>
    </w:p>
    <w:p w14:paraId="029B9F21" w14:textId="77777777" w:rsidR="00A66387" w:rsidRPr="00A225CF" w:rsidRDefault="00A66387" w:rsidP="00A66387">
      <w:pPr>
        <w:spacing w:before="225" w:after="225"/>
        <w:rPr>
          <w:rFonts w:ascii="Arial" w:hAnsi="Arial" w:cs="Arial"/>
          <w:sz w:val="20"/>
          <w:szCs w:val="20"/>
        </w:rPr>
      </w:pPr>
      <w:r w:rsidRPr="00A225CF">
        <w:rPr>
          <w:rFonts w:ascii="Arial" w:hAnsi="Arial" w:cs="Arial"/>
          <w:color w:val="000000"/>
          <w:sz w:val="20"/>
          <w:szCs w:val="20"/>
        </w:rPr>
        <w:t>Pod kazensko in materialno odgovornostjo izjavljam, da nisem bil/a pravnomočno obsojen/a zaradi kaznivih dejanj, ki so opredeljena v prvem odstavku 75. člena ZJN-3. Obenem izjavljam, da:</w:t>
      </w:r>
    </w:p>
    <w:tbl>
      <w:tblPr>
        <w:tblStyle w:val="NormalTablePHPDOCX2"/>
        <w:tblW w:w="0" w:type="auto"/>
        <w:tblInd w:w="108" w:type="dxa"/>
        <w:tblLook w:val="04A0" w:firstRow="1" w:lastRow="0" w:firstColumn="1" w:lastColumn="0" w:noHBand="0" w:noVBand="1"/>
      </w:tblPr>
      <w:tblGrid>
        <w:gridCol w:w="8962"/>
      </w:tblGrid>
      <w:tr w:rsidR="00A66387" w:rsidRPr="00A225CF" w14:paraId="5192BAF5" w14:textId="77777777" w:rsidTr="00716D68">
        <w:tc>
          <w:tcPr>
            <w:tcW w:w="0" w:type="auto"/>
            <w:tcMar>
              <w:top w:w="0" w:type="auto"/>
              <w:bottom w:w="0" w:type="auto"/>
            </w:tcMar>
          </w:tcPr>
          <w:p w14:paraId="273475BA" w14:textId="77777777" w:rsidR="00A66387" w:rsidRPr="00A225CF" w:rsidRDefault="00A66387" w:rsidP="00A66387">
            <w:pPr>
              <w:numPr>
                <w:ilvl w:val="0"/>
                <w:numId w:val="2"/>
              </w:numPr>
              <w:jc w:val="both"/>
              <w:rPr>
                <w:rFonts w:ascii="Arial" w:hAnsi="Arial" w:cs="Arial"/>
                <w:color w:val="000000"/>
                <w:sz w:val="20"/>
                <w:szCs w:val="20"/>
              </w:rPr>
            </w:pPr>
            <w:r w:rsidRPr="00A225CF">
              <w:rPr>
                <w:rFonts w:ascii="Arial" w:hAnsi="Arial" w:cs="Arial"/>
                <w:color w:val="000000"/>
                <w:sz w:val="20"/>
                <w:szCs w:val="20"/>
              </w:rPr>
              <w:t>lahko naročnik sam pridobi potrdila, ki se nanašajo na zgoraj navedeno iz uradnih evidenc, ki jih vodijo državni organi, organi lokalnih skupnosti ali nosilci javnih pooblastil,</w:t>
            </w:r>
          </w:p>
          <w:p w14:paraId="22953804" w14:textId="77777777" w:rsidR="00A66387" w:rsidRPr="00A225CF" w:rsidRDefault="00A66387" w:rsidP="00A66387">
            <w:pPr>
              <w:numPr>
                <w:ilvl w:val="0"/>
                <w:numId w:val="2"/>
              </w:numPr>
              <w:jc w:val="both"/>
              <w:rPr>
                <w:rFonts w:ascii="Arial" w:hAnsi="Arial" w:cs="Arial"/>
                <w:color w:val="000000"/>
                <w:sz w:val="20"/>
                <w:szCs w:val="20"/>
              </w:rPr>
            </w:pPr>
            <w:r w:rsidRPr="00A225CF">
              <w:rPr>
                <w:rFonts w:ascii="Arial" w:hAnsi="Arial" w:cs="Arial"/>
                <w:color w:val="000000"/>
                <w:sz w:val="20"/>
                <w:szCs w:val="20"/>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051B2A1D" w14:textId="77777777" w:rsidR="00A66387" w:rsidRPr="00A225CF" w:rsidRDefault="00A66387" w:rsidP="00A66387">
      <w:pPr>
        <w:spacing w:before="225" w:after="225"/>
        <w:jc w:val="center"/>
        <w:rPr>
          <w:rFonts w:ascii="Arial" w:hAnsi="Arial" w:cs="Arial"/>
          <w:sz w:val="20"/>
          <w:szCs w:val="20"/>
        </w:rPr>
      </w:pPr>
      <w:r w:rsidRPr="00A225CF">
        <w:rPr>
          <w:rFonts w:ascii="Arial" w:hAnsi="Arial" w:cs="Arial"/>
          <w:b/>
          <w:bCs/>
          <w:color w:val="000000"/>
          <w:sz w:val="20"/>
          <w:szCs w:val="20"/>
        </w:rPr>
        <w:t>POOBLASTILO</w:t>
      </w:r>
    </w:p>
    <w:p w14:paraId="7E2B5D98" w14:textId="77777777" w:rsidR="00A66387" w:rsidRPr="00A225CF" w:rsidRDefault="00A66387" w:rsidP="00A66387">
      <w:pPr>
        <w:spacing w:before="225" w:after="225"/>
        <w:rPr>
          <w:rFonts w:ascii="Arial" w:hAnsi="Arial" w:cs="Arial"/>
          <w:sz w:val="20"/>
          <w:szCs w:val="20"/>
        </w:rPr>
      </w:pPr>
      <w:r w:rsidRPr="00A225CF">
        <w:rPr>
          <w:rFonts w:ascii="Arial" w:hAnsi="Arial" w:cs="Arial"/>
          <w:color w:val="000000"/>
          <w:sz w:val="20"/>
          <w:szCs w:val="20"/>
        </w:rPr>
        <w:t xml:space="preserve">Spodaj podpisani pooblaščam naročnika </w:t>
      </w:r>
      <w:r w:rsidRPr="00A225CF">
        <w:rPr>
          <w:rFonts w:ascii="Arial" w:hAnsi="Arial" w:cs="Arial"/>
          <w:b/>
          <w:bCs/>
          <w:color w:val="000000"/>
          <w:sz w:val="20"/>
          <w:szCs w:val="20"/>
        </w:rPr>
        <w:t>JAVNO KOMUNALNO PODJETJE GROSUPLJE d.o.o., Cesta na Krko 7, 1290 GROSUPLJE,</w:t>
      </w:r>
      <w:r w:rsidRPr="00A225CF">
        <w:rPr>
          <w:rFonts w:ascii="Arial" w:hAnsi="Arial" w:cs="Arial"/>
          <w:color w:val="000000"/>
          <w:sz w:val="20"/>
          <w:szCs w:val="20"/>
        </w:rPr>
        <w:t xml:space="preserve"> da za potrebe preverjanja izpolnjevanja pogojev v postopku javnega naročila od Ministrstva za pravosodje pridobi potrdilo iz kazenske evidence. Moji osebni podatki so naslednji:</w:t>
      </w:r>
    </w:p>
    <w:tbl>
      <w:tblPr>
        <w:tblStyle w:val="NormalTablePHPDOCX2"/>
        <w:tblW w:w="5000" w:type="pct"/>
        <w:tblInd w:w="108" w:type="dxa"/>
        <w:tblLook w:val="04A0" w:firstRow="1" w:lastRow="0" w:firstColumn="1" w:lastColumn="0" w:noHBand="0" w:noVBand="1"/>
      </w:tblPr>
      <w:tblGrid>
        <w:gridCol w:w="3270"/>
        <w:gridCol w:w="5788"/>
      </w:tblGrid>
      <w:tr w:rsidR="00A66387" w:rsidRPr="00A225CF" w14:paraId="40780393" w14:textId="77777777" w:rsidTr="00716D68">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B27FDC" w14:textId="77777777" w:rsidR="00A66387" w:rsidRPr="00A225CF" w:rsidRDefault="00A66387" w:rsidP="00716D68">
            <w:pPr>
              <w:jc w:val="right"/>
              <w:rPr>
                <w:rFonts w:ascii="Arial" w:hAnsi="Arial" w:cs="Arial"/>
              </w:rPr>
            </w:pPr>
            <w:r w:rsidRPr="00A225CF">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AE00DA3" w14:textId="77777777" w:rsidR="00A66387" w:rsidRPr="00A225CF" w:rsidRDefault="00A66387" w:rsidP="00716D68">
            <w:pPr>
              <w:rPr>
                <w:rFonts w:ascii="Arial" w:hAnsi="Arial" w:cs="Arial"/>
              </w:rPr>
            </w:pPr>
            <w:r w:rsidRPr="00A225CF">
              <w:rPr>
                <w:rFonts w:ascii="Arial" w:hAnsi="Arial" w:cs="Arial"/>
                <w:color w:val="000000"/>
                <w:position w:val="-2"/>
                <w:sz w:val="18"/>
                <w:szCs w:val="18"/>
              </w:rPr>
              <w:t> </w:t>
            </w:r>
          </w:p>
        </w:tc>
      </w:tr>
      <w:tr w:rsidR="00A66387" w:rsidRPr="00A225CF" w14:paraId="271CE568" w14:textId="77777777" w:rsidTr="00716D68">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2E04AE" w14:textId="77777777" w:rsidR="00A66387" w:rsidRPr="00A225CF" w:rsidRDefault="00A66387" w:rsidP="00716D68">
            <w:pPr>
              <w:jc w:val="right"/>
              <w:rPr>
                <w:rFonts w:ascii="Arial" w:hAnsi="Arial" w:cs="Arial"/>
              </w:rPr>
            </w:pPr>
            <w:r w:rsidRPr="00A225CF">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B765EBB" w14:textId="77777777" w:rsidR="00A66387" w:rsidRPr="00A225CF" w:rsidRDefault="00A66387" w:rsidP="00716D68">
            <w:pPr>
              <w:rPr>
                <w:rFonts w:ascii="Arial" w:hAnsi="Arial" w:cs="Arial"/>
              </w:rPr>
            </w:pPr>
            <w:r w:rsidRPr="00A225CF">
              <w:rPr>
                <w:rFonts w:ascii="Arial" w:hAnsi="Arial" w:cs="Arial"/>
                <w:color w:val="000000"/>
                <w:position w:val="-2"/>
                <w:sz w:val="18"/>
                <w:szCs w:val="18"/>
              </w:rPr>
              <w:t> </w:t>
            </w:r>
          </w:p>
        </w:tc>
      </w:tr>
      <w:tr w:rsidR="00A66387" w:rsidRPr="00A225CF" w14:paraId="3FABB0DF" w14:textId="77777777" w:rsidTr="00716D68">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A998679" w14:textId="77777777" w:rsidR="00A66387" w:rsidRPr="00A225CF" w:rsidRDefault="00A66387" w:rsidP="00716D68">
            <w:pPr>
              <w:jc w:val="right"/>
              <w:rPr>
                <w:rFonts w:ascii="Arial" w:hAnsi="Arial" w:cs="Arial"/>
              </w:rPr>
            </w:pPr>
            <w:r w:rsidRPr="00A225CF">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C89292" w14:textId="77777777" w:rsidR="00A66387" w:rsidRPr="00A225CF" w:rsidRDefault="00A66387" w:rsidP="00716D68">
            <w:pPr>
              <w:rPr>
                <w:rFonts w:ascii="Arial" w:hAnsi="Arial" w:cs="Arial"/>
              </w:rPr>
            </w:pPr>
            <w:r w:rsidRPr="00A225CF">
              <w:rPr>
                <w:rFonts w:ascii="Arial" w:hAnsi="Arial" w:cs="Arial"/>
                <w:color w:val="000000"/>
                <w:position w:val="-2"/>
                <w:sz w:val="18"/>
                <w:szCs w:val="18"/>
              </w:rPr>
              <w:t> </w:t>
            </w:r>
          </w:p>
        </w:tc>
      </w:tr>
      <w:tr w:rsidR="00A66387" w:rsidRPr="00A225CF" w14:paraId="273335DC" w14:textId="77777777" w:rsidTr="00716D68">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8AD3FF1" w14:textId="77777777" w:rsidR="00A66387" w:rsidRPr="00A225CF" w:rsidRDefault="00A66387" w:rsidP="00716D68">
            <w:pPr>
              <w:jc w:val="right"/>
              <w:rPr>
                <w:rFonts w:ascii="Arial" w:hAnsi="Arial" w:cs="Arial"/>
              </w:rPr>
            </w:pPr>
            <w:r w:rsidRPr="00A225CF">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97ACDBA" w14:textId="77777777" w:rsidR="00A66387" w:rsidRPr="00A225CF" w:rsidRDefault="00A66387" w:rsidP="00716D68">
            <w:pPr>
              <w:rPr>
                <w:rFonts w:ascii="Arial" w:hAnsi="Arial" w:cs="Arial"/>
              </w:rPr>
            </w:pPr>
            <w:r w:rsidRPr="00A225CF">
              <w:rPr>
                <w:rFonts w:ascii="Arial" w:hAnsi="Arial" w:cs="Arial"/>
                <w:color w:val="000000"/>
                <w:position w:val="-2"/>
                <w:sz w:val="18"/>
                <w:szCs w:val="18"/>
              </w:rPr>
              <w:t> </w:t>
            </w:r>
          </w:p>
        </w:tc>
      </w:tr>
      <w:tr w:rsidR="00A66387" w:rsidRPr="00A225CF" w14:paraId="29D0A90E" w14:textId="77777777" w:rsidTr="00716D68">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A5F1DD" w14:textId="77777777" w:rsidR="00A66387" w:rsidRPr="00A225CF" w:rsidRDefault="00A66387" w:rsidP="00716D68">
            <w:pPr>
              <w:jc w:val="right"/>
              <w:rPr>
                <w:rFonts w:ascii="Arial" w:hAnsi="Arial" w:cs="Arial"/>
              </w:rPr>
            </w:pPr>
            <w:r w:rsidRPr="00A225CF">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3CAD49" w14:textId="77777777" w:rsidR="00A66387" w:rsidRPr="00A225CF" w:rsidRDefault="00A66387" w:rsidP="00716D68">
            <w:pPr>
              <w:rPr>
                <w:rFonts w:ascii="Arial" w:hAnsi="Arial" w:cs="Arial"/>
              </w:rPr>
            </w:pPr>
            <w:r w:rsidRPr="00A225CF">
              <w:rPr>
                <w:rFonts w:ascii="Arial" w:hAnsi="Arial" w:cs="Arial"/>
                <w:color w:val="000000"/>
                <w:position w:val="-2"/>
                <w:sz w:val="18"/>
                <w:szCs w:val="18"/>
              </w:rPr>
              <w:t> </w:t>
            </w:r>
          </w:p>
        </w:tc>
      </w:tr>
      <w:tr w:rsidR="00A66387" w:rsidRPr="00A225CF" w14:paraId="165C1BCF" w14:textId="77777777" w:rsidTr="00716D68">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4F24844" w14:textId="77777777" w:rsidR="00A66387" w:rsidRPr="00A225CF" w:rsidRDefault="00A66387" w:rsidP="00716D68">
            <w:pPr>
              <w:jc w:val="right"/>
              <w:rPr>
                <w:rFonts w:ascii="Arial" w:hAnsi="Arial" w:cs="Arial"/>
              </w:rPr>
            </w:pPr>
            <w:r w:rsidRPr="00A225CF">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DCB2BCD" w14:textId="77777777" w:rsidR="00A66387" w:rsidRPr="00A225CF" w:rsidRDefault="00A66387" w:rsidP="00716D68">
            <w:pPr>
              <w:rPr>
                <w:rFonts w:ascii="Arial" w:hAnsi="Arial" w:cs="Arial"/>
              </w:rPr>
            </w:pPr>
            <w:r w:rsidRPr="00A225CF">
              <w:rPr>
                <w:rFonts w:ascii="Arial" w:hAnsi="Arial" w:cs="Arial"/>
                <w:color w:val="000000"/>
                <w:position w:val="-2"/>
                <w:sz w:val="18"/>
                <w:szCs w:val="18"/>
              </w:rPr>
              <w:t> </w:t>
            </w:r>
          </w:p>
        </w:tc>
      </w:tr>
      <w:tr w:rsidR="00A66387" w:rsidRPr="00A225CF" w14:paraId="7EE2C7F7" w14:textId="77777777" w:rsidTr="00716D68">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6A3A0D9" w14:textId="77777777" w:rsidR="00A66387" w:rsidRPr="00A225CF" w:rsidRDefault="00A66387" w:rsidP="00716D68">
            <w:pPr>
              <w:jc w:val="right"/>
              <w:rPr>
                <w:rFonts w:ascii="Arial" w:hAnsi="Arial" w:cs="Arial"/>
              </w:rPr>
            </w:pPr>
            <w:r w:rsidRPr="00A225CF">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E5E9E11" w14:textId="77777777" w:rsidR="00A66387" w:rsidRPr="00A225CF" w:rsidRDefault="00A66387" w:rsidP="00716D68">
            <w:pPr>
              <w:rPr>
                <w:rFonts w:ascii="Arial" w:hAnsi="Arial" w:cs="Arial"/>
              </w:rPr>
            </w:pPr>
            <w:r w:rsidRPr="00A225CF">
              <w:rPr>
                <w:rFonts w:ascii="Arial" w:hAnsi="Arial" w:cs="Arial"/>
                <w:color w:val="000000"/>
                <w:position w:val="-2"/>
                <w:sz w:val="18"/>
                <w:szCs w:val="18"/>
              </w:rPr>
              <w:t> </w:t>
            </w:r>
          </w:p>
        </w:tc>
      </w:tr>
      <w:tr w:rsidR="00A66387" w:rsidRPr="00A225CF" w14:paraId="25316CBB" w14:textId="77777777" w:rsidTr="00716D68">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D1E4E1B" w14:textId="77777777" w:rsidR="00A66387" w:rsidRPr="00A225CF" w:rsidRDefault="00A66387" w:rsidP="00716D68">
            <w:pPr>
              <w:jc w:val="right"/>
              <w:rPr>
                <w:rFonts w:ascii="Arial" w:hAnsi="Arial" w:cs="Arial"/>
              </w:rPr>
            </w:pPr>
            <w:r w:rsidRPr="00A225CF">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EA759EB" w14:textId="77777777" w:rsidR="00A66387" w:rsidRPr="00A225CF" w:rsidRDefault="00A66387" w:rsidP="00716D68">
            <w:pPr>
              <w:rPr>
                <w:rFonts w:ascii="Arial" w:hAnsi="Arial" w:cs="Arial"/>
              </w:rPr>
            </w:pPr>
            <w:r w:rsidRPr="00A225CF">
              <w:rPr>
                <w:rFonts w:ascii="Arial" w:hAnsi="Arial" w:cs="Arial"/>
                <w:color w:val="000000"/>
                <w:position w:val="-2"/>
                <w:sz w:val="18"/>
                <w:szCs w:val="18"/>
              </w:rPr>
              <w:t> </w:t>
            </w:r>
          </w:p>
        </w:tc>
      </w:tr>
    </w:tbl>
    <w:p w14:paraId="74250C2F" w14:textId="77777777" w:rsidR="00A66387" w:rsidRPr="00A225CF" w:rsidRDefault="00A66387" w:rsidP="00A66387">
      <w:pPr>
        <w:spacing w:before="225" w:after="225"/>
        <w:rPr>
          <w:rFonts w:ascii="Arial" w:hAnsi="Arial" w:cs="Arial"/>
        </w:rPr>
      </w:pPr>
      <w:r w:rsidRPr="00A225CF">
        <w:rPr>
          <w:rFonts w:ascii="Arial" w:hAnsi="Arial" w:cs="Arial"/>
          <w:color w:val="000000"/>
          <w:sz w:val="18"/>
          <w:szCs w:val="18"/>
        </w:rPr>
        <w:t> </w:t>
      </w:r>
    </w:p>
    <w:tbl>
      <w:tblPr>
        <w:tblStyle w:val="NormalTablePHPDOCX2"/>
        <w:tblW w:w="5000" w:type="pct"/>
        <w:tblInd w:w="108" w:type="dxa"/>
        <w:tblLook w:val="04A0" w:firstRow="1" w:lastRow="0" w:firstColumn="1" w:lastColumn="0" w:noHBand="0" w:noVBand="1"/>
      </w:tblPr>
      <w:tblGrid>
        <w:gridCol w:w="4535"/>
        <w:gridCol w:w="4535"/>
      </w:tblGrid>
      <w:tr w:rsidR="00A66387" w:rsidRPr="00A225CF" w14:paraId="16D00C09" w14:textId="77777777" w:rsidTr="00716D68">
        <w:tc>
          <w:tcPr>
            <w:tcW w:w="2500" w:type="pct"/>
            <w:tcMar>
              <w:top w:w="75" w:type="dxa"/>
              <w:bottom w:w="75" w:type="dxa"/>
            </w:tcMar>
            <w:vAlign w:val="center"/>
          </w:tcPr>
          <w:p w14:paraId="4C516780" w14:textId="77777777" w:rsidR="00A66387" w:rsidRPr="00A225CF" w:rsidRDefault="00A66387" w:rsidP="00716D68">
            <w:pPr>
              <w:rPr>
                <w:rFonts w:ascii="Arial" w:hAnsi="Arial" w:cs="Arial"/>
              </w:rPr>
            </w:pPr>
            <w:r w:rsidRPr="00A225CF">
              <w:rPr>
                <w:rFonts w:ascii="Arial" w:hAnsi="Arial" w:cs="Arial"/>
                <w:color w:val="000000"/>
                <w:position w:val="-2"/>
                <w:sz w:val="18"/>
                <w:szCs w:val="18"/>
              </w:rPr>
              <w:t>Kraj in datum:</w:t>
            </w:r>
          </w:p>
        </w:tc>
        <w:tc>
          <w:tcPr>
            <w:tcW w:w="0" w:type="auto"/>
            <w:tcMar>
              <w:top w:w="75" w:type="dxa"/>
              <w:bottom w:w="75" w:type="dxa"/>
            </w:tcMar>
            <w:vAlign w:val="center"/>
          </w:tcPr>
          <w:p w14:paraId="69FC8039" w14:textId="77777777" w:rsidR="00A66387" w:rsidRPr="00A225CF" w:rsidRDefault="00A66387" w:rsidP="00716D68">
            <w:pPr>
              <w:rPr>
                <w:rFonts w:ascii="Arial" w:hAnsi="Arial" w:cs="Arial"/>
              </w:rPr>
            </w:pPr>
            <w:r w:rsidRPr="00A225CF">
              <w:rPr>
                <w:rFonts w:ascii="Arial" w:hAnsi="Arial" w:cs="Arial"/>
                <w:color w:val="000000"/>
                <w:position w:val="-2"/>
                <w:sz w:val="18"/>
                <w:szCs w:val="18"/>
              </w:rPr>
              <w:t>Ime in priimek: _____________________</w:t>
            </w:r>
          </w:p>
        </w:tc>
      </w:tr>
      <w:tr w:rsidR="00A66387" w:rsidRPr="00A225CF" w14:paraId="6C472D31" w14:textId="77777777" w:rsidTr="00716D68">
        <w:tc>
          <w:tcPr>
            <w:tcW w:w="2500" w:type="pct"/>
            <w:tcMar>
              <w:top w:w="75" w:type="dxa"/>
              <w:bottom w:w="75" w:type="dxa"/>
            </w:tcMar>
            <w:vAlign w:val="center"/>
          </w:tcPr>
          <w:p w14:paraId="466A7C60" w14:textId="77777777" w:rsidR="00A66387" w:rsidRPr="00A225CF" w:rsidRDefault="00A66387" w:rsidP="00716D68">
            <w:pPr>
              <w:rPr>
                <w:rFonts w:ascii="Arial" w:hAnsi="Arial" w:cs="Arial"/>
              </w:rPr>
            </w:pPr>
            <w:r w:rsidRPr="00A225CF">
              <w:rPr>
                <w:rFonts w:ascii="Arial" w:hAnsi="Arial" w:cs="Arial"/>
                <w:color w:val="000000"/>
                <w:position w:val="-2"/>
                <w:sz w:val="18"/>
                <w:szCs w:val="18"/>
              </w:rPr>
              <w:t> </w:t>
            </w:r>
          </w:p>
        </w:tc>
        <w:tc>
          <w:tcPr>
            <w:tcW w:w="0" w:type="auto"/>
            <w:tcMar>
              <w:top w:w="75" w:type="dxa"/>
              <w:bottom w:w="75" w:type="dxa"/>
            </w:tcMar>
            <w:vAlign w:val="center"/>
          </w:tcPr>
          <w:p w14:paraId="7E32572C" w14:textId="77777777" w:rsidR="00A66387" w:rsidRPr="00A225CF" w:rsidRDefault="00A66387" w:rsidP="00716D68">
            <w:pPr>
              <w:jc w:val="center"/>
              <w:rPr>
                <w:rFonts w:ascii="Arial" w:hAnsi="Arial" w:cs="Arial"/>
              </w:rPr>
            </w:pPr>
            <w:r w:rsidRPr="00A225CF">
              <w:rPr>
                <w:rFonts w:ascii="Arial" w:hAnsi="Arial" w:cs="Arial"/>
                <w:color w:val="A9A9A9"/>
                <w:position w:val="-2"/>
                <w:sz w:val="18"/>
                <w:szCs w:val="18"/>
              </w:rPr>
              <w:t>(podpis)</w:t>
            </w:r>
          </w:p>
        </w:tc>
      </w:tr>
    </w:tbl>
    <w:p w14:paraId="019D9489" w14:textId="77777777" w:rsidR="00A66387" w:rsidRPr="00A225CF" w:rsidRDefault="00A66387" w:rsidP="00A66387">
      <w:pPr>
        <w:spacing w:before="225" w:after="225"/>
        <w:rPr>
          <w:rFonts w:ascii="Arial" w:hAnsi="Arial" w:cs="Arial"/>
          <w:sz w:val="18"/>
          <w:szCs w:val="18"/>
        </w:rPr>
      </w:pPr>
      <w:r w:rsidRPr="00A225CF">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w:t>
      </w:r>
    </w:p>
    <w:p w14:paraId="1557F642" w14:textId="77777777" w:rsidR="00A66387" w:rsidRPr="00A225CF" w:rsidRDefault="00A66387" w:rsidP="00A66387">
      <w:pPr>
        <w:rPr>
          <w:rFonts w:ascii="Arial" w:hAnsi="Arial" w:cs="Arial"/>
        </w:rPr>
      </w:pPr>
    </w:p>
    <w:p w14:paraId="18ABBC05" w14:textId="77D37C45" w:rsidR="00A66387" w:rsidRDefault="00A66387">
      <w:pPr>
        <w:rPr>
          <w:rFonts w:ascii="Arial" w:hAnsi="Arial" w:cs="Arial"/>
          <w:sz w:val="20"/>
          <w:szCs w:val="20"/>
        </w:rPr>
      </w:pPr>
    </w:p>
    <w:p w14:paraId="075358DC" w14:textId="77777777" w:rsidR="00623038" w:rsidRPr="00A225CF" w:rsidRDefault="00623038">
      <w:pPr>
        <w:rPr>
          <w:rFonts w:ascii="Arial" w:hAnsi="Arial" w:cs="Arial"/>
        </w:rPr>
      </w:pPr>
    </w:p>
    <w:p w14:paraId="18575C25" w14:textId="53219204" w:rsidR="00577A3F" w:rsidRPr="00A225CF" w:rsidRDefault="00577A3F" w:rsidP="00A16414">
      <w:pPr>
        <w:spacing w:after="0"/>
        <w:jc w:val="right"/>
        <w:rPr>
          <w:rFonts w:ascii="Arial" w:hAnsi="Arial" w:cs="Arial"/>
          <w:sz w:val="20"/>
          <w:szCs w:val="20"/>
        </w:rPr>
      </w:pPr>
      <w:r w:rsidRPr="00A225CF">
        <w:rPr>
          <w:rFonts w:ascii="Arial" w:hAnsi="Arial" w:cs="Arial"/>
          <w:sz w:val="20"/>
          <w:szCs w:val="20"/>
        </w:rPr>
        <w:lastRenderedPageBreak/>
        <w:t xml:space="preserve">Obrazec št: </w:t>
      </w:r>
      <w:r w:rsidR="005D3F34" w:rsidRPr="00A225CF">
        <w:rPr>
          <w:rFonts w:ascii="Arial" w:hAnsi="Arial" w:cs="Arial"/>
          <w:sz w:val="20"/>
          <w:szCs w:val="20"/>
        </w:rPr>
        <w:t>9</w:t>
      </w:r>
    </w:p>
    <w:p w14:paraId="49EB8EE6" w14:textId="77777777" w:rsidR="005D3F34" w:rsidRPr="00A225CF" w:rsidRDefault="005D3F34" w:rsidP="00A16414">
      <w:pPr>
        <w:spacing w:after="0"/>
        <w:jc w:val="right"/>
        <w:rPr>
          <w:rFonts w:ascii="Arial" w:hAnsi="Arial" w:cs="Arial"/>
          <w:sz w:val="18"/>
          <w:szCs w:val="18"/>
        </w:rPr>
      </w:pPr>
    </w:p>
    <w:p w14:paraId="1AB7C6A7" w14:textId="77777777" w:rsidR="00577A3F" w:rsidRPr="00623038" w:rsidRDefault="00577A3F" w:rsidP="0006269A">
      <w:pPr>
        <w:pStyle w:val="Naslov1"/>
        <w:pBdr>
          <w:top w:val="single" w:sz="36" w:space="1" w:color="31849B" w:themeColor="accent5" w:themeShade="BF"/>
          <w:left w:val="single" w:sz="36" w:space="4" w:color="31849B" w:themeColor="accent5" w:themeShade="BF"/>
          <w:bottom w:val="single" w:sz="36" w:space="1" w:color="31849B" w:themeColor="accent5" w:themeShade="BF"/>
          <w:right w:val="single" w:sz="36" w:space="4" w:color="31849B" w:themeColor="accent5" w:themeShade="BF"/>
        </w:pBdr>
        <w:shd w:val="clear" w:color="auto" w:fill="31849B" w:themeFill="accent5" w:themeFillShade="BF"/>
        <w:spacing w:before="0" w:after="120"/>
        <w:ind w:left="1985"/>
        <w:rPr>
          <w:rFonts w:ascii="Arial" w:hAnsi="Arial" w:cs="Arial"/>
          <w:color w:val="FFFFFF" w:themeColor="background1"/>
          <w:sz w:val="22"/>
          <w:szCs w:val="22"/>
        </w:rPr>
      </w:pPr>
      <w:r w:rsidRPr="00623038">
        <w:rPr>
          <w:rFonts w:ascii="Arial" w:hAnsi="Arial" w:cs="Arial"/>
          <w:color w:val="FFFFFF" w:themeColor="background1"/>
          <w:sz w:val="22"/>
          <w:szCs w:val="22"/>
        </w:rPr>
        <w:t>Izjava o nastopu s podizvajalci</w:t>
      </w:r>
    </w:p>
    <w:p w14:paraId="174CAEAA" w14:textId="77777777" w:rsidR="00577A3F" w:rsidRPr="00A225CF" w:rsidRDefault="00577A3F" w:rsidP="00577A3F">
      <w:pPr>
        <w:spacing w:after="120"/>
        <w:rPr>
          <w:rFonts w:ascii="Arial" w:hAnsi="Arial" w:cs="Arial"/>
        </w:rPr>
      </w:pPr>
    </w:p>
    <w:p w14:paraId="73D579DC" w14:textId="08CAA4ED" w:rsidR="00577A3F" w:rsidRPr="00623038" w:rsidRDefault="00577A3F" w:rsidP="001773CA">
      <w:pPr>
        <w:spacing w:before="225" w:after="225" w:line="240" w:lineRule="auto"/>
        <w:jc w:val="both"/>
        <w:rPr>
          <w:rFonts w:ascii="Arial" w:hAnsi="Arial" w:cs="Arial"/>
          <w:sz w:val="20"/>
          <w:szCs w:val="20"/>
        </w:rPr>
      </w:pPr>
      <w:r w:rsidRPr="00623038">
        <w:rPr>
          <w:rFonts w:ascii="Arial" w:hAnsi="Arial" w:cs="Arial"/>
          <w:color w:val="000000"/>
          <w:sz w:val="20"/>
          <w:szCs w:val="20"/>
        </w:rPr>
        <w:t xml:space="preserve">Pri izvedbi javnega naročila </w:t>
      </w:r>
      <w:r w:rsidR="001773CA" w:rsidRPr="00623038">
        <w:rPr>
          <w:rFonts w:ascii="Arial" w:hAnsi="Arial" w:cs="Arial"/>
          <w:b/>
          <w:bCs/>
          <w:color w:val="000000"/>
          <w:sz w:val="20"/>
          <w:szCs w:val="20"/>
        </w:rPr>
        <w:t>Predelava biološko razgradljivih odpadkov na lokaciji CERO Špaja dolina</w:t>
      </w:r>
      <w:r w:rsidRPr="00623038">
        <w:rPr>
          <w:rFonts w:ascii="Arial" w:hAnsi="Arial" w:cs="Arial"/>
          <w:color w:val="000000"/>
          <w:sz w:val="20"/>
          <w:szCs w:val="20"/>
        </w:rPr>
        <w:t>,</w:t>
      </w:r>
    </w:p>
    <w:p w14:paraId="5FB0DF69" w14:textId="77777777" w:rsidR="00577A3F" w:rsidRPr="00623038" w:rsidRDefault="00577A3F" w:rsidP="00577A3F">
      <w:pPr>
        <w:spacing w:before="225" w:after="225" w:line="240" w:lineRule="auto"/>
        <w:jc w:val="both"/>
        <w:rPr>
          <w:rFonts w:ascii="Arial" w:hAnsi="Arial" w:cs="Arial"/>
          <w:sz w:val="20"/>
          <w:szCs w:val="20"/>
        </w:rPr>
      </w:pPr>
      <w:r w:rsidRPr="00623038">
        <w:rPr>
          <w:rFonts w:ascii="Arial" w:hAnsi="Arial" w:cs="Arial"/>
          <w:color w:val="000000"/>
          <w:sz w:val="20"/>
          <w:szCs w:val="20"/>
        </w:rPr>
        <w:t>izjavljamo, da (ustrezno označi in izpolni):</w:t>
      </w:r>
    </w:p>
    <w:p w14:paraId="1F77ADF7" w14:textId="77777777" w:rsidR="00577A3F" w:rsidRPr="00623038" w:rsidRDefault="00577A3F" w:rsidP="00577A3F">
      <w:pPr>
        <w:spacing w:before="225" w:after="225" w:line="240" w:lineRule="auto"/>
        <w:jc w:val="both"/>
        <w:rPr>
          <w:rFonts w:ascii="Arial" w:hAnsi="Arial" w:cs="Arial"/>
          <w:sz w:val="20"/>
          <w:szCs w:val="20"/>
        </w:rPr>
      </w:pPr>
      <w:r w:rsidRPr="00623038">
        <w:rPr>
          <w:rFonts w:ascii="Arial" w:hAnsi="Arial" w:cs="Arial"/>
          <w:b/>
          <w:bCs/>
          <w:color w:val="000000"/>
          <w:sz w:val="20"/>
          <w:szCs w:val="20"/>
        </w:rPr>
        <w:t>[   ] ne nastopamo s podizvajalci</w:t>
      </w:r>
    </w:p>
    <w:p w14:paraId="4D59A902" w14:textId="77777777" w:rsidR="00577A3F" w:rsidRPr="00623038" w:rsidRDefault="00577A3F" w:rsidP="00577A3F">
      <w:pPr>
        <w:spacing w:before="225" w:after="225" w:line="240" w:lineRule="auto"/>
        <w:jc w:val="both"/>
        <w:rPr>
          <w:rFonts w:ascii="Arial" w:hAnsi="Arial" w:cs="Arial"/>
          <w:sz w:val="20"/>
          <w:szCs w:val="20"/>
        </w:rPr>
      </w:pPr>
      <w:r w:rsidRPr="00623038">
        <w:rPr>
          <w:rFonts w:ascii="Arial" w:hAnsi="Arial" w:cs="Arial"/>
          <w:b/>
          <w:bCs/>
          <w:color w:val="000000"/>
          <w:sz w:val="20"/>
          <w:szCs w:val="20"/>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176"/>
        <w:gridCol w:w="6254"/>
      </w:tblGrid>
      <w:tr w:rsidR="00577A3F" w:rsidRPr="00623038" w14:paraId="6CF127C0" w14:textId="77777777" w:rsidTr="00FA0699">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03B5881F" w14:textId="77777777" w:rsidR="00577A3F" w:rsidRPr="00623038" w:rsidRDefault="00577A3F" w:rsidP="00FA0699">
            <w:pPr>
              <w:jc w:val="right"/>
              <w:rPr>
                <w:rFonts w:ascii="Arial" w:hAnsi="Arial" w:cs="Arial"/>
                <w:sz w:val="20"/>
                <w:szCs w:val="20"/>
              </w:rPr>
            </w:pPr>
            <w:r w:rsidRPr="00623038">
              <w:rPr>
                <w:rFonts w:ascii="Arial" w:hAnsi="Arial" w:cs="Arial"/>
                <w:b/>
                <w:bCs/>
                <w:color w:val="000000"/>
                <w:position w:val="-2"/>
                <w:sz w:val="20"/>
                <w:szCs w:val="20"/>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633D14B" w14:textId="77777777" w:rsidR="00577A3F" w:rsidRPr="00623038" w:rsidRDefault="00577A3F" w:rsidP="00FA0699">
            <w:pPr>
              <w:rPr>
                <w:rFonts w:ascii="Arial" w:hAnsi="Arial" w:cs="Arial"/>
                <w:sz w:val="20"/>
                <w:szCs w:val="20"/>
              </w:rPr>
            </w:pPr>
            <w:r w:rsidRPr="00623038">
              <w:rPr>
                <w:rFonts w:ascii="Arial" w:hAnsi="Arial" w:cs="Arial"/>
                <w:color w:val="000000"/>
                <w:position w:val="-2"/>
                <w:sz w:val="20"/>
                <w:szCs w:val="20"/>
              </w:rPr>
              <w:t> </w:t>
            </w:r>
          </w:p>
        </w:tc>
      </w:tr>
      <w:tr w:rsidR="00577A3F" w:rsidRPr="00623038" w14:paraId="27745723" w14:textId="77777777" w:rsidTr="00FA0699">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7A8ED41A" w14:textId="77777777" w:rsidR="00577A3F" w:rsidRPr="00623038" w:rsidRDefault="00577A3F" w:rsidP="00FA0699">
            <w:pPr>
              <w:jc w:val="right"/>
              <w:rPr>
                <w:rFonts w:ascii="Arial" w:hAnsi="Arial" w:cs="Arial"/>
                <w:sz w:val="20"/>
                <w:szCs w:val="20"/>
              </w:rPr>
            </w:pPr>
            <w:r w:rsidRPr="00623038">
              <w:rPr>
                <w:rFonts w:ascii="Arial" w:hAnsi="Arial" w:cs="Arial"/>
                <w:b/>
                <w:bCs/>
                <w:color w:val="000000"/>
                <w:position w:val="-2"/>
                <w:sz w:val="20"/>
                <w:szCs w:val="20"/>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46BE440" w14:textId="77777777" w:rsidR="00577A3F" w:rsidRPr="00623038" w:rsidRDefault="00577A3F" w:rsidP="00FA0699">
            <w:pPr>
              <w:spacing w:before="135" w:after="135"/>
              <w:jc w:val="both"/>
              <w:textAlignment w:val="center"/>
              <w:rPr>
                <w:rFonts w:ascii="Arial" w:hAnsi="Arial" w:cs="Arial"/>
                <w:sz w:val="20"/>
                <w:szCs w:val="20"/>
              </w:rPr>
            </w:pPr>
            <w:r w:rsidRPr="00623038">
              <w:rPr>
                <w:rFonts w:ascii="Arial" w:hAnsi="Arial" w:cs="Arial"/>
                <w:color w:val="000000"/>
                <w:position w:val="-2"/>
                <w:sz w:val="20"/>
                <w:szCs w:val="20"/>
              </w:rPr>
              <w:t>Opis del, ki jih bo izvedel podizvajalec:</w:t>
            </w:r>
          </w:p>
          <w:p w14:paraId="4A20605D" w14:textId="77777777" w:rsidR="00577A3F" w:rsidRPr="00623038" w:rsidRDefault="00577A3F" w:rsidP="00FA0699">
            <w:pPr>
              <w:spacing w:before="135" w:after="135"/>
              <w:jc w:val="both"/>
              <w:textAlignment w:val="center"/>
              <w:rPr>
                <w:rFonts w:ascii="Arial" w:hAnsi="Arial" w:cs="Arial"/>
                <w:sz w:val="20"/>
                <w:szCs w:val="20"/>
              </w:rPr>
            </w:pPr>
            <w:r w:rsidRPr="00623038">
              <w:rPr>
                <w:rFonts w:ascii="Arial" w:hAnsi="Arial" w:cs="Arial"/>
                <w:color w:val="000000"/>
                <w:position w:val="-2"/>
                <w:sz w:val="20"/>
                <w:szCs w:val="20"/>
              </w:rPr>
              <w:t> </w:t>
            </w:r>
          </w:p>
          <w:p w14:paraId="571DA5F4" w14:textId="77777777" w:rsidR="00577A3F" w:rsidRPr="00623038" w:rsidRDefault="00577A3F" w:rsidP="00FA0699">
            <w:pPr>
              <w:spacing w:before="135" w:after="135"/>
              <w:jc w:val="both"/>
              <w:textAlignment w:val="center"/>
              <w:rPr>
                <w:rFonts w:ascii="Arial" w:hAnsi="Arial" w:cs="Arial"/>
                <w:sz w:val="20"/>
                <w:szCs w:val="20"/>
              </w:rPr>
            </w:pPr>
            <w:r w:rsidRPr="00623038">
              <w:rPr>
                <w:rFonts w:ascii="Arial" w:hAnsi="Arial" w:cs="Arial"/>
                <w:color w:val="000000"/>
                <w:position w:val="-2"/>
                <w:sz w:val="20"/>
                <w:szCs w:val="20"/>
              </w:rPr>
              <w:t>% končne ponudbe vrednosti, ki jo bo izvedel podizvajalec: ____</w:t>
            </w:r>
          </w:p>
        </w:tc>
      </w:tr>
      <w:tr w:rsidR="00577A3F" w:rsidRPr="00623038" w14:paraId="6E01F13D" w14:textId="77777777" w:rsidTr="00FA0699">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353F96DB" w14:textId="77777777" w:rsidR="00577A3F" w:rsidRPr="00623038" w:rsidRDefault="00577A3F" w:rsidP="00FA0699">
            <w:pPr>
              <w:jc w:val="right"/>
              <w:rPr>
                <w:rFonts w:ascii="Arial" w:hAnsi="Arial" w:cs="Arial"/>
                <w:sz w:val="20"/>
                <w:szCs w:val="20"/>
              </w:rPr>
            </w:pPr>
            <w:r w:rsidRPr="00623038">
              <w:rPr>
                <w:rFonts w:ascii="Arial" w:hAnsi="Arial" w:cs="Arial"/>
                <w:b/>
                <w:bCs/>
                <w:color w:val="000000"/>
                <w:position w:val="-2"/>
                <w:sz w:val="20"/>
                <w:szCs w:val="20"/>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38B31CA" w14:textId="77777777" w:rsidR="00577A3F" w:rsidRPr="00623038" w:rsidRDefault="00577A3F" w:rsidP="00FA0699">
            <w:pPr>
              <w:rPr>
                <w:rFonts w:ascii="Arial" w:hAnsi="Arial" w:cs="Arial"/>
                <w:sz w:val="20"/>
                <w:szCs w:val="20"/>
              </w:rPr>
            </w:pPr>
            <w:r w:rsidRPr="00623038">
              <w:rPr>
                <w:rFonts w:ascii="Arial" w:hAnsi="Arial" w:cs="Arial"/>
                <w:color w:val="000000"/>
                <w:position w:val="-2"/>
                <w:sz w:val="20"/>
                <w:szCs w:val="20"/>
              </w:rPr>
              <w:t> </w:t>
            </w:r>
          </w:p>
        </w:tc>
      </w:tr>
      <w:tr w:rsidR="00577A3F" w:rsidRPr="00623038" w14:paraId="5C9D8B87" w14:textId="77777777" w:rsidTr="00FA0699">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5B90AFB6" w14:textId="77777777" w:rsidR="00577A3F" w:rsidRPr="00623038" w:rsidRDefault="00577A3F" w:rsidP="00FA0699">
            <w:pPr>
              <w:jc w:val="right"/>
              <w:rPr>
                <w:rFonts w:ascii="Arial" w:hAnsi="Arial" w:cs="Arial"/>
                <w:sz w:val="20"/>
                <w:szCs w:val="20"/>
              </w:rPr>
            </w:pPr>
            <w:r w:rsidRPr="00623038">
              <w:rPr>
                <w:rFonts w:ascii="Arial" w:hAnsi="Arial" w:cs="Arial"/>
                <w:b/>
                <w:bCs/>
                <w:color w:val="000000"/>
                <w:position w:val="-2"/>
                <w:sz w:val="20"/>
                <w:szCs w:val="20"/>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8B1D160" w14:textId="77777777" w:rsidR="00577A3F" w:rsidRPr="00623038" w:rsidRDefault="00577A3F" w:rsidP="00FA0699">
            <w:pPr>
              <w:spacing w:before="135" w:after="135"/>
              <w:jc w:val="both"/>
              <w:textAlignment w:val="center"/>
              <w:rPr>
                <w:rFonts w:ascii="Arial" w:hAnsi="Arial" w:cs="Arial"/>
                <w:sz w:val="20"/>
                <w:szCs w:val="20"/>
              </w:rPr>
            </w:pPr>
            <w:r w:rsidRPr="00623038">
              <w:rPr>
                <w:rFonts w:ascii="Arial" w:hAnsi="Arial" w:cs="Arial"/>
                <w:color w:val="000000"/>
                <w:position w:val="-2"/>
                <w:sz w:val="20"/>
                <w:szCs w:val="20"/>
              </w:rPr>
              <w:t>Opis del, ki jih bo izvedel podizvajalec:</w:t>
            </w:r>
          </w:p>
          <w:p w14:paraId="38BA3E2C" w14:textId="77777777" w:rsidR="00577A3F" w:rsidRPr="00623038" w:rsidRDefault="00577A3F" w:rsidP="00FA0699">
            <w:pPr>
              <w:spacing w:before="135" w:after="135"/>
              <w:jc w:val="both"/>
              <w:textAlignment w:val="center"/>
              <w:rPr>
                <w:rFonts w:ascii="Arial" w:hAnsi="Arial" w:cs="Arial"/>
                <w:sz w:val="20"/>
                <w:szCs w:val="20"/>
              </w:rPr>
            </w:pPr>
            <w:r w:rsidRPr="00623038">
              <w:rPr>
                <w:rFonts w:ascii="Arial" w:hAnsi="Arial" w:cs="Arial"/>
                <w:color w:val="000000"/>
                <w:position w:val="-2"/>
                <w:sz w:val="20"/>
                <w:szCs w:val="20"/>
              </w:rPr>
              <w:t> </w:t>
            </w:r>
          </w:p>
          <w:p w14:paraId="5BEFDFD8" w14:textId="77777777" w:rsidR="00577A3F" w:rsidRPr="00623038" w:rsidRDefault="00577A3F" w:rsidP="00FA0699">
            <w:pPr>
              <w:spacing w:before="135" w:after="135"/>
              <w:jc w:val="both"/>
              <w:textAlignment w:val="center"/>
              <w:rPr>
                <w:rFonts w:ascii="Arial" w:hAnsi="Arial" w:cs="Arial"/>
                <w:sz w:val="20"/>
                <w:szCs w:val="20"/>
              </w:rPr>
            </w:pPr>
            <w:r w:rsidRPr="00623038">
              <w:rPr>
                <w:rFonts w:ascii="Arial" w:hAnsi="Arial" w:cs="Arial"/>
                <w:color w:val="000000"/>
                <w:position w:val="-2"/>
                <w:sz w:val="20"/>
                <w:szCs w:val="20"/>
              </w:rPr>
              <w:t>% končne ponudbe vrednosti, ki jo bo izvedel podizvajalec: ____</w:t>
            </w:r>
          </w:p>
          <w:p w14:paraId="1C6B54B6" w14:textId="77777777" w:rsidR="00577A3F" w:rsidRPr="00623038" w:rsidRDefault="00577A3F" w:rsidP="00FA0699">
            <w:pPr>
              <w:spacing w:before="135" w:after="135"/>
              <w:jc w:val="both"/>
              <w:textAlignment w:val="center"/>
              <w:rPr>
                <w:rFonts w:ascii="Arial" w:hAnsi="Arial" w:cs="Arial"/>
                <w:sz w:val="20"/>
                <w:szCs w:val="20"/>
              </w:rPr>
            </w:pPr>
            <w:r w:rsidRPr="00623038">
              <w:rPr>
                <w:rFonts w:ascii="Arial" w:hAnsi="Arial" w:cs="Arial"/>
                <w:color w:val="000000"/>
                <w:position w:val="-2"/>
                <w:sz w:val="20"/>
                <w:szCs w:val="20"/>
              </w:rPr>
              <w:t> </w:t>
            </w:r>
          </w:p>
        </w:tc>
      </w:tr>
    </w:tbl>
    <w:p w14:paraId="22FEA9D7" w14:textId="77777777" w:rsidR="00577A3F" w:rsidRPr="00623038" w:rsidRDefault="00577A3F" w:rsidP="00577A3F">
      <w:pPr>
        <w:spacing w:before="225" w:after="225" w:line="240" w:lineRule="auto"/>
        <w:jc w:val="both"/>
        <w:rPr>
          <w:rFonts w:ascii="Arial" w:hAnsi="Arial" w:cs="Arial"/>
          <w:sz w:val="20"/>
          <w:szCs w:val="20"/>
        </w:rPr>
      </w:pPr>
      <w:r w:rsidRPr="00623038">
        <w:rPr>
          <w:rFonts w:ascii="Arial" w:hAnsi="Arial" w:cs="Arial"/>
          <w:color w:val="000000"/>
          <w:sz w:val="20"/>
          <w:szCs w:val="20"/>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14:paraId="1EC650E2" w14:textId="77777777" w:rsidR="00577A3F" w:rsidRPr="00623038" w:rsidRDefault="00577A3F" w:rsidP="00577A3F">
      <w:pPr>
        <w:spacing w:before="225" w:after="225" w:line="240" w:lineRule="auto"/>
        <w:jc w:val="both"/>
        <w:rPr>
          <w:rFonts w:ascii="Arial" w:hAnsi="Arial" w:cs="Arial"/>
          <w:sz w:val="20"/>
          <w:szCs w:val="20"/>
        </w:rPr>
      </w:pPr>
      <w:r w:rsidRPr="00623038">
        <w:rPr>
          <w:rFonts w:ascii="Arial" w:hAnsi="Arial" w:cs="Arial"/>
          <w:color w:val="000000"/>
          <w:sz w:val="20"/>
          <w:szCs w:val="20"/>
        </w:rPr>
        <w:t> </w:t>
      </w:r>
    </w:p>
    <w:tbl>
      <w:tblPr>
        <w:tblStyle w:val="NormalTablePHPDOCX"/>
        <w:tblW w:w="8745" w:type="dxa"/>
        <w:tblInd w:w="108" w:type="dxa"/>
        <w:tblLook w:val="04A0" w:firstRow="1" w:lastRow="0" w:firstColumn="1" w:lastColumn="0" w:noHBand="0" w:noVBand="1"/>
      </w:tblPr>
      <w:tblGrid>
        <w:gridCol w:w="4080"/>
        <w:gridCol w:w="4665"/>
      </w:tblGrid>
      <w:tr w:rsidR="00577A3F" w:rsidRPr="00623038" w14:paraId="53017752" w14:textId="77777777" w:rsidTr="00FA0699">
        <w:tc>
          <w:tcPr>
            <w:tcW w:w="4080" w:type="dxa"/>
            <w:tcMar>
              <w:top w:w="135" w:type="dxa"/>
              <w:bottom w:w="135" w:type="dxa"/>
            </w:tcMar>
            <w:vAlign w:val="center"/>
          </w:tcPr>
          <w:p w14:paraId="3919B549" w14:textId="77777777" w:rsidR="00577A3F" w:rsidRPr="00623038" w:rsidRDefault="00577A3F" w:rsidP="00FA0699">
            <w:pPr>
              <w:rPr>
                <w:rFonts w:ascii="Arial" w:hAnsi="Arial" w:cs="Arial"/>
                <w:sz w:val="20"/>
                <w:szCs w:val="20"/>
              </w:rPr>
            </w:pPr>
            <w:r w:rsidRPr="00623038">
              <w:rPr>
                <w:rFonts w:ascii="Arial" w:hAnsi="Arial" w:cs="Arial"/>
                <w:color w:val="000000"/>
                <w:position w:val="-2"/>
                <w:sz w:val="20"/>
                <w:szCs w:val="20"/>
              </w:rPr>
              <w:t>Kraj in datum:</w:t>
            </w:r>
          </w:p>
        </w:tc>
        <w:tc>
          <w:tcPr>
            <w:tcW w:w="0" w:type="auto"/>
            <w:tcMar>
              <w:top w:w="135" w:type="dxa"/>
              <w:bottom w:w="135" w:type="dxa"/>
            </w:tcMar>
            <w:vAlign w:val="center"/>
          </w:tcPr>
          <w:p w14:paraId="2A4C7A6D" w14:textId="77777777" w:rsidR="00577A3F" w:rsidRPr="00623038" w:rsidRDefault="00577A3F" w:rsidP="00FA0699">
            <w:pPr>
              <w:rPr>
                <w:rFonts w:ascii="Arial" w:hAnsi="Arial" w:cs="Arial"/>
                <w:sz w:val="20"/>
                <w:szCs w:val="20"/>
              </w:rPr>
            </w:pPr>
            <w:r w:rsidRPr="00623038">
              <w:rPr>
                <w:rFonts w:ascii="Arial" w:hAnsi="Arial" w:cs="Arial"/>
                <w:color w:val="000000"/>
                <w:position w:val="-2"/>
                <w:sz w:val="20"/>
                <w:szCs w:val="20"/>
              </w:rPr>
              <w:t>Ime in priimek: _____________________</w:t>
            </w:r>
          </w:p>
        </w:tc>
      </w:tr>
      <w:tr w:rsidR="00577A3F" w:rsidRPr="00623038" w14:paraId="66D7380F" w14:textId="77777777" w:rsidTr="00FA0699">
        <w:tc>
          <w:tcPr>
            <w:tcW w:w="4080" w:type="dxa"/>
            <w:tcMar>
              <w:top w:w="135" w:type="dxa"/>
              <w:bottom w:w="135" w:type="dxa"/>
            </w:tcMar>
            <w:vAlign w:val="center"/>
          </w:tcPr>
          <w:p w14:paraId="7A4B68D1" w14:textId="77777777" w:rsidR="00577A3F" w:rsidRPr="00623038" w:rsidRDefault="00577A3F" w:rsidP="00FA0699">
            <w:pPr>
              <w:rPr>
                <w:rFonts w:ascii="Arial" w:hAnsi="Arial" w:cs="Arial"/>
                <w:sz w:val="20"/>
                <w:szCs w:val="20"/>
              </w:rPr>
            </w:pPr>
            <w:r w:rsidRPr="00623038">
              <w:rPr>
                <w:rFonts w:ascii="Arial" w:hAnsi="Arial" w:cs="Arial"/>
                <w:color w:val="000000"/>
                <w:position w:val="-2"/>
                <w:sz w:val="20"/>
                <w:szCs w:val="20"/>
              </w:rPr>
              <w:t> </w:t>
            </w:r>
          </w:p>
        </w:tc>
        <w:tc>
          <w:tcPr>
            <w:tcW w:w="0" w:type="auto"/>
            <w:tcMar>
              <w:top w:w="135" w:type="dxa"/>
              <w:bottom w:w="135" w:type="dxa"/>
            </w:tcMar>
            <w:vAlign w:val="center"/>
          </w:tcPr>
          <w:p w14:paraId="3A010693" w14:textId="77777777" w:rsidR="00577A3F" w:rsidRPr="00623038" w:rsidRDefault="00577A3F" w:rsidP="00FA0699">
            <w:pPr>
              <w:rPr>
                <w:rFonts w:ascii="Arial" w:hAnsi="Arial" w:cs="Arial"/>
                <w:sz w:val="20"/>
                <w:szCs w:val="20"/>
              </w:rPr>
            </w:pPr>
          </w:p>
          <w:p w14:paraId="5465F790" w14:textId="77777777" w:rsidR="00577A3F" w:rsidRPr="00623038" w:rsidRDefault="00577A3F" w:rsidP="00FA0699">
            <w:pPr>
              <w:jc w:val="center"/>
              <w:rPr>
                <w:rFonts w:ascii="Arial" w:hAnsi="Arial" w:cs="Arial"/>
                <w:sz w:val="20"/>
                <w:szCs w:val="20"/>
              </w:rPr>
            </w:pPr>
            <w:r w:rsidRPr="00623038">
              <w:rPr>
                <w:rFonts w:ascii="Arial" w:hAnsi="Arial" w:cs="Arial"/>
                <w:color w:val="A9A9A9"/>
                <w:position w:val="-2"/>
                <w:sz w:val="20"/>
                <w:szCs w:val="20"/>
              </w:rPr>
              <w:t>(žig in podpis)</w:t>
            </w:r>
          </w:p>
        </w:tc>
      </w:tr>
    </w:tbl>
    <w:p w14:paraId="698E951A" w14:textId="77777777" w:rsidR="00577A3F" w:rsidRPr="00623038" w:rsidRDefault="00577A3F" w:rsidP="00577A3F">
      <w:pPr>
        <w:spacing w:before="225" w:after="225" w:line="240" w:lineRule="auto"/>
        <w:jc w:val="both"/>
        <w:rPr>
          <w:rFonts w:ascii="Arial" w:hAnsi="Arial" w:cs="Arial"/>
          <w:sz w:val="20"/>
          <w:szCs w:val="20"/>
        </w:rPr>
      </w:pPr>
      <w:r w:rsidRPr="00623038">
        <w:rPr>
          <w:rFonts w:ascii="Arial" w:hAnsi="Arial" w:cs="Arial"/>
          <w:i/>
          <w:iCs/>
          <w:color w:val="000000"/>
          <w:sz w:val="20"/>
          <w:szCs w:val="20"/>
          <w:u w:val="single"/>
        </w:rPr>
        <w:t>Opomba: </w:t>
      </w:r>
      <w:r w:rsidRPr="00623038">
        <w:rPr>
          <w:rFonts w:ascii="Arial" w:hAnsi="Arial" w:cs="Arial"/>
          <w:i/>
          <w:iCs/>
          <w:color w:val="000000"/>
          <w:sz w:val="20"/>
          <w:szCs w:val="20"/>
        </w:rPr>
        <w:br/>
        <w:t>V primeru, da ponudnik nastopa z več podizvajalci, se obrazec ustrezno razmnoži.</w:t>
      </w:r>
    </w:p>
    <w:p w14:paraId="680ECC12" w14:textId="36038260" w:rsidR="00577A3F" w:rsidRPr="00623038" w:rsidRDefault="00577A3F">
      <w:pPr>
        <w:rPr>
          <w:rFonts w:ascii="Arial" w:hAnsi="Arial" w:cs="Arial"/>
          <w:sz w:val="20"/>
          <w:szCs w:val="20"/>
        </w:rPr>
      </w:pPr>
      <w:r w:rsidRPr="00623038">
        <w:rPr>
          <w:rFonts w:ascii="Arial" w:hAnsi="Arial" w:cs="Arial"/>
          <w:sz w:val="20"/>
          <w:szCs w:val="20"/>
        </w:rPr>
        <w:br w:type="page"/>
      </w:r>
    </w:p>
    <w:p w14:paraId="09F5C8EC" w14:textId="1187E5B8" w:rsidR="00577A3F" w:rsidRPr="00A225CF" w:rsidRDefault="009D4FF5" w:rsidP="00577A3F">
      <w:pPr>
        <w:spacing w:after="0"/>
        <w:jc w:val="right"/>
        <w:rPr>
          <w:rFonts w:ascii="Arial" w:hAnsi="Arial" w:cs="Arial"/>
          <w:sz w:val="20"/>
          <w:szCs w:val="20"/>
        </w:rPr>
      </w:pPr>
      <w:r w:rsidRPr="00A225CF">
        <w:rPr>
          <w:rFonts w:ascii="Arial" w:hAnsi="Arial" w:cs="Arial"/>
          <w:sz w:val="20"/>
          <w:szCs w:val="20"/>
        </w:rPr>
        <w:lastRenderedPageBreak/>
        <w:t xml:space="preserve">Obrazec št: </w:t>
      </w:r>
      <w:r w:rsidR="005D3F34" w:rsidRPr="00A225CF">
        <w:rPr>
          <w:rFonts w:ascii="Arial" w:hAnsi="Arial" w:cs="Arial"/>
          <w:sz w:val="20"/>
          <w:szCs w:val="20"/>
        </w:rPr>
        <w:t>10</w:t>
      </w:r>
    </w:p>
    <w:p w14:paraId="667B35CC" w14:textId="77777777" w:rsidR="00CA1DA8" w:rsidRPr="00A225CF" w:rsidRDefault="00CA1DA8" w:rsidP="00577A3F">
      <w:pPr>
        <w:spacing w:after="0"/>
        <w:jc w:val="right"/>
        <w:rPr>
          <w:rFonts w:ascii="Arial" w:hAnsi="Arial" w:cs="Arial"/>
          <w:sz w:val="18"/>
          <w:szCs w:val="18"/>
        </w:rPr>
      </w:pPr>
    </w:p>
    <w:p w14:paraId="011D749F" w14:textId="77777777" w:rsidR="00577A3F" w:rsidRPr="00623038" w:rsidRDefault="00577A3F" w:rsidP="0006269A">
      <w:pPr>
        <w:pStyle w:val="Naslov1"/>
        <w:pBdr>
          <w:top w:val="single" w:sz="36" w:space="1" w:color="31849B" w:themeColor="accent5" w:themeShade="BF"/>
          <w:left w:val="single" w:sz="36" w:space="4" w:color="31849B" w:themeColor="accent5" w:themeShade="BF"/>
          <w:bottom w:val="single" w:sz="36" w:space="1" w:color="31849B" w:themeColor="accent5" w:themeShade="BF"/>
          <w:right w:val="single" w:sz="36" w:space="4" w:color="31849B" w:themeColor="accent5" w:themeShade="BF"/>
        </w:pBdr>
        <w:shd w:val="clear" w:color="auto" w:fill="31849B" w:themeFill="accent5" w:themeFillShade="BF"/>
        <w:spacing w:before="0" w:after="120"/>
        <w:ind w:left="1985"/>
        <w:rPr>
          <w:rFonts w:ascii="Arial" w:hAnsi="Arial" w:cs="Arial"/>
          <w:color w:val="FFFFFF" w:themeColor="background1"/>
          <w:sz w:val="24"/>
          <w:szCs w:val="24"/>
        </w:rPr>
      </w:pPr>
      <w:r w:rsidRPr="00623038">
        <w:rPr>
          <w:rFonts w:ascii="Arial" w:hAnsi="Arial" w:cs="Arial"/>
          <w:color w:val="FFFFFF" w:themeColor="background1"/>
          <w:sz w:val="24"/>
          <w:szCs w:val="24"/>
        </w:rPr>
        <w:t>Izjava podizvajalca</w:t>
      </w:r>
    </w:p>
    <w:p w14:paraId="620FB7E6" w14:textId="77777777" w:rsidR="00577A3F" w:rsidRPr="00A225CF" w:rsidRDefault="00577A3F" w:rsidP="00577A3F">
      <w:pPr>
        <w:spacing w:after="120"/>
        <w:rPr>
          <w:rFonts w:ascii="Arial" w:hAnsi="Arial" w:cs="Arial"/>
        </w:rPr>
      </w:pPr>
    </w:p>
    <w:p w14:paraId="100EDEFB" w14:textId="4BDA8CA1" w:rsidR="00577A3F" w:rsidRPr="00623038" w:rsidRDefault="00577A3F" w:rsidP="001773CA">
      <w:pPr>
        <w:spacing w:before="225" w:after="225" w:line="240" w:lineRule="auto"/>
        <w:jc w:val="both"/>
        <w:rPr>
          <w:rFonts w:ascii="Arial" w:hAnsi="Arial" w:cs="Arial"/>
          <w:sz w:val="20"/>
          <w:szCs w:val="20"/>
        </w:rPr>
      </w:pPr>
      <w:r w:rsidRPr="00623038">
        <w:rPr>
          <w:rFonts w:ascii="Arial" w:hAnsi="Arial" w:cs="Arial"/>
          <w:color w:val="000000"/>
          <w:sz w:val="20"/>
          <w:szCs w:val="20"/>
        </w:rPr>
        <w:t>V zvezi z javnim naročilom »</w:t>
      </w:r>
      <w:r w:rsidR="001773CA" w:rsidRPr="00623038">
        <w:rPr>
          <w:rFonts w:ascii="Arial" w:hAnsi="Arial" w:cs="Arial"/>
          <w:b/>
          <w:color w:val="000000"/>
          <w:sz w:val="20"/>
          <w:szCs w:val="20"/>
        </w:rPr>
        <w:t>Predelava biološko razgradljivih odpadkov na lokaciji CERO Špaja dolina</w:t>
      </w:r>
      <w:r w:rsidRPr="00623038">
        <w:rPr>
          <w:rFonts w:ascii="Arial" w:hAnsi="Arial" w:cs="Arial"/>
          <w:color w:val="000000"/>
          <w:sz w:val="20"/>
          <w:szCs w:val="20"/>
        </w:rPr>
        <w:t>«,</w:t>
      </w:r>
    </w:p>
    <w:p w14:paraId="258CFBC2" w14:textId="77777777" w:rsidR="00577A3F" w:rsidRPr="00623038" w:rsidRDefault="00577A3F" w:rsidP="00BB230B">
      <w:pPr>
        <w:spacing w:before="225" w:after="225" w:line="360" w:lineRule="auto"/>
        <w:jc w:val="both"/>
        <w:rPr>
          <w:rFonts w:ascii="Arial" w:hAnsi="Arial" w:cs="Arial"/>
          <w:sz w:val="20"/>
          <w:szCs w:val="20"/>
        </w:rPr>
      </w:pPr>
      <w:r w:rsidRPr="00623038">
        <w:rPr>
          <w:rFonts w:ascii="Arial" w:hAnsi="Arial" w:cs="Arial"/>
          <w:color w:val="000000"/>
          <w:sz w:val="20"/>
          <w:szCs w:val="20"/>
        </w:rPr>
        <w:t>izjavljamo, da bomo v primeru izbire gospodarskega subjekta sodelovali pri izvedbi predmeta javnega naročila z deli v vrednosti _______________ EUR v skladu z razpisnimi pogoji.</w:t>
      </w:r>
    </w:p>
    <w:p w14:paraId="2CA2FA46" w14:textId="77777777" w:rsidR="00577A3F" w:rsidRPr="00623038" w:rsidRDefault="00577A3F" w:rsidP="00577A3F">
      <w:pPr>
        <w:spacing w:before="225" w:after="225" w:line="240" w:lineRule="auto"/>
        <w:jc w:val="both"/>
        <w:rPr>
          <w:rFonts w:ascii="Arial" w:hAnsi="Arial" w:cs="Arial"/>
          <w:sz w:val="20"/>
          <w:szCs w:val="20"/>
        </w:rPr>
      </w:pPr>
      <w:r w:rsidRPr="00623038">
        <w:rPr>
          <w:rFonts w:ascii="Arial" w:hAnsi="Arial" w:cs="Arial"/>
          <w:color w:val="000000"/>
          <w:sz w:val="20"/>
          <w:szCs w:val="20"/>
        </w:rPr>
        <w:t>Izjavljamo (ustrezno označi):</w:t>
      </w:r>
    </w:p>
    <w:p w14:paraId="03681D22" w14:textId="77777777" w:rsidR="00577A3F" w:rsidRPr="00623038" w:rsidRDefault="00577A3F" w:rsidP="00577A3F">
      <w:pPr>
        <w:spacing w:before="225" w:after="225" w:line="240" w:lineRule="auto"/>
        <w:jc w:val="both"/>
        <w:rPr>
          <w:rFonts w:ascii="Arial" w:hAnsi="Arial" w:cs="Arial"/>
          <w:sz w:val="20"/>
          <w:szCs w:val="20"/>
        </w:rPr>
      </w:pPr>
      <w:r w:rsidRPr="00623038">
        <w:rPr>
          <w:rFonts w:ascii="Arial" w:hAnsi="Arial" w:cs="Arial"/>
          <w:color w:val="000000"/>
          <w:sz w:val="20"/>
          <w:szCs w:val="20"/>
        </w:rPr>
        <w:t>[   ] DA zahtevamo izvedbo neposrednih plačil, in zato podajamo soglasje, da sme naročnik namesto glavnega izvajalca poravnati obveznosti glavnega izvajalca, ki nastanejo pri izvajanju javnega naročila do nas kot podizvajalca.</w:t>
      </w:r>
    </w:p>
    <w:p w14:paraId="4C3262B0" w14:textId="77777777" w:rsidR="00577A3F" w:rsidRPr="00623038" w:rsidRDefault="00577A3F" w:rsidP="00577A3F">
      <w:pPr>
        <w:spacing w:before="225" w:after="225" w:line="240" w:lineRule="auto"/>
        <w:jc w:val="both"/>
        <w:rPr>
          <w:rFonts w:ascii="Arial" w:hAnsi="Arial" w:cs="Arial"/>
          <w:sz w:val="20"/>
          <w:szCs w:val="20"/>
        </w:rPr>
      </w:pPr>
      <w:r w:rsidRPr="00623038">
        <w:rPr>
          <w:rFonts w:ascii="Arial" w:hAnsi="Arial" w:cs="Arial"/>
          <w:color w:val="000000"/>
          <w:sz w:val="20"/>
          <w:szCs w:val="20"/>
        </w:rPr>
        <w:t>[   ] NE zahtevamo izvedbe neposrednih plačil.</w:t>
      </w:r>
    </w:p>
    <w:p w14:paraId="4400E2C3" w14:textId="77777777" w:rsidR="00577A3F" w:rsidRPr="00623038" w:rsidRDefault="00577A3F" w:rsidP="00577A3F">
      <w:pPr>
        <w:spacing w:before="225" w:after="225" w:line="240" w:lineRule="auto"/>
        <w:jc w:val="both"/>
        <w:rPr>
          <w:rFonts w:ascii="Arial" w:hAnsi="Arial" w:cs="Arial"/>
          <w:sz w:val="20"/>
          <w:szCs w:val="20"/>
        </w:rPr>
      </w:pPr>
      <w:r w:rsidRPr="00623038">
        <w:rPr>
          <w:rFonts w:ascii="Arial" w:hAnsi="Arial" w:cs="Arial"/>
          <w:color w:val="000000"/>
          <w:sz w:val="20"/>
          <w:szCs w:val="20"/>
        </w:rPr>
        <w:t> </w:t>
      </w:r>
    </w:p>
    <w:p w14:paraId="71083119" w14:textId="77777777" w:rsidR="00577A3F" w:rsidRPr="00623038" w:rsidRDefault="00577A3F" w:rsidP="00577A3F">
      <w:pPr>
        <w:spacing w:before="225" w:after="225" w:line="240" w:lineRule="auto"/>
        <w:jc w:val="both"/>
        <w:rPr>
          <w:rFonts w:ascii="Arial" w:hAnsi="Arial" w:cs="Arial"/>
          <w:sz w:val="20"/>
          <w:szCs w:val="20"/>
        </w:rPr>
      </w:pPr>
      <w:r w:rsidRPr="00623038">
        <w:rPr>
          <w:rFonts w:ascii="Arial" w:hAnsi="Arial" w:cs="Arial"/>
          <w:color w:val="000000"/>
          <w:sz w:val="20"/>
          <w:szCs w:val="20"/>
        </w:rPr>
        <w:t> </w:t>
      </w:r>
    </w:p>
    <w:tbl>
      <w:tblPr>
        <w:tblStyle w:val="NormalTablePHPDOCX"/>
        <w:tblW w:w="8745" w:type="dxa"/>
        <w:tblInd w:w="108" w:type="dxa"/>
        <w:tblLook w:val="04A0" w:firstRow="1" w:lastRow="0" w:firstColumn="1" w:lastColumn="0" w:noHBand="0" w:noVBand="1"/>
      </w:tblPr>
      <w:tblGrid>
        <w:gridCol w:w="4080"/>
        <w:gridCol w:w="4665"/>
      </w:tblGrid>
      <w:tr w:rsidR="00577A3F" w:rsidRPr="00623038" w14:paraId="2C4166D6" w14:textId="77777777" w:rsidTr="00FA0699">
        <w:tc>
          <w:tcPr>
            <w:tcW w:w="4080" w:type="dxa"/>
            <w:tcMar>
              <w:top w:w="75" w:type="dxa"/>
              <w:bottom w:w="75" w:type="dxa"/>
            </w:tcMar>
            <w:vAlign w:val="center"/>
          </w:tcPr>
          <w:p w14:paraId="62507940" w14:textId="77777777" w:rsidR="00577A3F" w:rsidRPr="00623038" w:rsidRDefault="00577A3F" w:rsidP="00FA0699">
            <w:pPr>
              <w:rPr>
                <w:rFonts w:ascii="Arial" w:hAnsi="Arial" w:cs="Arial"/>
                <w:sz w:val="20"/>
                <w:szCs w:val="20"/>
              </w:rPr>
            </w:pPr>
            <w:r w:rsidRPr="00623038">
              <w:rPr>
                <w:rFonts w:ascii="Arial" w:hAnsi="Arial" w:cs="Arial"/>
                <w:color w:val="000000"/>
                <w:position w:val="-2"/>
                <w:sz w:val="20"/>
                <w:szCs w:val="20"/>
              </w:rPr>
              <w:t>Kraj in datum:</w:t>
            </w:r>
          </w:p>
        </w:tc>
        <w:tc>
          <w:tcPr>
            <w:tcW w:w="0" w:type="auto"/>
            <w:tcMar>
              <w:top w:w="75" w:type="dxa"/>
              <w:bottom w:w="75" w:type="dxa"/>
            </w:tcMar>
            <w:vAlign w:val="center"/>
          </w:tcPr>
          <w:p w14:paraId="44487F1D" w14:textId="77777777" w:rsidR="00577A3F" w:rsidRPr="00623038" w:rsidRDefault="00577A3F" w:rsidP="00FA0699">
            <w:pPr>
              <w:rPr>
                <w:rFonts w:ascii="Arial" w:hAnsi="Arial" w:cs="Arial"/>
                <w:sz w:val="20"/>
                <w:szCs w:val="20"/>
              </w:rPr>
            </w:pPr>
            <w:r w:rsidRPr="00623038">
              <w:rPr>
                <w:rFonts w:ascii="Arial" w:hAnsi="Arial" w:cs="Arial"/>
                <w:color w:val="000000"/>
                <w:position w:val="-2"/>
                <w:sz w:val="20"/>
                <w:szCs w:val="20"/>
              </w:rPr>
              <w:t>Ime in priimek: _____________________</w:t>
            </w:r>
          </w:p>
        </w:tc>
      </w:tr>
      <w:tr w:rsidR="00577A3F" w:rsidRPr="00623038" w14:paraId="6F68A70C" w14:textId="77777777" w:rsidTr="00FA0699">
        <w:tc>
          <w:tcPr>
            <w:tcW w:w="4080" w:type="dxa"/>
            <w:tcMar>
              <w:top w:w="75" w:type="dxa"/>
              <w:bottom w:w="75" w:type="dxa"/>
            </w:tcMar>
            <w:vAlign w:val="center"/>
          </w:tcPr>
          <w:p w14:paraId="6412D769" w14:textId="77777777" w:rsidR="00577A3F" w:rsidRPr="00623038" w:rsidRDefault="00577A3F" w:rsidP="00FA0699">
            <w:pPr>
              <w:rPr>
                <w:rFonts w:ascii="Arial" w:hAnsi="Arial" w:cs="Arial"/>
                <w:sz w:val="20"/>
                <w:szCs w:val="20"/>
              </w:rPr>
            </w:pPr>
            <w:r w:rsidRPr="00623038">
              <w:rPr>
                <w:rFonts w:ascii="Arial" w:hAnsi="Arial" w:cs="Arial"/>
                <w:color w:val="000000"/>
                <w:position w:val="-2"/>
                <w:sz w:val="20"/>
                <w:szCs w:val="20"/>
              </w:rPr>
              <w:t> </w:t>
            </w:r>
          </w:p>
        </w:tc>
        <w:tc>
          <w:tcPr>
            <w:tcW w:w="0" w:type="auto"/>
            <w:tcMar>
              <w:top w:w="75" w:type="dxa"/>
              <w:bottom w:w="75" w:type="dxa"/>
            </w:tcMar>
            <w:vAlign w:val="center"/>
          </w:tcPr>
          <w:p w14:paraId="41DED5C6" w14:textId="77777777" w:rsidR="00577A3F" w:rsidRPr="00623038" w:rsidRDefault="00577A3F" w:rsidP="00FA0699">
            <w:pPr>
              <w:rPr>
                <w:rFonts w:ascii="Arial" w:hAnsi="Arial" w:cs="Arial"/>
                <w:sz w:val="20"/>
                <w:szCs w:val="20"/>
              </w:rPr>
            </w:pPr>
          </w:p>
          <w:p w14:paraId="1CBBE5B9" w14:textId="77777777" w:rsidR="00577A3F" w:rsidRPr="00623038" w:rsidRDefault="00577A3F" w:rsidP="00FA0699">
            <w:pPr>
              <w:jc w:val="center"/>
              <w:rPr>
                <w:rFonts w:ascii="Arial" w:hAnsi="Arial" w:cs="Arial"/>
                <w:sz w:val="20"/>
                <w:szCs w:val="20"/>
              </w:rPr>
            </w:pPr>
            <w:r w:rsidRPr="00623038">
              <w:rPr>
                <w:rFonts w:ascii="Arial" w:hAnsi="Arial" w:cs="Arial"/>
                <w:color w:val="A9A9A9"/>
                <w:position w:val="-2"/>
                <w:sz w:val="20"/>
                <w:szCs w:val="20"/>
              </w:rPr>
              <w:t>(žig in podpis)</w:t>
            </w:r>
          </w:p>
        </w:tc>
      </w:tr>
    </w:tbl>
    <w:p w14:paraId="1CDD6415" w14:textId="77777777" w:rsidR="00577A3F" w:rsidRPr="00A225CF" w:rsidRDefault="00577A3F" w:rsidP="00577A3F">
      <w:pPr>
        <w:spacing w:before="225" w:after="225" w:line="240" w:lineRule="auto"/>
        <w:jc w:val="both"/>
        <w:rPr>
          <w:rFonts w:ascii="Arial" w:hAnsi="Arial" w:cs="Arial"/>
        </w:rPr>
      </w:pPr>
      <w:r w:rsidRPr="00A225CF">
        <w:rPr>
          <w:rFonts w:ascii="Arial" w:hAnsi="Arial" w:cs="Arial"/>
          <w:color w:val="000000"/>
          <w:sz w:val="18"/>
          <w:szCs w:val="18"/>
        </w:rPr>
        <w:t> </w:t>
      </w:r>
    </w:p>
    <w:p w14:paraId="745542AE" w14:textId="77777777" w:rsidR="00577A3F" w:rsidRPr="00A225CF" w:rsidRDefault="00577A3F" w:rsidP="00577A3F">
      <w:pPr>
        <w:spacing w:before="225" w:after="225" w:line="240" w:lineRule="auto"/>
        <w:jc w:val="both"/>
        <w:rPr>
          <w:rFonts w:ascii="Arial" w:hAnsi="Arial" w:cs="Arial"/>
        </w:rPr>
      </w:pPr>
      <w:r w:rsidRPr="00A225CF">
        <w:rPr>
          <w:rFonts w:ascii="Arial" w:hAnsi="Arial" w:cs="Arial"/>
          <w:color w:val="000000"/>
          <w:sz w:val="18"/>
          <w:szCs w:val="18"/>
        </w:rPr>
        <w:t> </w:t>
      </w:r>
    </w:p>
    <w:p w14:paraId="05EC113D" w14:textId="77777777" w:rsidR="00577A3F" w:rsidRPr="00A225CF" w:rsidRDefault="00577A3F" w:rsidP="00577A3F">
      <w:pPr>
        <w:spacing w:before="225" w:after="225" w:line="240" w:lineRule="auto"/>
        <w:jc w:val="both"/>
        <w:rPr>
          <w:rFonts w:ascii="Arial" w:hAnsi="Arial" w:cs="Arial"/>
        </w:rPr>
      </w:pPr>
      <w:r w:rsidRPr="00A225CF">
        <w:rPr>
          <w:rFonts w:ascii="Arial" w:hAnsi="Arial" w:cs="Arial"/>
          <w:color w:val="000000"/>
          <w:sz w:val="18"/>
          <w:szCs w:val="18"/>
        </w:rPr>
        <w:t> </w:t>
      </w:r>
    </w:p>
    <w:p w14:paraId="4C5E06BC" w14:textId="77777777" w:rsidR="00577A3F" w:rsidRPr="00A225CF" w:rsidRDefault="00577A3F" w:rsidP="00577A3F">
      <w:pPr>
        <w:spacing w:before="225" w:after="225" w:line="240" w:lineRule="auto"/>
        <w:jc w:val="both"/>
        <w:rPr>
          <w:rFonts w:ascii="Arial" w:hAnsi="Arial" w:cs="Arial"/>
        </w:rPr>
      </w:pPr>
      <w:r w:rsidRPr="00A225CF">
        <w:rPr>
          <w:rFonts w:ascii="Arial" w:hAnsi="Arial" w:cs="Arial"/>
          <w:b/>
          <w:bCs/>
          <w:i/>
          <w:iCs/>
          <w:color w:val="000000"/>
          <w:sz w:val="18"/>
          <w:szCs w:val="18"/>
          <w:u w:val="single"/>
        </w:rPr>
        <w:t>Opomba:</w:t>
      </w:r>
    </w:p>
    <w:p w14:paraId="203DCD05" w14:textId="7058C65D" w:rsidR="00C5381E" w:rsidRPr="00A225CF" w:rsidRDefault="00577A3F" w:rsidP="00A46DD5">
      <w:pPr>
        <w:spacing w:before="225" w:after="225" w:line="240" w:lineRule="auto"/>
        <w:jc w:val="both"/>
        <w:rPr>
          <w:rFonts w:ascii="Arial" w:hAnsi="Arial" w:cs="Arial"/>
          <w:i/>
          <w:iCs/>
          <w:color w:val="000000"/>
          <w:sz w:val="18"/>
          <w:szCs w:val="18"/>
        </w:rPr>
      </w:pPr>
      <w:r w:rsidRPr="00A225CF">
        <w:rPr>
          <w:rFonts w:ascii="Arial" w:hAnsi="Arial" w:cs="Arial"/>
          <w:i/>
          <w:iCs/>
          <w:color w:val="000000"/>
          <w:sz w:val="18"/>
          <w:szCs w:val="18"/>
        </w:rPr>
        <w:t>V primeru večjega števila podizvajalcev se obrazec fotokopira.</w:t>
      </w:r>
    </w:p>
    <w:p w14:paraId="18BEE303" w14:textId="6E17A774" w:rsidR="00A66387" w:rsidRPr="00A225CF" w:rsidRDefault="00A66387" w:rsidP="00A46DD5">
      <w:pPr>
        <w:spacing w:before="225" w:after="225" w:line="240" w:lineRule="auto"/>
        <w:jc w:val="both"/>
        <w:rPr>
          <w:rFonts w:ascii="Arial" w:hAnsi="Arial" w:cs="Arial"/>
          <w:i/>
          <w:iCs/>
          <w:color w:val="000000"/>
          <w:sz w:val="18"/>
          <w:szCs w:val="18"/>
        </w:rPr>
      </w:pPr>
    </w:p>
    <w:p w14:paraId="1C800447" w14:textId="7630EA70" w:rsidR="00A66387" w:rsidRPr="00A225CF" w:rsidRDefault="00A66387" w:rsidP="00A46DD5">
      <w:pPr>
        <w:spacing w:before="225" w:after="225" w:line="240" w:lineRule="auto"/>
        <w:jc w:val="both"/>
        <w:rPr>
          <w:rFonts w:ascii="Arial" w:hAnsi="Arial" w:cs="Arial"/>
          <w:i/>
          <w:iCs/>
          <w:color w:val="000000"/>
          <w:sz w:val="18"/>
          <w:szCs w:val="18"/>
        </w:rPr>
      </w:pPr>
    </w:p>
    <w:p w14:paraId="4D9EB1F0" w14:textId="5C1D29B7" w:rsidR="00A66387" w:rsidRPr="00A225CF" w:rsidRDefault="00A66387" w:rsidP="00A46DD5">
      <w:pPr>
        <w:spacing w:before="225" w:after="225" w:line="240" w:lineRule="auto"/>
        <w:jc w:val="both"/>
        <w:rPr>
          <w:rFonts w:ascii="Arial" w:hAnsi="Arial" w:cs="Arial"/>
          <w:i/>
          <w:iCs/>
          <w:color w:val="000000"/>
          <w:sz w:val="18"/>
          <w:szCs w:val="18"/>
        </w:rPr>
      </w:pPr>
    </w:p>
    <w:p w14:paraId="65D6300A" w14:textId="64FDD250" w:rsidR="00A66387" w:rsidRPr="00A225CF" w:rsidRDefault="00A66387" w:rsidP="00A46DD5">
      <w:pPr>
        <w:spacing w:before="225" w:after="225" w:line="240" w:lineRule="auto"/>
        <w:jc w:val="both"/>
        <w:rPr>
          <w:rFonts w:ascii="Arial" w:hAnsi="Arial" w:cs="Arial"/>
          <w:i/>
          <w:iCs/>
          <w:color w:val="000000"/>
          <w:sz w:val="18"/>
          <w:szCs w:val="18"/>
        </w:rPr>
      </w:pPr>
    </w:p>
    <w:p w14:paraId="787A295E" w14:textId="0191E0FB" w:rsidR="00A66387" w:rsidRPr="00A225CF" w:rsidRDefault="00A66387" w:rsidP="00A46DD5">
      <w:pPr>
        <w:spacing w:before="225" w:after="225" w:line="240" w:lineRule="auto"/>
        <w:jc w:val="both"/>
        <w:rPr>
          <w:rFonts w:ascii="Arial" w:hAnsi="Arial" w:cs="Arial"/>
          <w:i/>
          <w:iCs/>
          <w:color w:val="000000"/>
          <w:sz w:val="18"/>
          <w:szCs w:val="18"/>
        </w:rPr>
      </w:pPr>
    </w:p>
    <w:p w14:paraId="5470AAF7" w14:textId="015B9EE7" w:rsidR="00A66387" w:rsidRPr="00A225CF" w:rsidRDefault="00A66387" w:rsidP="00A46DD5">
      <w:pPr>
        <w:spacing w:before="225" w:after="225" w:line="240" w:lineRule="auto"/>
        <w:jc w:val="both"/>
        <w:rPr>
          <w:rFonts w:ascii="Arial" w:hAnsi="Arial" w:cs="Arial"/>
          <w:i/>
          <w:iCs/>
          <w:color w:val="000000"/>
          <w:sz w:val="18"/>
          <w:szCs w:val="18"/>
        </w:rPr>
      </w:pPr>
    </w:p>
    <w:p w14:paraId="32EBA257" w14:textId="14BFB3B5" w:rsidR="00A66387" w:rsidRPr="00A225CF" w:rsidRDefault="00A66387" w:rsidP="00A46DD5">
      <w:pPr>
        <w:spacing w:before="225" w:after="225" w:line="240" w:lineRule="auto"/>
        <w:jc w:val="both"/>
        <w:rPr>
          <w:rFonts w:ascii="Arial" w:hAnsi="Arial" w:cs="Arial"/>
          <w:i/>
          <w:iCs/>
          <w:color w:val="000000"/>
          <w:sz w:val="18"/>
          <w:szCs w:val="18"/>
        </w:rPr>
      </w:pPr>
    </w:p>
    <w:p w14:paraId="195DEC67" w14:textId="4342EBBE" w:rsidR="00A66387" w:rsidRPr="00A225CF" w:rsidRDefault="00A66387" w:rsidP="00A46DD5">
      <w:pPr>
        <w:spacing w:before="225" w:after="225" w:line="240" w:lineRule="auto"/>
        <w:jc w:val="both"/>
        <w:rPr>
          <w:rFonts w:ascii="Arial" w:hAnsi="Arial" w:cs="Arial"/>
          <w:i/>
          <w:iCs/>
          <w:color w:val="000000"/>
          <w:sz w:val="18"/>
          <w:szCs w:val="18"/>
        </w:rPr>
      </w:pPr>
    </w:p>
    <w:p w14:paraId="795AC2AE" w14:textId="29EB8FE3" w:rsidR="00A66387" w:rsidRPr="00A225CF" w:rsidRDefault="00A66387" w:rsidP="00A46DD5">
      <w:pPr>
        <w:spacing w:before="225" w:after="225" w:line="240" w:lineRule="auto"/>
        <w:jc w:val="both"/>
        <w:rPr>
          <w:rFonts w:ascii="Arial" w:hAnsi="Arial" w:cs="Arial"/>
          <w:i/>
          <w:iCs/>
          <w:color w:val="000000"/>
          <w:sz w:val="18"/>
          <w:szCs w:val="18"/>
        </w:rPr>
      </w:pPr>
    </w:p>
    <w:p w14:paraId="4CFBC8E9" w14:textId="72577D7D" w:rsidR="00A66387" w:rsidRPr="00A225CF" w:rsidRDefault="00A66387" w:rsidP="00A46DD5">
      <w:pPr>
        <w:spacing w:before="225" w:after="225" w:line="240" w:lineRule="auto"/>
        <w:jc w:val="both"/>
        <w:rPr>
          <w:rFonts w:ascii="Arial" w:hAnsi="Arial" w:cs="Arial"/>
          <w:i/>
          <w:iCs/>
          <w:color w:val="000000"/>
          <w:sz w:val="18"/>
          <w:szCs w:val="18"/>
        </w:rPr>
      </w:pPr>
    </w:p>
    <w:p w14:paraId="2176255D" w14:textId="4C842B7D" w:rsidR="00A66387" w:rsidRPr="00A225CF" w:rsidRDefault="00A66387" w:rsidP="00A46DD5">
      <w:pPr>
        <w:spacing w:before="225" w:after="225" w:line="240" w:lineRule="auto"/>
        <w:jc w:val="both"/>
        <w:rPr>
          <w:rFonts w:ascii="Arial" w:hAnsi="Arial" w:cs="Arial"/>
          <w:i/>
          <w:iCs/>
          <w:color w:val="000000"/>
          <w:sz w:val="18"/>
          <w:szCs w:val="18"/>
        </w:rPr>
      </w:pPr>
    </w:p>
    <w:sectPr w:rsidR="00A66387" w:rsidRPr="00A225CF" w:rsidSect="00D931BF">
      <w:headerReference w:type="even" r:id="rId16"/>
      <w:headerReference w:type="default" r:id="rId17"/>
      <w:footerReference w:type="default" r:id="rId18"/>
      <w:headerReference w:type="first" r:id="rId19"/>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AEEC0" w14:textId="77777777" w:rsidR="00FB4F65" w:rsidRDefault="00FB4F65" w:rsidP="006975C6">
      <w:pPr>
        <w:spacing w:after="0" w:line="240" w:lineRule="auto"/>
      </w:pPr>
      <w:r>
        <w:separator/>
      </w:r>
    </w:p>
  </w:endnote>
  <w:endnote w:type="continuationSeparator" w:id="0">
    <w:p w14:paraId="45913EFB" w14:textId="77777777" w:rsidR="00FB4F65" w:rsidRDefault="00FB4F65"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43805" w14:textId="77777777" w:rsidR="00EF47F7" w:rsidRDefault="00EF47F7" w:rsidP="00C11785">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4DA07" w14:textId="77777777" w:rsidR="005A2142" w:rsidRDefault="005A2142" w:rsidP="00C11785">
    <w:pPr>
      <w:pStyle w:val="Noga"/>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63724" w14:textId="77777777" w:rsidR="003E57B0" w:rsidRDefault="003E57B0" w:rsidP="00C11785">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D8794" w14:textId="77777777" w:rsidR="00FB4F65" w:rsidRDefault="00FB4F65" w:rsidP="006975C6">
      <w:pPr>
        <w:spacing w:after="0" w:line="240" w:lineRule="auto"/>
      </w:pPr>
      <w:r>
        <w:separator/>
      </w:r>
    </w:p>
  </w:footnote>
  <w:footnote w:type="continuationSeparator" w:id="0">
    <w:p w14:paraId="7BEE3FE1" w14:textId="77777777" w:rsidR="00FB4F65" w:rsidRDefault="00FB4F65"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EFC56" w14:textId="77777777" w:rsidR="00EF47F7" w:rsidRDefault="00EF47F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BBA9B" w14:textId="77777777" w:rsidR="00EF47F7" w:rsidRDefault="00EF47F7">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4CDEA" w14:textId="77777777" w:rsidR="00EF47F7" w:rsidRDefault="00EF47F7">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FB3E4" w14:textId="77777777" w:rsidR="005A2142" w:rsidRDefault="005A2142">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D91E7" w14:textId="77777777" w:rsidR="005A2142" w:rsidRDefault="005A2142">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06E56" w14:textId="77777777" w:rsidR="005A2142" w:rsidRDefault="005A2142">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B23CD" w14:textId="4000FA26" w:rsidR="003E57B0" w:rsidRDefault="003E57B0">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64B76" w14:textId="00896344" w:rsidR="003E57B0" w:rsidRDefault="003E57B0">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C4E13" w14:textId="661B4A5F" w:rsidR="003E57B0" w:rsidRDefault="003E57B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46BF8"/>
    <w:multiLevelType w:val="hybridMultilevel"/>
    <w:tmpl w:val="907C798C"/>
    <w:lvl w:ilvl="0" w:tplc="F7064426">
      <w:numFmt w:val="bullet"/>
      <w:lvlText w:val="-"/>
      <w:lvlJc w:val="left"/>
      <w:pPr>
        <w:ind w:left="360" w:hanging="360"/>
      </w:pPr>
      <w:rPr>
        <w:rFonts w:ascii="Calibri" w:eastAsiaTheme="minorEastAsia" w:hAnsi="Calibri" w:cs="Calibri" w:hint="default"/>
        <w:sz w:val="18"/>
        <w:szCs w:val="1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242F6A4B"/>
    <w:multiLevelType w:val="hybridMultilevel"/>
    <w:tmpl w:val="030C5AA6"/>
    <w:lvl w:ilvl="0" w:tplc="63D2C7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41D83B46"/>
    <w:multiLevelType w:val="hybridMultilevel"/>
    <w:tmpl w:val="479EC74E"/>
    <w:lvl w:ilvl="0" w:tplc="88A490E2">
      <w:start w:val="1"/>
      <w:numFmt w:val="bullet"/>
      <w:lvlText w:val=""/>
      <w:lvlJc w:val="left"/>
      <w:pPr>
        <w:ind w:left="720" w:hanging="360"/>
      </w:pPr>
      <w:rPr>
        <w:rFonts w:ascii="Symbol" w:hAnsi="Symbol" w:cs="Symbol" w:hint="default"/>
        <w:sz w:val="18"/>
        <w:szCs w:val="18"/>
      </w:rPr>
    </w:lvl>
    <w:lvl w:ilvl="1" w:tplc="96F23A90">
      <w:start w:val="1"/>
      <w:numFmt w:val="bullet"/>
      <w:lvlText w:val="o"/>
      <w:lvlJc w:val="left"/>
      <w:pPr>
        <w:ind w:left="1440" w:hanging="360"/>
      </w:pPr>
      <w:rPr>
        <w:rFonts w:ascii="Courier New" w:hAnsi="Courier New" w:cs="Courier New" w:hint="default"/>
      </w:rPr>
    </w:lvl>
    <w:lvl w:ilvl="2" w:tplc="F19A35A4">
      <w:start w:val="1"/>
      <w:numFmt w:val="bullet"/>
      <w:lvlText w:val=""/>
      <w:lvlJc w:val="left"/>
      <w:pPr>
        <w:ind w:left="2160" w:hanging="360"/>
      </w:pPr>
      <w:rPr>
        <w:rFonts w:ascii="Wingdings" w:hAnsi="Wingdings" w:cs="Wingdings" w:hint="default"/>
      </w:rPr>
    </w:lvl>
    <w:lvl w:ilvl="3" w:tplc="4AC8460A">
      <w:start w:val="1"/>
      <w:numFmt w:val="bullet"/>
      <w:lvlText w:val=""/>
      <w:lvlJc w:val="left"/>
      <w:pPr>
        <w:ind w:left="2880" w:hanging="360"/>
      </w:pPr>
      <w:rPr>
        <w:rFonts w:ascii="Symbol" w:hAnsi="Symbol" w:cs="Symbol" w:hint="default"/>
      </w:rPr>
    </w:lvl>
    <w:lvl w:ilvl="4" w:tplc="5380CEBE">
      <w:start w:val="1"/>
      <w:numFmt w:val="bullet"/>
      <w:lvlText w:val="o"/>
      <w:lvlJc w:val="left"/>
      <w:pPr>
        <w:ind w:left="3600" w:hanging="360"/>
      </w:pPr>
      <w:rPr>
        <w:rFonts w:ascii="Courier New" w:hAnsi="Courier New" w:cs="Courier New" w:hint="default"/>
      </w:rPr>
    </w:lvl>
    <w:lvl w:ilvl="5" w:tplc="DAD22216">
      <w:start w:val="1"/>
      <w:numFmt w:val="bullet"/>
      <w:lvlText w:val=""/>
      <w:lvlJc w:val="left"/>
      <w:pPr>
        <w:ind w:left="4320" w:hanging="360"/>
      </w:pPr>
      <w:rPr>
        <w:rFonts w:ascii="Wingdings" w:hAnsi="Wingdings" w:cs="Wingdings" w:hint="default"/>
      </w:rPr>
    </w:lvl>
    <w:lvl w:ilvl="6" w:tplc="EAD80A84">
      <w:start w:val="1"/>
      <w:numFmt w:val="bullet"/>
      <w:lvlText w:val=""/>
      <w:lvlJc w:val="left"/>
      <w:pPr>
        <w:ind w:left="5040" w:hanging="360"/>
      </w:pPr>
      <w:rPr>
        <w:rFonts w:ascii="Symbol" w:hAnsi="Symbol" w:cs="Symbol" w:hint="default"/>
      </w:rPr>
    </w:lvl>
    <w:lvl w:ilvl="7" w:tplc="CC321CDA">
      <w:start w:val="1"/>
      <w:numFmt w:val="bullet"/>
      <w:lvlText w:val="o"/>
      <w:lvlJc w:val="left"/>
      <w:pPr>
        <w:ind w:left="5760" w:hanging="360"/>
      </w:pPr>
      <w:rPr>
        <w:rFonts w:ascii="Courier New" w:hAnsi="Courier New" w:cs="Courier New" w:hint="default"/>
      </w:rPr>
    </w:lvl>
    <w:lvl w:ilvl="8" w:tplc="5B46ECD8">
      <w:start w:val="1"/>
      <w:numFmt w:val="bullet"/>
      <w:lvlText w:val=""/>
      <w:lvlJc w:val="left"/>
      <w:pPr>
        <w:ind w:left="6480" w:hanging="360"/>
      </w:pPr>
      <w:rPr>
        <w:rFonts w:ascii="Wingdings" w:hAnsi="Wingdings" w:cs="Wingdings" w:hint="default"/>
      </w:rPr>
    </w:lvl>
  </w:abstractNum>
  <w:abstractNum w:abstractNumId="3" w15:restartNumberingAfterBreak="0">
    <w:nsid w:val="61C930B0"/>
    <w:multiLevelType w:val="hybridMultilevel"/>
    <w:tmpl w:val="11009B08"/>
    <w:lvl w:ilvl="0" w:tplc="63D2C7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6AA92966"/>
    <w:multiLevelType w:val="hybridMultilevel"/>
    <w:tmpl w:val="ED0A4B0C"/>
    <w:lvl w:ilvl="0" w:tplc="A2DEBEF4">
      <w:start w:val="1"/>
      <w:numFmt w:val="bullet"/>
      <w:lvlText w:val=""/>
      <w:lvlJc w:val="left"/>
      <w:pPr>
        <w:ind w:left="720" w:hanging="360"/>
      </w:pPr>
      <w:rPr>
        <w:rFonts w:ascii="Symbol" w:hAnsi="Symbol" w:cs="Symbol" w:hint="default"/>
        <w:sz w:val="18"/>
        <w:szCs w:val="18"/>
      </w:rPr>
    </w:lvl>
    <w:lvl w:ilvl="1" w:tplc="1A8A942C">
      <w:start w:val="1"/>
      <w:numFmt w:val="bullet"/>
      <w:lvlText w:val="o"/>
      <w:lvlJc w:val="left"/>
      <w:pPr>
        <w:ind w:left="1440" w:hanging="360"/>
      </w:pPr>
      <w:rPr>
        <w:rFonts w:ascii="Courier New" w:hAnsi="Courier New" w:cs="Courier New" w:hint="default"/>
      </w:rPr>
    </w:lvl>
    <w:lvl w:ilvl="2" w:tplc="DF6CB970">
      <w:start w:val="1"/>
      <w:numFmt w:val="bullet"/>
      <w:lvlText w:val=""/>
      <w:lvlJc w:val="left"/>
      <w:pPr>
        <w:ind w:left="2160" w:hanging="360"/>
      </w:pPr>
      <w:rPr>
        <w:rFonts w:ascii="Wingdings" w:hAnsi="Wingdings" w:cs="Wingdings" w:hint="default"/>
      </w:rPr>
    </w:lvl>
    <w:lvl w:ilvl="3" w:tplc="8CD657CC">
      <w:start w:val="1"/>
      <w:numFmt w:val="bullet"/>
      <w:lvlText w:val=""/>
      <w:lvlJc w:val="left"/>
      <w:pPr>
        <w:ind w:left="2880" w:hanging="360"/>
      </w:pPr>
      <w:rPr>
        <w:rFonts w:ascii="Symbol" w:hAnsi="Symbol" w:cs="Symbol" w:hint="default"/>
      </w:rPr>
    </w:lvl>
    <w:lvl w:ilvl="4" w:tplc="C6E6DEE4">
      <w:start w:val="1"/>
      <w:numFmt w:val="bullet"/>
      <w:lvlText w:val="o"/>
      <w:lvlJc w:val="left"/>
      <w:pPr>
        <w:ind w:left="3600" w:hanging="360"/>
      </w:pPr>
      <w:rPr>
        <w:rFonts w:ascii="Courier New" w:hAnsi="Courier New" w:cs="Courier New" w:hint="default"/>
      </w:rPr>
    </w:lvl>
    <w:lvl w:ilvl="5" w:tplc="4BFA4D44">
      <w:start w:val="1"/>
      <w:numFmt w:val="bullet"/>
      <w:lvlText w:val=""/>
      <w:lvlJc w:val="left"/>
      <w:pPr>
        <w:ind w:left="4320" w:hanging="360"/>
      </w:pPr>
      <w:rPr>
        <w:rFonts w:ascii="Wingdings" w:hAnsi="Wingdings" w:cs="Wingdings" w:hint="default"/>
      </w:rPr>
    </w:lvl>
    <w:lvl w:ilvl="6" w:tplc="78DE5798">
      <w:start w:val="1"/>
      <w:numFmt w:val="bullet"/>
      <w:lvlText w:val=""/>
      <w:lvlJc w:val="left"/>
      <w:pPr>
        <w:ind w:left="5040" w:hanging="360"/>
      </w:pPr>
      <w:rPr>
        <w:rFonts w:ascii="Symbol" w:hAnsi="Symbol" w:cs="Symbol" w:hint="default"/>
      </w:rPr>
    </w:lvl>
    <w:lvl w:ilvl="7" w:tplc="BA8C05DE">
      <w:start w:val="1"/>
      <w:numFmt w:val="bullet"/>
      <w:lvlText w:val="o"/>
      <w:lvlJc w:val="left"/>
      <w:pPr>
        <w:ind w:left="5760" w:hanging="360"/>
      </w:pPr>
      <w:rPr>
        <w:rFonts w:ascii="Courier New" w:hAnsi="Courier New" w:cs="Courier New" w:hint="default"/>
      </w:rPr>
    </w:lvl>
    <w:lvl w:ilvl="8" w:tplc="7D664D94">
      <w:start w:val="1"/>
      <w:numFmt w:val="bullet"/>
      <w:lvlText w:val=""/>
      <w:lvlJc w:val="left"/>
      <w:pPr>
        <w:ind w:left="6480" w:hanging="360"/>
      </w:pPr>
      <w:rPr>
        <w:rFonts w:ascii="Wingdings" w:hAnsi="Wingdings" w:cs="Wingdings" w:hint="default"/>
      </w:rPr>
    </w:lvl>
  </w:abstractNum>
  <w:abstractNum w:abstractNumId="5" w15:restartNumberingAfterBreak="0">
    <w:nsid w:val="7BED14B3"/>
    <w:multiLevelType w:val="hybridMultilevel"/>
    <w:tmpl w:val="2D36D786"/>
    <w:lvl w:ilvl="0" w:tplc="D4EE59AA">
      <w:numFmt w:val="bullet"/>
      <w:lvlText w:val="-"/>
      <w:lvlJc w:val="left"/>
      <w:pPr>
        <w:ind w:left="502" w:hanging="360"/>
      </w:pPr>
      <w:rPr>
        <w:rFonts w:ascii="Arial" w:eastAsia="Times New Roman" w:hAnsi="Arial" w:cs="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C6"/>
    <w:rsid w:val="00014308"/>
    <w:rsid w:val="00021212"/>
    <w:rsid w:val="00027F41"/>
    <w:rsid w:val="000352B6"/>
    <w:rsid w:val="00035C27"/>
    <w:rsid w:val="00037A49"/>
    <w:rsid w:val="00037CC5"/>
    <w:rsid w:val="000435EF"/>
    <w:rsid w:val="00043DDE"/>
    <w:rsid w:val="00047B28"/>
    <w:rsid w:val="0006269A"/>
    <w:rsid w:val="00067831"/>
    <w:rsid w:val="00073EA3"/>
    <w:rsid w:val="000752DC"/>
    <w:rsid w:val="000754D1"/>
    <w:rsid w:val="00081448"/>
    <w:rsid w:val="000852C2"/>
    <w:rsid w:val="00097F4A"/>
    <w:rsid w:val="000B17C6"/>
    <w:rsid w:val="000B5158"/>
    <w:rsid w:val="000C39F1"/>
    <w:rsid w:val="000C5527"/>
    <w:rsid w:val="000C784E"/>
    <w:rsid w:val="000E24E7"/>
    <w:rsid w:val="000E76C6"/>
    <w:rsid w:val="000F4BE0"/>
    <w:rsid w:val="000F55E1"/>
    <w:rsid w:val="001047D7"/>
    <w:rsid w:val="00104D16"/>
    <w:rsid w:val="001061BC"/>
    <w:rsid w:val="001077AE"/>
    <w:rsid w:val="0011275A"/>
    <w:rsid w:val="001212F6"/>
    <w:rsid w:val="00121BBC"/>
    <w:rsid w:val="00125311"/>
    <w:rsid w:val="001262BF"/>
    <w:rsid w:val="00127127"/>
    <w:rsid w:val="00134892"/>
    <w:rsid w:val="00136F00"/>
    <w:rsid w:val="00142C7D"/>
    <w:rsid w:val="001465C3"/>
    <w:rsid w:val="00150A34"/>
    <w:rsid w:val="00151163"/>
    <w:rsid w:val="001600C1"/>
    <w:rsid w:val="00160C7B"/>
    <w:rsid w:val="00160F1B"/>
    <w:rsid w:val="001773CA"/>
    <w:rsid w:val="00184DC4"/>
    <w:rsid w:val="0019003E"/>
    <w:rsid w:val="00192A22"/>
    <w:rsid w:val="00194CD4"/>
    <w:rsid w:val="001A15D9"/>
    <w:rsid w:val="001B7B51"/>
    <w:rsid w:val="001F5EB8"/>
    <w:rsid w:val="00204EDB"/>
    <w:rsid w:val="002073C3"/>
    <w:rsid w:val="00207C57"/>
    <w:rsid w:val="002118D3"/>
    <w:rsid w:val="00227CCB"/>
    <w:rsid w:val="00232FA6"/>
    <w:rsid w:val="00236B25"/>
    <w:rsid w:val="00243818"/>
    <w:rsid w:val="002634AA"/>
    <w:rsid w:val="00271E77"/>
    <w:rsid w:val="00275EFC"/>
    <w:rsid w:val="002835EF"/>
    <w:rsid w:val="00284336"/>
    <w:rsid w:val="00286550"/>
    <w:rsid w:val="00290B71"/>
    <w:rsid w:val="002977E6"/>
    <w:rsid w:val="002A01C9"/>
    <w:rsid w:val="002C7475"/>
    <w:rsid w:val="002D3DDE"/>
    <w:rsid w:val="002D4723"/>
    <w:rsid w:val="002D58B5"/>
    <w:rsid w:val="002E46C7"/>
    <w:rsid w:val="002E6067"/>
    <w:rsid w:val="002E75F1"/>
    <w:rsid w:val="002E77AE"/>
    <w:rsid w:val="003002D3"/>
    <w:rsid w:val="0031041B"/>
    <w:rsid w:val="00317799"/>
    <w:rsid w:val="0032734B"/>
    <w:rsid w:val="00330C34"/>
    <w:rsid w:val="0033249E"/>
    <w:rsid w:val="003350F5"/>
    <w:rsid w:val="00337E4D"/>
    <w:rsid w:val="00343395"/>
    <w:rsid w:val="00343BD2"/>
    <w:rsid w:val="00345285"/>
    <w:rsid w:val="00350385"/>
    <w:rsid w:val="003630FC"/>
    <w:rsid w:val="003632AB"/>
    <w:rsid w:val="0036389D"/>
    <w:rsid w:val="00364E92"/>
    <w:rsid w:val="0036765B"/>
    <w:rsid w:val="0038376D"/>
    <w:rsid w:val="00384311"/>
    <w:rsid w:val="003911AC"/>
    <w:rsid w:val="003A1AA2"/>
    <w:rsid w:val="003B6908"/>
    <w:rsid w:val="003C21D8"/>
    <w:rsid w:val="003C2E24"/>
    <w:rsid w:val="003D1D15"/>
    <w:rsid w:val="003D6B03"/>
    <w:rsid w:val="003E48B3"/>
    <w:rsid w:val="003E57B0"/>
    <w:rsid w:val="003F153E"/>
    <w:rsid w:val="003F37A0"/>
    <w:rsid w:val="004010F0"/>
    <w:rsid w:val="004024D8"/>
    <w:rsid w:val="00403828"/>
    <w:rsid w:val="004039FD"/>
    <w:rsid w:val="00410236"/>
    <w:rsid w:val="004203EA"/>
    <w:rsid w:val="00422E4A"/>
    <w:rsid w:val="0042555E"/>
    <w:rsid w:val="00427D37"/>
    <w:rsid w:val="00427EDE"/>
    <w:rsid w:val="004401B4"/>
    <w:rsid w:val="00444EFD"/>
    <w:rsid w:val="004546D8"/>
    <w:rsid w:val="00455B8B"/>
    <w:rsid w:val="00456861"/>
    <w:rsid w:val="00457AAD"/>
    <w:rsid w:val="00462450"/>
    <w:rsid w:val="004702FB"/>
    <w:rsid w:val="004706BC"/>
    <w:rsid w:val="00471503"/>
    <w:rsid w:val="00481CC4"/>
    <w:rsid w:val="004904CE"/>
    <w:rsid w:val="0049479E"/>
    <w:rsid w:val="004A1425"/>
    <w:rsid w:val="004B1CB2"/>
    <w:rsid w:val="004C13CB"/>
    <w:rsid w:val="004D2F9F"/>
    <w:rsid w:val="004E11D6"/>
    <w:rsid w:val="004F19DC"/>
    <w:rsid w:val="004F2192"/>
    <w:rsid w:val="004F2927"/>
    <w:rsid w:val="004F4F26"/>
    <w:rsid w:val="004F73FF"/>
    <w:rsid w:val="00514F75"/>
    <w:rsid w:val="0052142A"/>
    <w:rsid w:val="0052158D"/>
    <w:rsid w:val="00527209"/>
    <w:rsid w:val="00527B21"/>
    <w:rsid w:val="00532568"/>
    <w:rsid w:val="0053510E"/>
    <w:rsid w:val="005423BF"/>
    <w:rsid w:val="00542703"/>
    <w:rsid w:val="00545860"/>
    <w:rsid w:val="00545AE6"/>
    <w:rsid w:val="00545F9D"/>
    <w:rsid w:val="00552985"/>
    <w:rsid w:val="005633A8"/>
    <w:rsid w:val="00574790"/>
    <w:rsid w:val="005775B1"/>
    <w:rsid w:val="005777C1"/>
    <w:rsid w:val="00577A3F"/>
    <w:rsid w:val="00584494"/>
    <w:rsid w:val="00585B3F"/>
    <w:rsid w:val="005A1529"/>
    <w:rsid w:val="005A2142"/>
    <w:rsid w:val="005A7EEA"/>
    <w:rsid w:val="005B5C46"/>
    <w:rsid w:val="005B6195"/>
    <w:rsid w:val="005B6858"/>
    <w:rsid w:val="005C4E6B"/>
    <w:rsid w:val="005D1364"/>
    <w:rsid w:val="005D366E"/>
    <w:rsid w:val="005D3F34"/>
    <w:rsid w:val="005F1D03"/>
    <w:rsid w:val="005F6FFB"/>
    <w:rsid w:val="0061050D"/>
    <w:rsid w:val="00617793"/>
    <w:rsid w:val="00623038"/>
    <w:rsid w:val="00630199"/>
    <w:rsid w:val="006327CE"/>
    <w:rsid w:val="006347C3"/>
    <w:rsid w:val="00652FE7"/>
    <w:rsid w:val="0065516A"/>
    <w:rsid w:val="006844EA"/>
    <w:rsid w:val="0069172E"/>
    <w:rsid w:val="006921E7"/>
    <w:rsid w:val="006975C6"/>
    <w:rsid w:val="006A4D52"/>
    <w:rsid w:val="006A5918"/>
    <w:rsid w:val="006A6500"/>
    <w:rsid w:val="006A6B3F"/>
    <w:rsid w:val="006B2936"/>
    <w:rsid w:val="006B4370"/>
    <w:rsid w:val="006C018A"/>
    <w:rsid w:val="006E4722"/>
    <w:rsid w:val="006F1DA5"/>
    <w:rsid w:val="006F20FB"/>
    <w:rsid w:val="006F2FE0"/>
    <w:rsid w:val="00710475"/>
    <w:rsid w:val="007109D5"/>
    <w:rsid w:val="00715F42"/>
    <w:rsid w:val="00736294"/>
    <w:rsid w:val="00740870"/>
    <w:rsid w:val="00755D39"/>
    <w:rsid w:val="00761C9B"/>
    <w:rsid w:val="00762809"/>
    <w:rsid w:val="007714F6"/>
    <w:rsid w:val="00775181"/>
    <w:rsid w:val="00785F39"/>
    <w:rsid w:val="00796651"/>
    <w:rsid w:val="007A2C8B"/>
    <w:rsid w:val="007A6658"/>
    <w:rsid w:val="007B5780"/>
    <w:rsid w:val="007B6725"/>
    <w:rsid w:val="007C1218"/>
    <w:rsid w:val="007C3EA0"/>
    <w:rsid w:val="007D44EC"/>
    <w:rsid w:val="007D6FB3"/>
    <w:rsid w:val="007E0E83"/>
    <w:rsid w:val="007F470A"/>
    <w:rsid w:val="007F660E"/>
    <w:rsid w:val="0080066B"/>
    <w:rsid w:val="00806CB1"/>
    <w:rsid w:val="008079B6"/>
    <w:rsid w:val="00807EE1"/>
    <w:rsid w:val="00823F4C"/>
    <w:rsid w:val="00826F06"/>
    <w:rsid w:val="008278F5"/>
    <w:rsid w:val="008337E2"/>
    <w:rsid w:val="00841F23"/>
    <w:rsid w:val="008421C2"/>
    <w:rsid w:val="00842574"/>
    <w:rsid w:val="008708CB"/>
    <w:rsid w:val="00883DFD"/>
    <w:rsid w:val="008966E4"/>
    <w:rsid w:val="008B0968"/>
    <w:rsid w:val="008B407E"/>
    <w:rsid w:val="008B4A29"/>
    <w:rsid w:val="008B72CE"/>
    <w:rsid w:val="008C54A4"/>
    <w:rsid w:val="008C6DBB"/>
    <w:rsid w:val="008F21E1"/>
    <w:rsid w:val="00900397"/>
    <w:rsid w:val="00902C56"/>
    <w:rsid w:val="00920990"/>
    <w:rsid w:val="00920E29"/>
    <w:rsid w:val="00930868"/>
    <w:rsid w:val="0093248B"/>
    <w:rsid w:val="0093328A"/>
    <w:rsid w:val="009415CC"/>
    <w:rsid w:val="00955116"/>
    <w:rsid w:val="009573AE"/>
    <w:rsid w:val="00960022"/>
    <w:rsid w:val="00961472"/>
    <w:rsid w:val="009666F2"/>
    <w:rsid w:val="0097034D"/>
    <w:rsid w:val="00971B39"/>
    <w:rsid w:val="00975843"/>
    <w:rsid w:val="009773CE"/>
    <w:rsid w:val="00981AD5"/>
    <w:rsid w:val="009836D9"/>
    <w:rsid w:val="00983AA7"/>
    <w:rsid w:val="00984D8E"/>
    <w:rsid w:val="00992E8A"/>
    <w:rsid w:val="009A2573"/>
    <w:rsid w:val="009A6580"/>
    <w:rsid w:val="009A769B"/>
    <w:rsid w:val="009C1644"/>
    <w:rsid w:val="009D394B"/>
    <w:rsid w:val="009D4FF5"/>
    <w:rsid w:val="009F1794"/>
    <w:rsid w:val="009F1C43"/>
    <w:rsid w:val="009F3D62"/>
    <w:rsid w:val="009F45B0"/>
    <w:rsid w:val="00A00624"/>
    <w:rsid w:val="00A031E2"/>
    <w:rsid w:val="00A118D8"/>
    <w:rsid w:val="00A13EFC"/>
    <w:rsid w:val="00A16414"/>
    <w:rsid w:val="00A225CF"/>
    <w:rsid w:val="00A2476C"/>
    <w:rsid w:val="00A25855"/>
    <w:rsid w:val="00A33E69"/>
    <w:rsid w:val="00A41083"/>
    <w:rsid w:val="00A46DD5"/>
    <w:rsid w:val="00A52459"/>
    <w:rsid w:val="00A549FF"/>
    <w:rsid w:val="00A61B85"/>
    <w:rsid w:val="00A66387"/>
    <w:rsid w:val="00A73BCC"/>
    <w:rsid w:val="00A9410A"/>
    <w:rsid w:val="00AA097D"/>
    <w:rsid w:val="00AA1CEC"/>
    <w:rsid w:val="00AA455D"/>
    <w:rsid w:val="00AB4E02"/>
    <w:rsid w:val="00AC3D79"/>
    <w:rsid w:val="00AC6486"/>
    <w:rsid w:val="00AE1F5D"/>
    <w:rsid w:val="00AE2AA6"/>
    <w:rsid w:val="00AE55CE"/>
    <w:rsid w:val="00AE74B5"/>
    <w:rsid w:val="00AE7DA9"/>
    <w:rsid w:val="00AF54C1"/>
    <w:rsid w:val="00AF7FB0"/>
    <w:rsid w:val="00B02359"/>
    <w:rsid w:val="00B02F4E"/>
    <w:rsid w:val="00B05771"/>
    <w:rsid w:val="00B169F3"/>
    <w:rsid w:val="00B23583"/>
    <w:rsid w:val="00B26A7F"/>
    <w:rsid w:val="00B31333"/>
    <w:rsid w:val="00B4205B"/>
    <w:rsid w:val="00B548F6"/>
    <w:rsid w:val="00B62091"/>
    <w:rsid w:val="00B757D1"/>
    <w:rsid w:val="00B81A21"/>
    <w:rsid w:val="00B91781"/>
    <w:rsid w:val="00B93434"/>
    <w:rsid w:val="00B95496"/>
    <w:rsid w:val="00B9755B"/>
    <w:rsid w:val="00BA0C2E"/>
    <w:rsid w:val="00BA1D35"/>
    <w:rsid w:val="00BB1820"/>
    <w:rsid w:val="00BB230B"/>
    <w:rsid w:val="00BB70B1"/>
    <w:rsid w:val="00BC2D61"/>
    <w:rsid w:val="00BD0FA9"/>
    <w:rsid w:val="00BF775A"/>
    <w:rsid w:val="00C02EF0"/>
    <w:rsid w:val="00C11785"/>
    <w:rsid w:val="00C125C6"/>
    <w:rsid w:val="00C24613"/>
    <w:rsid w:val="00C30C4A"/>
    <w:rsid w:val="00C315C9"/>
    <w:rsid w:val="00C3396B"/>
    <w:rsid w:val="00C411B1"/>
    <w:rsid w:val="00C4683B"/>
    <w:rsid w:val="00C4793C"/>
    <w:rsid w:val="00C51B49"/>
    <w:rsid w:val="00C5381E"/>
    <w:rsid w:val="00C53F74"/>
    <w:rsid w:val="00C54CF6"/>
    <w:rsid w:val="00C649B4"/>
    <w:rsid w:val="00C67B79"/>
    <w:rsid w:val="00C91774"/>
    <w:rsid w:val="00C917E8"/>
    <w:rsid w:val="00C94842"/>
    <w:rsid w:val="00CA1DA8"/>
    <w:rsid w:val="00CA25AC"/>
    <w:rsid w:val="00CA5C21"/>
    <w:rsid w:val="00CA7CD2"/>
    <w:rsid w:val="00CB568D"/>
    <w:rsid w:val="00CB69AE"/>
    <w:rsid w:val="00CB6A95"/>
    <w:rsid w:val="00CB6ABE"/>
    <w:rsid w:val="00CC23E4"/>
    <w:rsid w:val="00CC2567"/>
    <w:rsid w:val="00CC6EEB"/>
    <w:rsid w:val="00CD48B3"/>
    <w:rsid w:val="00CD5DB9"/>
    <w:rsid w:val="00CD6E25"/>
    <w:rsid w:val="00CF640B"/>
    <w:rsid w:val="00CF69B3"/>
    <w:rsid w:val="00D1434A"/>
    <w:rsid w:val="00D15B52"/>
    <w:rsid w:val="00D20372"/>
    <w:rsid w:val="00D33F7C"/>
    <w:rsid w:val="00D379CF"/>
    <w:rsid w:val="00D52263"/>
    <w:rsid w:val="00D5731E"/>
    <w:rsid w:val="00D60973"/>
    <w:rsid w:val="00D60A0B"/>
    <w:rsid w:val="00D6657F"/>
    <w:rsid w:val="00D71EAC"/>
    <w:rsid w:val="00D7467F"/>
    <w:rsid w:val="00D82F12"/>
    <w:rsid w:val="00D878BF"/>
    <w:rsid w:val="00D931BF"/>
    <w:rsid w:val="00DD2FA1"/>
    <w:rsid w:val="00DD5430"/>
    <w:rsid w:val="00DD653B"/>
    <w:rsid w:val="00DD6EB0"/>
    <w:rsid w:val="00DF6054"/>
    <w:rsid w:val="00E0187E"/>
    <w:rsid w:val="00E0491A"/>
    <w:rsid w:val="00E14B65"/>
    <w:rsid w:val="00E1786B"/>
    <w:rsid w:val="00E21A1B"/>
    <w:rsid w:val="00E21B22"/>
    <w:rsid w:val="00E235F9"/>
    <w:rsid w:val="00E24464"/>
    <w:rsid w:val="00E352D4"/>
    <w:rsid w:val="00E4684A"/>
    <w:rsid w:val="00E55B9D"/>
    <w:rsid w:val="00E67C28"/>
    <w:rsid w:val="00E87719"/>
    <w:rsid w:val="00E92A50"/>
    <w:rsid w:val="00EA158D"/>
    <w:rsid w:val="00EA3F19"/>
    <w:rsid w:val="00EA5723"/>
    <w:rsid w:val="00EB0B39"/>
    <w:rsid w:val="00EB2DD7"/>
    <w:rsid w:val="00EB6AEC"/>
    <w:rsid w:val="00EB7B60"/>
    <w:rsid w:val="00EC4733"/>
    <w:rsid w:val="00ED36DE"/>
    <w:rsid w:val="00ED41BC"/>
    <w:rsid w:val="00EF1926"/>
    <w:rsid w:val="00EF3AE5"/>
    <w:rsid w:val="00EF47F7"/>
    <w:rsid w:val="00F04C0A"/>
    <w:rsid w:val="00F13D9F"/>
    <w:rsid w:val="00F22DE2"/>
    <w:rsid w:val="00F23E6C"/>
    <w:rsid w:val="00F26AA4"/>
    <w:rsid w:val="00F44E4B"/>
    <w:rsid w:val="00F454F2"/>
    <w:rsid w:val="00F541FC"/>
    <w:rsid w:val="00F64AD8"/>
    <w:rsid w:val="00F6609B"/>
    <w:rsid w:val="00F6693F"/>
    <w:rsid w:val="00F72F99"/>
    <w:rsid w:val="00F81308"/>
    <w:rsid w:val="00F821B9"/>
    <w:rsid w:val="00F851F3"/>
    <w:rsid w:val="00FA397B"/>
    <w:rsid w:val="00FB3258"/>
    <w:rsid w:val="00FB4F65"/>
    <w:rsid w:val="00FC1E00"/>
    <w:rsid w:val="00FC2646"/>
    <w:rsid w:val="00FD2770"/>
    <w:rsid w:val="00FE634A"/>
    <w:rsid w:val="00FE75C8"/>
    <w:rsid w:val="00FF3AD1"/>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2F713B"/>
  <w15:docId w15:val="{70874A36-32AC-476F-A9C1-E415B0B5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97034D"/>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Pripombasklic">
    <w:name w:val="annotation reference"/>
    <w:basedOn w:val="Privzetapisavaodstavka"/>
    <w:uiPriority w:val="99"/>
    <w:semiHidden/>
    <w:unhideWhenUsed/>
    <w:rsid w:val="00A549FF"/>
    <w:rPr>
      <w:sz w:val="16"/>
      <w:szCs w:val="16"/>
    </w:rPr>
  </w:style>
  <w:style w:type="paragraph" w:styleId="Pripombabesedilo">
    <w:name w:val="annotation text"/>
    <w:basedOn w:val="Navaden"/>
    <w:link w:val="PripombabesediloZnak"/>
    <w:uiPriority w:val="99"/>
    <w:semiHidden/>
    <w:unhideWhenUsed/>
    <w:rsid w:val="00A549F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549FF"/>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A549FF"/>
    <w:rPr>
      <w:b/>
      <w:bCs/>
    </w:rPr>
  </w:style>
  <w:style w:type="character" w:customStyle="1" w:styleId="ZadevapripombeZnak">
    <w:name w:val="Zadeva pripombe Znak"/>
    <w:basedOn w:val="PripombabesediloZnak"/>
    <w:link w:val="Zadevapripombe"/>
    <w:uiPriority w:val="99"/>
    <w:semiHidden/>
    <w:rsid w:val="00A549FF"/>
    <w:rPr>
      <w:rFonts w:ascii="Helvetica" w:hAnsi="Helvetica"/>
      <w:b/>
      <w:bCs/>
      <w:sz w:val="20"/>
      <w:szCs w:val="20"/>
    </w:rPr>
  </w:style>
  <w:style w:type="table" w:customStyle="1" w:styleId="NormalTablePHPDOCX1">
    <w:name w:val="Normal Table PHPDOCX1"/>
    <w:uiPriority w:val="99"/>
    <w:semiHidden/>
    <w:unhideWhenUsed/>
    <w:qFormat/>
    <w:rsid w:val="004F2192"/>
    <w:pPr>
      <w:spacing w:after="0" w:line="240" w:lineRule="auto"/>
    </w:pPr>
    <w:tblPr>
      <w:tblInd w:w="0" w:type="dxa"/>
      <w:tblCellMar>
        <w:top w:w="0" w:type="dxa"/>
        <w:left w:w="108" w:type="dxa"/>
        <w:bottom w:w="0" w:type="dxa"/>
        <w:right w:w="108" w:type="dxa"/>
      </w:tblCellMar>
    </w:tblPr>
  </w:style>
  <w:style w:type="table" w:customStyle="1" w:styleId="NormalTablePHPDOCX2">
    <w:name w:val="Normal Table PHPDOCX2"/>
    <w:uiPriority w:val="99"/>
    <w:semiHidden/>
    <w:unhideWhenUsed/>
    <w:qFormat/>
    <w:rsid w:val="005A2142"/>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1"/>
    <w:uiPriority w:val="59"/>
    <w:rsid w:val="005A2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158D"/>
    <w:pPr>
      <w:autoSpaceDE w:val="0"/>
      <w:autoSpaceDN w:val="0"/>
      <w:adjustRightInd w:val="0"/>
      <w:spacing w:after="0" w:line="240" w:lineRule="auto"/>
    </w:pPr>
    <w:rPr>
      <w:rFonts w:ascii="Arial" w:hAnsi="Arial" w:cs="Arial"/>
      <w:color w:val="000000"/>
      <w:sz w:val="24"/>
      <w:szCs w:val="24"/>
    </w:rPr>
  </w:style>
  <w:style w:type="character" w:styleId="Neenpoudarek">
    <w:name w:val="Subtle Emphasis"/>
    <w:basedOn w:val="Privzetapisavaodstavka"/>
    <w:uiPriority w:val="19"/>
    <w:qFormat/>
    <w:rsid w:val="00A46DD5"/>
    <w:rPr>
      <w:i/>
      <w:iCs/>
      <w:color w:val="404040" w:themeColor="text1" w:themeTint="BF"/>
    </w:rPr>
  </w:style>
  <w:style w:type="table" w:customStyle="1" w:styleId="NormalTablePHPDOCX3">
    <w:name w:val="Normal Table PHPDOCX3"/>
    <w:uiPriority w:val="99"/>
    <w:semiHidden/>
    <w:unhideWhenUsed/>
    <w:qFormat/>
    <w:rsid w:val="00A46DD5"/>
    <w:pPr>
      <w:spacing w:after="0" w:line="240" w:lineRule="auto"/>
    </w:p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5900">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370497496">
      <w:bodyDiv w:val="1"/>
      <w:marLeft w:val="0"/>
      <w:marRight w:val="0"/>
      <w:marTop w:val="0"/>
      <w:marBottom w:val="0"/>
      <w:divBdr>
        <w:top w:val="none" w:sz="0" w:space="0" w:color="auto"/>
        <w:left w:val="none" w:sz="0" w:space="0" w:color="auto"/>
        <w:bottom w:val="none" w:sz="0" w:space="0" w:color="auto"/>
        <w:right w:val="none" w:sz="0" w:space="0" w:color="auto"/>
      </w:divBdr>
    </w:div>
    <w:div w:id="477495574">
      <w:bodyDiv w:val="1"/>
      <w:marLeft w:val="0"/>
      <w:marRight w:val="0"/>
      <w:marTop w:val="0"/>
      <w:marBottom w:val="0"/>
      <w:divBdr>
        <w:top w:val="none" w:sz="0" w:space="0" w:color="auto"/>
        <w:left w:val="none" w:sz="0" w:space="0" w:color="auto"/>
        <w:bottom w:val="none" w:sz="0" w:space="0" w:color="auto"/>
        <w:right w:val="none" w:sz="0" w:space="0" w:color="auto"/>
      </w:divBdr>
    </w:div>
    <w:div w:id="682130915">
      <w:bodyDiv w:val="1"/>
      <w:marLeft w:val="0"/>
      <w:marRight w:val="0"/>
      <w:marTop w:val="0"/>
      <w:marBottom w:val="0"/>
      <w:divBdr>
        <w:top w:val="none" w:sz="0" w:space="0" w:color="auto"/>
        <w:left w:val="none" w:sz="0" w:space="0" w:color="auto"/>
        <w:bottom w:val="none" w:sz="0" w:space="0" w:color="auto"/>
        <w:right w:val="none" w:sz="0" w:space="0" w:color="auto"/>
      </w:divBdr>
    </w:div>
    <w:div w:id="871725007">
      <w:bodyDiv w:val="1"/>
      <w:marLeft w:val="0"/>
      <w:marRight w:val="0"/>
      <w:marTop w:val="0"/>
      <w:marBottom w:val="0"/>
      <w:divBdr>
        <w:top w:val="none" w:sz="0" w:space="0" w:color="auto"/>
        <w:left w:val="none" w:sz="0" w:space="0" w:color="auto"/>
        <w:bottom w:val="none" w:sz="0" w:space="0" w:color="auto"/>
        <w:right w:val="none" w:sz="0" w:space="0" w:color="auto"/>
      </w:divBdr>
    </w:div>
    <w:div w:id="1207795625">
      <w:bodyDiv w:val="1"/>
      <w:marLeft w:val="0"/>
      <w:marRight w:val="0"/>
      <w:marTop w:val="0"/>
      <w:marBottom w:val="0"/>
      <w:divBdr>
        <w:top w:val="none" w:sz="0" w:space="0" w:color="auto"/>
        <w:left w:val="none" w:sz="0" w:space="0" w:color="auto"/>
        <w:bottom w:val="none" w:sz="0" w:space="0" w:color="auto"/>
        <w:right w:val="none" w:sz="0" w:space="0" w:color="auto"/>
      </w:divBdr>
    </w:div>
    <w:div w:id="1250775021">
      <w:bodyDiv w:val="1"/>
      <w:marLeft w:val="0"/>
      <w:marRight w:val="0"/>
      <w:marTop w:val="0"/>
      <w:marBottom w:val="0"/>
      <w:divBdr>
        <w:top w:val="none" w:sz="0" w:space="0" w:color="auto"/>
        <w:left w:val="none" w:sz="0" w:space="0" w:color="auto"/>
        <w:bottom w:val="none" w:sz="0" w:space="0" w:color="auto"/>
        <w:right w:val="none" w:sz="0" w:space="0" w:color="auto"/>
      </w:divBdr>
    </w:div>
    <w:div w:id="1356233349">
      <w:bodyDiv w:val="1"/>
      <w:marLeft w:val="0"/>
      <w:marRight w:val="0"/>
      <w:marTop w:val="0"/>
      <w:marBottom w:val="0"/>
      <w:divBdr>
        <w:top w:val="none" w:sz="0" w:space="0" w:color="auto"/>
        <w:left w:val="none" w:sz="0" w:space="0" w:color="auto"/>
        <w:bottom w:val="none" w:sz="0" w:space="0" w:color="auto"/>
        <w:right w:val="none" w:sz="0" w:space="0" w:color="auto"/>
      </w:divBdr>
    </w:div>
    <w:div w:id="146160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2CEE7-46C6-4EAC-AABA-BFDF34D79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1831</Words>
  <Characters>10443</Characters>
  <Application>Microsoft Office Word</Application>
  <DocSecurity>0</DocSecurity>
  <Lines>87</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Sabina</dc:creator>
  <cp:lastModifiedBy>Uporabnik</cp:lastModifiedBy>
  <cp:revision>9</cp:revision>
  <cp:lastPrinted>2016-12-02T07:30:00Z</cp:lastPrinted>
  <dcterms:created xsi:type="dcterms:W3CDTF">2020-11-16T11:11:00Z</dcterms:created>
  <dcterms:modified xsi:type="dcterms:W3CDTF">2020-11-16T14:50:00Z</dcterms:modified>
</cp:coreProperties>
</file>