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F2523" w14:textId="00196548" w:rsidR="001A15D9" w:rsidRPr="00C83A78" w:rsidRDefault="001A15D9" w:rsidP="001A15D9">
      <w:pPr>
        <w:spacing w:after="0"/>
        <w:jc w:val="right"/>
        <w:rPr>
          <w:rFonts w:ascii="Arial" w:hAnsi="Arial" w:cs="Arial"/>
        </w:rPr>
      </w:pPr>
      <w:r w:rsidRPr="00C83A78">
        <w:rPr>
          <w:rFonts w:ascii="Arial" w:hAnsi="Arial" w:cs="Arial"/>
        </w:rPr>
        <w:t>Obrazec št: 2</w:t>
      </w:r>
    </w:p>
    <w:p w14:paraId="10A08C41" w14:textId="77777777" w:rsidR="001A15D9" w:rsidRPr="00C83A78" w:rsidRDefault="001A15D9" w:rsidP="001A15D9">
      <w:pPr>
        <w:spacing w:after="0"/>
        <w:jc w:val="right"/>
        <w:rPr>
          <w:rFonts w:ascii="Arial" w:hAnsi="Arial" w:cs="Arial"/>
        </w:rPr>
      </w:pPr>
    </w:p>
    <w:p w14:paraId="7A315999" w14:textId="6779AC51" w:rsidR="001A15D9" w:rsidRPr="00C83A78" w:rsidRDefault="001A15D9" w:rsidP="00A32BF6">
      <w:pPr>
        <w:pStyle w:val="Naslov1"/>
        <w:pBdr>
          <w:top w:val="single" w:sz="36" w:space="1" w:color="31849B" w:themeColor="accent5" w:themeShade="BF"/>
          <w:left w:val="single" w:sz="36" w:space="4" w:color="31849B" w:themeColor="accent5" w:themeShade="BF"/>
          <w:bottom w:val="single" w:sz="36" w:space="1" w:color="31849B" w:themeColor="accent5" w:themeShade="BF"/>
          <w:right w:val="single" w:sz="36" w:space="4" w:color="31849B" w:themeColor="accent5" w:themeShade="BF"/>
          <w:between w:val="single" w:sz="36" w:space="1" w:color="31849B" w:themeColor="accent5" w:themeShade="BF"/>
          <w:bar w:val="single" w:sz="36" w:color="31849B" w:themeColor="accent5" w:themeShade="BF"/>
        </w:pBdr>
        <w:shd w:val="clear" w:color="auto" w:fill="31849B" w:themeFill="accent5" w:themeFillShade="BF"/>
        <w:spacing w:before="0" w:after="120"/>
        <w:ind w:left="1985"/>
        <w:rPr>
          <w:rFonts w:ascii="Arial" w:hAnsi="Arial" w:cs="Arial"/>
          <w:color w:val="FFFFFF" w:themeColor="background1"/>
          <w:sz w:val="28"/>
        </w:rPr>
      </w:pPr>
      <w:r w:rsidRPr="00C83A78">
        <w:rPr>
          <w:rFonts w:ascii="Arial" w:hAnsi="Arial" w:cs="Arial"/>
          <w:color w:val="FFFFFF" w:themeColor="background1"/>
          <w:sz w:val="28"/>
        </w:rPr>
        <w:t>Pon</w:t>
      </w:r>
      <w:r w:rsidR="00F31C55" w:rsidRPr="00C83A78">
        <w:rPr>
          <w:rFonts w:ascii="Arial" w:hAnsi="Arial" w:cs="Arial"/>
          <w:color w:val="FFFFFF" w:themeColor="background1"/>
          <w:sz w:val="28"/>
        </w:rPr>
        <w:t>udbeni predračun</w:t>
      </w:r>
    </w:p>
    <w:p w14:paraId="6BB25CDF" w14:textId="77777777" w:rsidR="001A15D9" w:rsidRPr="00C83A78" w:rsidRDefault="001A15D9" w:rsidP="001A15D9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sl-SI"/>
        </w:rPr>
      </w:pPr>
    </w:p>
    <w:p w14:paraId="00F25F4B" w14:textId="63227B98" w:rsidR="002366FE" w:rsidRPr="00506AA9" w:rsidRDefault="00A34E53" w:rsidP="002366FE">
      <w:pPr>
        <w:spacing w:after="0" w:line="36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sl-SI"/>
        </w:rPr>
      </w:pPr>
      <w:r w:rsidRPr="00506AA9">
        <w:rPr>
          <w:rFonts w:ascii="Arial" w:eastAsia="Times New Roman" w:hAnsi="Arial" w:cs="Arial"/>
          <w:bCs/>
          <w:color w:val="000000"/>
          <w:sz w:val="20"/>
          <w:szCs w:val="20"/>
          <w:lang w:eastAsia="sl-SI"/>
        </w:rPr>
        <w:t xml:space="preserve">Številka JN: </w:t>
      </w:r>
      <w:r w:rsidR="009F0D56" w:rsidRPr="00506AA9">
        <w:rPr>
          <w:rFonts w:ascii="Arial" w:hAnsi="Arial" w:cs="Arial"/>
          <w:color w:val="000000" w:themeColor="text1"/>
          <w:sz w:val="20"/>
          <w:szCs w:val="20"/>
        </w:rPr>
        <w:t>JKPG-JN_12/2020-NMV</w:t>
      </w:r>
    </w:p>
    <w:p w14:paraId="4A17BB95" w14:textId="725CA03E" w:rsidR="00137040" w:rsidRPr="00B909D5" w:rsidRDefault="0093328A" w:rsidP="00A34E53">
      <w:pPr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</w:pPr>
      <w:r w:rsidRPr="00B909D5">
        <w:rPr>
          <w:rFonts w:ascii="Arial" w:eastAsia="Times New Roman" w:hAnsi="Arial" w:cs="Arial"/>
          <w:bCs/>
          <w:color w:val="000000"/>
          <w:sz w:val="20"/>
          <w:szCs w:val="20"/>
          <w:lang w:eastAsia="sl-SI"/>
        </w:rPr>
        <w:t>Predmet ponudbe</w:t>
      </w:r>
      <w:r w:rsidRPr="00B909D5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 xml:space="preserve">: </w:t>
      </w:r>
      <w:r w:rsidR="00A34E53" w:rsidRPr="00B909D5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Predelava biološko razgradljivih odpadkov na lokaciji CERO Špaja dolina</w:t>
      </w:r>
    </w:p>
    <w:tbl>
      <w:tblPr>
        <w:tblW w:w="9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1980"/>
        <w:gridCol w:w="855"/>
        <w:gridCol w:w="1701"/>
        <w:gridCol w:w="1559"/>
        <w:gridCol w:w="8"/>
      </w:tblGrid>
      <w:tr w:rsidR="001A15D9" w:rsidRPr="00B909D5" w14:paraId="023043CB" w14:textId="77777777" w:rsidTr="00C83A78">
        <w:trPr>
          <w:gridAfter w:val="1"/>
          <w:wAfter w:w="8" w:type="dxa"/>
          <w:trHeight w:val="468"/>
        </w:trPr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74A0B" w14:textId="77777777" w:rsidR="001A15D9" w:rsidRPr="00B909D5" w:rsidRDefault="001A15D9" w:rsidP="002366FE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B909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PONUDNIK: </w:t>
            </w:r>
          </w:p>
        </w:tc>
      </w:tr>
      <w:tr w:rsidR="005754A2" w:rsidRPr="00B909D5" w14:paraId="0E988932" w14:textId="77777777" w:rsidTr="00B909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9"/>
        </w:trPr>
        <w:tc>
          <w:tcPr>
            <w:tcW w:w="2977" w:type="dxa"/>
            <w:shd w:val="clear" w:color="auto" w:fill="F2F2F2" w:themeFill="background1" w:themeFillShade="F2"/>
            <w:vAlign w:val="center"/>
            <w:hideMark/>
          </w:tcPr>
          <w:p w14:paraId="4EE89AA3" w14:textId="5E31362F" w:rsidR="005754A2" w:rsidRPr="00B909D5" w:rsidRDefault="00C81FBC" w:rsidP="00C83A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STORITEV</w:t>
            </w:r>
          </w:p>
        </w:tc>
        <w:tc>
          <w:tcPr>
            <w:tcW w:w="1980" w:type="dxa"/>
            <w:shd w:val="clear" w:color="auto" w:fill="F2F2F2" w:themeFill="background1" w:themeFillShade="F2"/>
            <w:vAlign w:val="center"/>
            <w:hideMark/>
          </w:tcPr>
          <w:p w14:paraId="6907918B" w14:textId="77777777" w:rsidR="005754A2" w:rsidRPr="00B909D5" w:rsidRDefault="005754A2" w:rsidP="00575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B909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Cena delovne ure v EUR (brez DDV)</w:t>
            </w:r>
          </w:p>
          <w:p w14:paraId="4C8137A1" w14:textId="47CB9B09" w:rsidR="005754A2" w:rsidRPr="00B909D5" w:rsidRDefault="005754A2" w:rsidP="005754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855" w:type="dxa"/>
            <w:shd w:val="clear" w:color="auto" w:fill="F2F2F2" w:themeFill="background1" w:themeFillShade="F2"/>
            <w:vAlign w:val="center"/>
            <w:hideMark/>
          </w:tcPr>
          <w:p w14:paraId="76A1D2F1" w14:textId="77777777" w:rsidR="005754A2" w:rsidRPr="00B909D5" w:rsidRDefault="005754A2" w:rsidP="00575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B909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Enota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56210F2" w14:textId="731A6D69" w:rsidR="005754A2" w:rsidRPr="00B909D5" w:rsidRDefault="005754A2" w:rsidP="00575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B909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Ocenjena količina</w:t>
            </w:r>
            <w:r w:rsidR="002F3BCE" w:rsidRPr="00B909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za </w:t>
            </w:r>
            <w:r w:rsidR="00506A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24</w:t>
            </w:r>
            <w:r w:rsidR="002F3BCE" w:rsidRPr="00B909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mesecev</w:t>
            </w:r>
            <w:r w:rsidRPr="00B909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1567" w:type="dxa"/>
            <w:gridSpan w:val="2"/>
            <w:shd w:val="clear" w:color="auto" w:fill="F2F2F2" w:themeFill="background1" w:themeFillShade="F2"/>
            <w:vAlign w:val="center"/>
            <w:hideMark/>
          </w:tcPr>
          <w:p w14:paraId="33559656" w14:textId="639BC138" w:rsidR="005754A2" w:rsidRPr="00B909D5" w:rsidRDefault="005754A2" w:rsidP="00575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B909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cena x količina</w:t>
            </w:r>
          </w:p>
          <w:p w14:paraId="39265506" w14:textId="75752FEA" w:rsidR="005754A2" w:rsidRPr="00B909D5" w:rsidRDefault="005754A2" w:rsidP="00575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B909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(brez DDV)</w:t>
            </w:r>
          </w:p>
        </w:tc>
      </w:tr>
      <w:tr w:rsidR="005754A2" w:rsidRPr="00B909D5" w14:paraId="5B61209D" w14:textId="77777777" w:rsidTr="00B909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2977" w:type="dxa"/>
            <w:shd w:val="clear" w:color="auto" w:fill="auto"/>
            <w:vAlign w:val="bottom"/>
            <w:hideMark/>
          </w:tcPr>
          <w:p w14:paraId="0CD3F79E" w14:textId="41959E8C" w:rsidR="005754A2" w:rsidRPr="00B909D5" w:rsidRDefault="008721CD" w:rsidP="008721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909D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Sejanje komposta </w:t>
            </w:r>
          </w:p>
        </w:tc>
        <w:tc>
          <w:tcPr>
            <w:tcW w:w="1980" w:type="dxa"/>
            <w:shd w:val="clear" w:color="auto" w:fill="FFFFFF" w:themeFill="background1"/>
            <w:noWrap/>
            <w:vAlign w:val="bottom"/>
            <w:hideMark/>
          </w:tcPr>
          <w:p w14:paraId="3ACF2192" w14:textId="77777777" w:rsidR="005754A2" w:rsidRPr="00B909D5" w:rsidRDefault="005754A2" w:rsidP="00575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909D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14:paraId="530D3F70" w14:textId="6534F18C" w:rsidR="005754A2" w:rsidRPr="00B909D5" w:rsidRDefault="005754A2" w:rsidP="00575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909D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ur</w:t>
            </w:r>
            <w:r w:rsidR="001B4536" w:rsidRPr="00B909D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a</w:t>
            </w:r>
          </w:p>
        </w:tc>
        <w:tc>
          <w:tcPr>
            <w:tcW w:w="1701" w:type="dxa"/>
            <w:vAlign w:val="bottom"/>
          </w:tcPr>
          <w:p w14:paraId="63C511D0" w14:textId="7DF8033C" w:rsidR="005754A2" w:rsidRPr="00B909D5" w:rsidRDefault="00582956" w:rsidP="002B3F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</w:t>
            </w:r>
            <w:r w:rsidR="00E713FC" w:rsidRPr="00B909D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1567" w:type="dxa"/>
            <w:gridSpan w:val="2"/>
            <w:shd w:val="clear" w:color="auto" w:fill="auto"/>
            <w:noWrap/>
            <w:vAlign w:val="bottom"/>
          </w:tcPr>
          <w:p w14:paraId="3E479663" w14:textId="4DE607CB" w:rsidR="005754A2" w:rsidRPr="00B909D5" w:rsidRDefault="005754A2" w:rsidP="005754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909D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EUR</w:t>
            </w:r>
          </w:p>
        </w:tc>
      </w:tr>
      <w:tr w:rsidR="005754A2" w:rsidRPr="00B909D5" w14:paraId="47CF6E4F" w14:textId="77777777" w:rsidTr="00B909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2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0449EEA" w14:textId="77777777" w:rsidR="005754A2" w:rsidRPr="00B909D5" w:rsidRDefault="005754A2" w:rsidP="00575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909D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Drobljenje bio odpadkov</w:t>
            </w:r>
          </w:p>
        </w:tc>
        <w:tc>
          <w:tcPr>
            <w:tcW w:w="1980" w:type="dxa"/>
            <w:shd w:val="clear" w:color="auto" w:fill="FFFFFF" w:themeFill="background1"/>
            <w:noWrap/>
            <w:vAlign w:val="bottom"/>
            <w:hideMark/>
          </w:tcPr>
          <w:p w14:paraId="03914670" w14:textId="77777777" w:rsidR="005754A2" w:rsidRPr="00B909D5" w:rsidRDefault="005754A2" w:rsidP="00575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909D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14:paraId="1A48BD74" w14:textId="59A10817" w:rsidR="005754A2" w:rsidRPr="00B909D5" w:rsidRDefault="005754A2" w:rsidP="00575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909D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ur</w:t>
            </w:r>
            <w:r w:rsidR="001B4536" w:rsidRPr="00B909D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a</w:t>
            </w:r>
          </w:p>
        </w:tc>
        <w:tc>
          <w:tcPr>
            <w:tcW w:w="1701" w:type="dxa"/>
            <w:vAlign w:val="bottom"/>
          </w:tcPr>
          <w:p w14:paraId="513F7D70" w14:textId="556C20A0" w:rsidR="005754A2" w:rsidRPr="00B909D5" w:rsidRDefault="00582956" w:rsidP="002B3F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16</w:t>
            </w:r>
            <w:r w:rsidR="00E713FC" w:rsidRPr="00B909D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1567" w:type="dxa"/>
            <w:gridSpan w:val="2"/>
            <w:shd w:val="clear" w:color="auto" w:fill="auto"/>
            <w:noWrap/>
            <w:vAlign w:val="bottom"/>
          </w:tcPr>
          <w:p w14:paraId="7398CBCD" w14:textId="67B58B81" w:rsidR="005754A2" w:rsidRPr="00B909D5" w:rsidRDefault="005754A2" w:rsidP="005754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909D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EUR</w:t>
            </w:r>
          </w:p>
        </w:tc>
      </w:tr>
      <w:tr w:rsidR="005754A2" w:rsidRPr="00B909D5" w14:paraId="47769B0D" w14:textId="77777777" w:rsidTr="00B909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2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7BC7A9D5" w14:textId="77777777" w:rsidR="005754A2" w:rsidRPr="00B909D5" w:rsidRDefault="005754A2" w:rsidP="00575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909D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Storitve z nakladalnim strojem</w:t>
            </w:r>
          </w:p>
        </w:tc>
        <w:tc>
          <w:tcPr>
            <w:tcW w:w="1980" w:type="dxa"/>
            <w:shd w:val="clear" w:color="auto" w:fill="FFFFFF" w:themeFill="background1"/>
            <w:noWrap/>
            <w:vAlign w:val="bottom"/>
            <w:hideMark/>
          </w:tcPr>
          <w:p w14:paraId="35CB481E" w14:textId="77777777" w:rsidR="005754A2" w:rsidRPr="00B909D5" w:rsidRDefault="005754A2" w:rsidP="00575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909D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14:paraId="0810D4F6" w14:textId="11C04FC5" w:rsidR="005754A2" w:rsidRPr="00B909D5" w:rsidRDefault="005754A2" w:rsidP="00575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909D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ur</w:t>
            </w:r>
            <w:r w:rsidR="001B4536" w:rsidRPr="00B909D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a</w:t>
            </w:r>
          </w:p>
        </w:tc>
        <w:tc>
          <w:tcPr>
            <w:tcW w:w="1701" w:type="dxa"/>
            <w:vAlign w:val="bottom"/>
          </w:tcPr>
          <w:p w14:paraId="477212F5" w14:textId="402D31D0" w:rsidR="005754A2" w:rsidRPr="00B909D5" w:rsidRDefault="00C81FBC" w:rsidP="002B3F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24</w:t>
            </w:r>
            <w:r w:rsidR="00E713FC" w:rsidRPr="00B909D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1567" w:type="dxa"/>
            <w:gridSpan w:val="2"/>
            <w:shd w:val="clear" w:color="auto" w:fill="auto"/>
            <w:noWrap/>
            <w:vAlign w:val="bottom"/>
          </w:tcPr>
          <w:p w14:paraId="08C6A362" w14:textId="6B30F1E2" w:rsidR="005754A2" w:rsidRPr="00B909D5" w:rsidRDefault="005754A2" w:rsidP="005754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909D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EUR</w:t>
            </w:r>
          </w:p>
        </w:tc>
      </w:tr>
      <w:tr w:rsidR="005754A2" w:rsidRPr="00B909D5" w14:paraId="294D965B" w14:textId="77777777" w:rsidTr="00B909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2"/>
        </w:trPr>
        <w:tc>
          <w:tcPr>
            <w:tcW w:w="2977" w:type="dxa"/>
            <w:shd w:val="clear" w:color="auto" w:fill="auto"/>
            <w:noWrap/>
            <w:vAlign w:val="bottom"/>
          </w:tcPr>
          <w:p w14:paraId="744F1794" w14:textId="45FF6195" w:rsidR="005754A2" w:rsidRPr="00B909D5" w:rsidRDefault="005754A2" w:rsidP="00575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909D5">
              <w:rPr>
                <w:rFonts w:ascii="Arial" w:hAnsi="Arial" w:cs="Arial"/>
                <w:color w:val="000000"/>
                <w:sz w:val="20"/>
                <w:szCs w:val="20"/>
              </w:rPr>
              <w:t>Mešanje komposta</w:t>
            </w:r>
          </w:p>
        </w:tc>
        <w:tc>
          <w:tcPr>
            <w:tcW w:w="1980" w:type="dxa"/>
            <w:shd w:val="clear" w:color="auto" w:fill="FFFFFF" w:themeFill="background1"/>
            <w:noWrap/>
            <w:vAlign w:val="bottom"/>
          </w:tcPr>
          <w:p w14:paraId="19487FD4" w14:textId="714F7C6C" w:rsidR="005754A2" w:rsidRPr="00B909D5" w:rsidRDefault="005754A2" w:rsidP="00575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909D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</w:tcPr>
          <w:p w14:paraId="386398CE" w14:textId="19C1043F" w:rsidR="005754A2" w:rsidRPr="00B909D5" w:rsidRDefault="005754A2" w:rsidP="00575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909D5">
              <w:rPr>
                <w:rFonts w:ascii="Arial" w:hAnsi="Arial" w:cs="Arial"/>
                <w:color w:val="000000"/>
                <w:sz w:val="20"/>
                <w:szCs w:val="20"/>
              </w:rPr>
              <w:t>ur</w:t>
            </w:r>
            <w:r w:rsidR="001B4536" w:rsidRPr="00B909D5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701" w:type="dxa"/>
            <w:vAlign w:val="bottom"/>
          </w:tcPr>
          <w:p w14:paraId="156E61E3" w14:textId="137805B5" w:rsidR="005754A2" w:rsidRPr="00B909D5" w:rsidRDefault="00C81FBC" w:rsidP="002B3F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E713FC" w:rsidRPr="00B909D5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67" w:type="dxa"/>
            <w:gridSpan w:val="2"/>
            <w:shd w:val="clear" w:color="auto" w:fill="auto"/>
            <w:noWrap/>
            <w:vAlign w:val="bottom"/>
          </w:tcPr>
          <w:p w14:paraId="5FE9D998" w14:textId="0673CEDE" w:rsidR="005754A2" w:rsidRPr="00B909D5" w:rsidRDefault="005754A2" w:rsidP="005754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909D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EUR</w:t>
            </w:r>
          </w:p>
        </w:tc>
      </w:tr>
      <w:tr w:rsidR="005754A2" w:rsidRPr="00B909D5" w14:paraId="4507F9FC" w14:textId="77777777" w:rsidTr="00B909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2"/>
        </w:trPr>
        <w:tc>
          <w:tcPr>
            <w:tcW w:w="2977" w:type="dxa"/>
            <w:shd w:val="clear" w:color="auto" w:fill="auto"/>
            <w:noWrap/>
            <w:vAlign w:val="bottom"/>
          </w:tcPr>
          <w:p w14:paraId="1A6C416E" w14:textId="27DEDA2F" w:rsidR="005754A2" w:rsidRPr="00B909D5" w:rsidRDefault="005754A2" w:rsidP="00575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909D5">
              <w:rPr>
                <w:rFonts w:ascii="Arial" w:hAnsi="Arial" w:cs="Arial"/>
                <w:color w:val="000000"/>
                <w:sz w:val="20"/>
                <w:szCs w:val="20"/>
              </w:rPr>
              <w:t>Premik mešalnega stroja</w:t>
            </w:r>
          </w:p>
        </w:tc>
        <w:tc>
          <w:tcPr>
            <w:tcW w:w="1980" w:type="dxa"/>
            <w:shd w:val="clear" w:color="auto" w:fill="FFFFFF" w:themeFill="background1"/>
            <w:noWrap/>
            <w:vAlign w:val="bottom"/>
          </w:tcPr>
          <w:p w14:paraId="4616D0B5" w14:textId="2B6511BF" w:rsidR="005754A2" w:rsidRPr="00B909D5" w:rsidRDefault="005754A2" w:rsidP="00575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909D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</w:tcPr>
          <w:p w14:paraId="77E75493" w14:textId="33622C86" w:rsidR="005754A2" w:rsidRPr="00B909D5" w:rsidRDefault="009A78B5" w:rsidP="00575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909D5">
              <w:rPr>
                <w:rFonts w:ascii="Arial" w:hAnsi="Arial" w:cs="Arial"/>
                <w:color w:val="000000"/>
                <w:sz w:val="20"/>
                <w:szCs w:val="20"/>
              </w:rPr>
              <w:t>kpl</w:t>
            </w:r>
          </w:p>
        </w:tc>
        <w:tc>
          <w:tcPr>
            <w:tcW w:w="1701" w:type="dxa"/>
            <w:vAlign w:val="bottom"/>
          </w:tcPr>
          <w:p w14:paraId="194D223A" w14:textId="0B0E0BBF" w:rsidR="005754A2" w:rsidRPr="00B909D5" w:rsidRDefault="00582956" w:rsidP="002B3F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67" w:type="dxa"/>
            <w:gridSpan w:val="2"/>
            <w:shd w:val="clear" w:color="auto" w:fill="auto"/>
            <w:noWrap/>
            <w:vAlign w:val="bottom"/>
          </w:tcPr>
          <w:p w14:paraId="00A49580" w14:textId="10B9C63D" w:rsidR="005754A2" w:rsidRPr="00B909D5" w:rsidRDefault="005754A2" w:rsidP="005754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909D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EUR</w:t>
            </w:r>
          </w:p>
        </w:tc>
      </w:tr>
    </w:tbl>
    <w:p w14:paraId="2C00247F" w14:textId="26DB6BFB" w:rsidR="001A15D9" w:rsidRPr="00B909D5" w:rsidRDefault="005A7EEA" w:rsidP="001A01E3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B909D5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r w:rsidR="005B5C46" w:rsidRPr="00B909D5">
        <w:rPr>
          <w:rFonts w:ascii="Arial" w:hAnsi="Arial" w:cs="Arial"/>
          <w:color w:val="000000" w:themeColor="text1"/>
          <w:sz w:val="20"/>
          <w:szCs w:val="20"/>
        </w:rPr>
        <w:t xml:space="preserve">        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1A01E3" w:rsidRPr="00B909D5" w14:paraId="49A0B214" w14:textId="77777777" w:rsidTr="001A01E3">
        <w:tc>
          <w:tcPr>
            <w:tcW w:w="4530" w:type="dxa"/>
          </w:tcPr>
          <w:p w14:paraId="35E5E6D6" w14:textId="2FCAF3CD" w:rsidR="001A01E3" w:rsidRPr="00B909D5" w:rsidRDefault="001A01E3" w:rsidP="001A01E3">
            <w:pPr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909D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PONUDBENA CENA SKUPAJ brez DDV</w:t>
            </w:r>
          </w:p>
        </w:tc>
        <w:tc>
          <w:tcPr>
            <w:tcW w:w="4530" w:type="dxa"/>
          </w:tcPr>
          <w:p w14:paraId="4FD56C18" w14:textId="77777777" w:rsidR="001A01E3" w:rsidRPr="00B909D5" w:rsidRDefault="001A01E3" w:rsidP="001A01E3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A01E3" w:rsidRPr="00B909D5" w14:paraId="331AE5BF" w14:textId="77777777" w:rsidTr="001A01E3">
        <w:tc>
          <w:tcPr>
            <w:tcW w:w="4530" w:type="dxa"/>
          </w:tcPr>
          <w:p w14:paraId="680C882A" w14:textId="75543B5F" w:rsidR="001A01E3" w:rsidRPr="00B909D5" w:rsidRDefault="001A01E3" w:rsidP="001A01E3">
            <w:pPr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909D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znesek DDV</w:t>
            </w:r>
          </w:p>
        </w:tc>
        <w:tc>
          <w:tcPr>
            <w:tcW w:w="4530" w:type="dxa"/>
          </w:tcPr>
          <w:p w14:paraId="43D08F6B" w14:textId="77777777" w:rsidR="001A01E3" w:rsidRPr="00B909D5" w:rsidRDefault="001A01E3" w:rsidP="001A01E3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A01E3" w:rsidRPr="00B909D5" w14:paraId="31B4B0FE" w14:textId="77777777" w:rsidTr="001A01E3">
        <w:tc>
          <w:tcPr>
            <w:tcW w:w="4530" w:type="dxa"/>
          </w:tcPr>
          <w:p w14:paraId="16902E11" w14:textId="60F8470F" w:rsidR="001A01E3" w:rsidRPr="00B909D5" w:rsidRDefault="001A01E3" w:rsidP="001A01E3">
            <w:pPr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909D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CENA SKUPAJ z DDV</w:t>
            </w:r>
          </w:p>
        </w:tc>
        <w:tc>
          <w:tcPr>
            <w:tcW w:w="4530" w:type="dxa"/>
          </w:tcPr>
          <w:p w14:paraId="34440D08" w14:textId="77777777" w:rsidR="001A01E3" w:rsidRPr="00B909D5" w:rsidRDefault="001A01E3" w:rsidP="001A01E3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40DCDE5E" w14:textId="77777777" w:rsidR="007672BB" w:rsidRPr="00B909D5" w:rsidRDefault="007672BB" w:rsidP="009B71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67D0893" w14:textId="4500ED61" w:rsidR="001E0CE2" w:rsidRPr="00B909D5" w:rsidRDefault="001E0CE2" w:rsidP="00E713F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B909D5">
        <w:rPr>
          <w:rFonts w:ascii="Arial" w:eastAsia="Times New Roman" w:hAnsi="Arial" w:cs="Arial"/>
          <w:sz w:val="20"/>
          <w:szCs w:val="20"/>
          <w:lang w:eastAsia="sl-SI"/>
        </w:rPr>
        <w:t xml:space="preserve">Ocenjena količina ur je </w:t>
      </w:r>
      <w:r w:rsidR="00E713FC" w:rsidRPr="00B909D5">
        <w:rPr>
          <w:rFonts w:ascii="Arial" w:eastAsia="Times New Roman" w:hAnsi="Arial" w:cs="Arial"/>
          <w:sz w:val="20"/>
          <w:szCs w:val="20"/>
          <w:lang w:eastAsia="sl-SI"/>
        </w:rPr>
        <w:t xml:space="preserve">informativne narave in ni zavezujoča. Izvajalec zaračuna opravljeno storitev po ceni enoto po dejanskih količinah. </w:t>
      </w:r>
      <w:r w:rsidR="00B52544" w:rsidRPr="00B909D5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</w:p>
    <w:p w14:paraId="35BEDA67" w14:textId="77777777" w:rsidR="001E0CE2" w:rsidRPr="00B909D5" w:rsidRDefault="001E0CE2" w:rsidP="009B71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BD32BC1" w14:textId="6EF6E8CC" w:rsidR="00880BA5" w:rsidRDefault="00880BA5" w:rsidP="00506AA9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B909D5">
        <w:rPr>
          <w:rFonts w:ascii="Arial" w:eastAsia="Times New Roman" w:hAnsi="Arial" w:cs="Arial"/>
          <w:sz w:val="20"/>
          <w:szCs w:val="20"/>
          <w:lang w:eastAsia="sl-SI"/>
        </w:rPr>
        <w:t xml:space="preserve">Z oddajo ponudbe hkrati izjavljamo, da je ponudbena cena fiksna za celotno obdobje trajanja naročila – 2 leti. </w:t>
      </w:r>
    </w:p>
    <w:p w14:paraId="114DDC6A" w14:textId="77777777" w:rsidR="00506AA9" w:rsidRPr="00B909D5" w:rsidRDefault="00506AA9" w:rsidP="00506AA9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8B1DBF1" w14:textId="08C1D255" w:rsidR="009B7175" w:rsidRPr="00B909D5" w:rsidRDefault="009B7175" w:rsidP="0018543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B909D5">
        <w:rPr>
          <w:rFonts w:ascii="Arial" w:eastAsia="Times New Roman" w:hAnsi="Arial" w:cs="Arial"/>
          <w:sz w:val="20"/>
          <w:szCs w:val="20"/>
          <w:lang w:eastAsia="sl-SI"/>
        </w:rPr>
        <w:t xml:space="preserve">Pogodbena cena zajema vse stroške za izvedbo predmeta naročila. Naročnik ne bo priznaval nobenih naknadnih stroškov. </w:t>
      </w:r>
      <w:r w:rsidR="00185437" w:rsidRPr="00B909D5">
        <w:rPr>
          <w:rFonts w:ascii="Arial" w:hAnsi="Arial" w:cs="Arial"/>
          <w:sz w:val="20"/>
          <w:szCs w:val="20"/>
          <w:lang w:eastAsia="sl-SI"/>
        </w:rPr>
        <w:t>V ceno delovne ure je všteta tudi cena dela delavca.</w:t>
      </w:r>
    </w:p>
    <w:p w14:paraId="76D9E484" w14:textId="77777777" w:rsidR="00B52544" w:rsidRPr="00B909D5" w:rsidRDefault="00B52544" w:rsidP="00B5254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079F2B9" w14:textId="2D7F0D53" w:rsidR="004A67B2" w:rsidRPr="00B909D5" w:rsidRDefault="004A67B2" w:rsidP="00185437">
      <w:pPr>
        <w:pStyle w:val="Brezrazmikov"/>
        <w:rPr>
          <w:rFonts w:ascii="Arial" w:hAnsi="Arial" w:cs="Arial"/>
          <w:sz w:val="20"/>
          <w:szCs w:val="20"/>
          <w:lang w:eastAsia="sl-SI"/>
        </w:rPr>
      </w:pPr>
      <w:r w:rsidRPr="00B909D5">
        <w:rPr>
          <w:rFonts w:ascii="Arial" w:hAnsi="Arial" w:cs="Arial"/>
          <w:sz w:val="20"/>
          <w:szCs w:val="20"/>
          <w:lang w:eastAsia="sl-SI"/>
        </w:rPr>
        <w:t xml:space="preserve">Ponudnik se obvezuje, da bo v primeru pridobitve naročila in sklenitve pogodbe z naročnikom k vsakemu izdanemu računu priložiti podroben izračun </w:t>
      </w:r>
      <w:r w:rsidR="00185437" w:rsidRPr="00B909D5">
        <w:rPr>
          <w:rFonts w:ascii="Arial" w:hAnsi="Arial" w:cs="Arial"/>
          <w:sz w:val="20"/>
          <w:szCs w:val="20"/>
          <w:lang w:eastAsia="sl-SI"/>
        </w:rPr>
        <w:t>zaračunane cene</w:t>
      </w:r>
      <w:r w:rsidRPr="00B909D5">
        <w:rPr>
          <w:rFonts w:ascii="Arial" w:hAnsi="Arial" w:cs="Arial"/>
          <w:sz w:val="20"/>
          <w:szCs w:val="20"/>
          <w:lang w:eastAsia="sl-SI"/>
        </w:rPr>
        <w:t xml:space="preserve"> z obrazložitvami, ki bo naročniku razumljiv</w:t>
      </w:r>
      <w:r w:rsidR="00185437" w:rsidRPr="00B909D5">
        <w:rPr>
          <w:rFonts w:ascii="Arial" w:hAnsi="Arial" w:cs="Arial"/>
          <w:sz w:val="20"/>
          <w:szCs w:val="20"/>
          <w:lang w:eastAsia="sl-SI"/>
        </w:rPr>
        <w:t>.</w:t>
      </w:r>
    </w:p>
    <w:p w14:paraId="2AF5E0B5" w14:textId="77777777" w:rsidR="004A67B2" w:rsidRPr="00B909D5" w:rsidRDefault="004A67B2" w:rsidP="004E24B0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47CD3A3" w14:textId="1AC88518" w:rsidR="00E45649" w:rsidRPr="00B909D5" w:rsidRDefault="00E13F8C" w:rsidP="004E24B0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B909D5">
        <w:rPr>
          <w:rFonts w:ascii="Arial" w:eastAsia="Times New Roman" w:hAnsi="Arial" w:cs="Arial"/>
          <w:sz w:val="20"/>
          <w:szCs w:val="20"/>
          <w:lang w:eastAsia="sl-SI"/>
        </w:rPr>
        <w:t>V</w:t>
      </w:r>
      <w:r w:rsidR="00E45649" w:rsidRPr="00B909D5">
        <w:rPr>
          <w:rFonts w:ascii="Arial" w:eastAsia="Times New Roman" w:hAnsi="Arial" w:cs="Arial"/>
          <w:sz w:val="20"/>
          <w:szCs w:val="20"/>
          <w:lang w:eastAsia="sl-SI"/>
        </w:rPr>
        <w:t>eljavnost ponudbe</w:t>
      </w:r>
      <w:r w:rsidRPr="00B909D5">
        <w:rPr>
          <w:rFonts w:ascii="Arial" w:eastAsia="Times New Roman" w:hAnsi="Arial" w:cs="Arial"/>
          <w:sz w:val="20"/>
          <w:szCs w:val="20"/>
          <w:lang w:eastAsia="sl-SI"/>
        </w:rPr>
        <w:t xml:space="preserve">: </w:t>
      </w:r>
      <w:r w:rsidR="00E45649" w:rsidRPr="00B909D5">
        <w:rPr>
          <w:rFonts w:ascii="Arial" w:eastAsia="Times New Roman" w:hAnsi="Arial" w:cs="Arial"/>
          <w:sz w:val="20"/>
          <w:szCs w:val="20"/>
          <w:u w:val="single"/>
          <w:lang w:eastAsia="sl-SI"/>
        </w:rPr>
        <w:t>60 dni.</w:t>
      </w:r>
    </w:p>
    <w:tbl>
      <w:tblPr>
        <w:tblStyle w:val="NormalTablePHPDOCX2"/>
        <w:tblpPr w:leftFromText="141" w:rightFromText="141" w:vertAnchor="text" w:horzAnchor="margin" w:tblpY="27"/>
        <w:tblW w:w="5000" w:type="pct"/>
        <w:tblLook w:val="04A0" w:firstRow="1" w:lastRow="0" w:firstColumn="1" w:lastColumn="0" w:noHBand="0" w:noVBand="1"/>
      </w:tblPr>
      <w:tblGrid>
        <w:gridCol w:w="4535"/>
        <w:gridCol w:w="4535"/>
      </w:tblGrid>
      <w:tr w:rsidR="004E24B0" w:rsidRPr="00B909D5" w14:paraId="27A15575" w14:textId="77777777" w:rsidTr="004E24B0">
        <w:tc>
          <w:tcPr>
            <w:tcW w:w="2500" w:type="pct"/>
            <w:tcMar>
              <w:top w:w="75" w:type="dxa"/>
              <w:bottom w:w="75" w:type="dxa"/>
            </w:tcMar>
            <w:vAlign w:val="center"/>
          </w:tcPr>
          <w:p w14:paraId="2555FA86" w14:textId="77777777" w:rsidR="004E24B0" w:rsidRPr="00B909D5" w:rsidRDefault="004E24B0" w:rsidP="004E24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909D5">
              <w:rPr>
                <w:rFonts w:ascii="Arial" w:hAnsi="Arial" w:cs="Arial"/>
                <w:color w:val="000000"/>
                <w:position w:val="-2"/>
                <w:sz w:val="20"/>
                <w:szCs w:val="20"/>
              </w:rPr>
              <w:t>Kraj in datum:</w:t>
            </w:r>
          </w:p>
        </w:tc>
        <w:tc>
          <w:tcPr>
            <w:tcW w:w="0" w:type="auto"/>
            <w:tcMar>
              <w:top w:w="75" w:type="dxa"/>
              <w:bottom w:w="75" w:type="dxa"/>
            </w:tcMar>
            <w:vAlign w:val="center"/>
          </w:tcPr>
          <w:p w14:paraId="6E78B414" w14:textId="77777777" w:rsidR="004E24B0" w:rsidRPr="00B909D5" w:rsidRDefault="004E24B0" w:rsidP="004E24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909D5">
              <w:rPr>
                <w:rFonts w:ascii="Arial" w:hAnsi="Arial" w:cs="Arial"/>
                <w:color w:val="000000"/>
                <w:position w:val="-2"/>
                <w:sz w:val="20"/>
                <w:szCs w:val="20"/>
              </w:rPr>
              <w:t>Ime in priimek: _____________________</w:t>
            </w:r>
          </w:p>
        </w:tc>
      </w:tr>
      <w:tr w:rsidR="004E24B0" w:rsidRPr="00B909D5" w14:paraId="7DA43967" w14:textId="77777777" w:rsidTr="004E24B0">
        <w:trPr>
          <w:trHeight w:val="454"/>
        </w:trPr>
        <w:tc>
          <w:tcPr>
            <w:tcW w:w="2500" w:type="pct"/>
            <w:tcMar>
              <w:top w:w="75" w:type="dxa"/>
              <w:bottom w:w="75" w:type="dxa"/>
            </w:tcMar>
            <w:vAlign w:val="center"/>
          </w:tcPr>
          <w:p w14:paraId="73583C72" w14:textId="2EE00492" w:rsidR="004E24B0" w:rsidRPr="00B909D5" w:rsidRDefault="004E24B0" w:rsidP="004E24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75" w:type="dxa"/>
              <w:bottom w:w="75" w:type="dxa"/>
            </w:tcMar>
            <w:vAlign w:val="center"/>
          </w:tcPr>
          <w:p w14:paraId="1B13E48B" w14:textId="77777777" w:rsidR="004E24B0" w:rsidRPr="00B909D5" w:rsidRDefault="004E24B0" w:rsidP="004E24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533572D" w14:textId="77777777" w:rsidR="004E24B0" w:rsidRPr="00B909D5" w:rsidRDefault="004E24B0" w:rsidP="004E24B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9D5">
              <w:rPr>
                <w:rFonts w:ascii="Arial" w:hAnsi="Arial" w:cs="Arial"/>
                <w:color w:val="A9A9A9"/>
                <w:position w:val="-2"/>
                <w:sz w:val="20"/>
                <w:szCs w:val="20"/>
              </w:rPr>
              <w:t>(žig in podpis)</w:t>
            </w:r>
          </w:p>
        </w:tc>
      </w:tr>
    </w:tbl>
    <w:p w14:paraId="203DCD05" w14:textId="3FCBD6C5" w:rsidR="00C5381E" w:rsidRPr="00B909D5" w:rsidRDefault="004E24B0" w:rsidP="002366F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09D5">
        <w:rPr>
          <w:rFonts w:ascii="Arial" w:hAnsi="Arial" w:cs="Arial"/>
          <w:sz w:val="20"/>
          <w:szCs w:val="20"/>
        </w:rPr>
        <w:t>Naročnik zahteva obvezno vnos podatkov v prazna polja.</w:t>
      </w:r>
    </w:p>
    <w:sectPr w:rsidR="00C5381E" w:rsidRPr="00B909D5" w:rsidSect="002366FE">
      <w:pgSz w:w="11906" w:h="16838"/>
      <w:pgMar w:top="1418" w:right="1418" w:bottom="1418" w:left="1418" w:header="567" w:footer="5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C117B3" w14:textId="77777777" w:rsidR="00271E77" w:rsidRDefault="00271E77" w:rsidP="006975C6">
      <w:pPr>
        <w:spacing w:after="0" w:line="240" w:lineRule="auto"/>
      </w:pPr>
      <w:r>
        <w:separator/>
      </w:r>
    </w:p>
  </w:endnote>
  <w:endnote w:type="continuationSeparator" w:id="0">
    <w:p w14:paraId="0E5CB0D8" w14:textId="77777777" w:rsidR="00271E77" w:rsidRDefault="00271E77" w:rsidP="00697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DB86C0" w14:textId="77777777" w:rsidR="00271E77" w:rsidRDefault="00271E77" w:rsidP="006975C6">
      <w:pPr>
        <w:spacing w:after="0" w:line="240" w:lineRule="auto"/>
      </w:pPr>
      <w:r>
        <w:separator/>
      </w:r>
    </w:p>
  </w:footnote>
  <w:footnote w:type="continuationSeparator" w:id="0">
    <w:p w14:paraId="22D278E6" w14:textId="77777777" w:rsidR="00271E77" w:rsidRDefault="00271E77" w:rsidP="006975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E7686"/>
    <w:multiLevelType w:val="hybridMultilevel"/>
    <w:tmpl w:val="8D06BE4E"/>
    <w:lvl w:ilvl="0" w:tplc="410265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D99E0D64">
      <w:start w:val="1"/>
      <w:numFmt w:val="decimal"/>
      <w:lvlText w:val="%2."/>
      <w:lvlJc w:val="left"/>
      <w:pPr>
        <w:ind w:left="1440" w:hanging="360"/>
      </w:pPr>
    </w:lvl>
    <w:lvl w:ilvl="2" w:tplc="053C3446">
      <w:start w:val="1"/>
      <w:numFmt w:val="decimal"/>
      <w:lvlText w:val="%3."/>
      <w:lvlJc w:val="left"/>
      <w:pPr>
        <w:ind w:left="2160" w:hanging="360"/>
      </w:pPr>
    </w:lvl>
    <w:lvl w:ilvl="3" w:tplc="B1324C0E">
      <w:start w:val="1"/>
      <w:numFmt w:val="decimal"/>
      <w:lvlText w:val="%4."/>
      <w:lvlJc w:val="left"/>
      <w:pPr>
        <w:ind w:left="2880" w:hanging="360"/>
      </w:pPr>
    </w:lvl>
    <w:lvl w:ilvl="4" w:tplc="1B304FD8">
      <w:start w:val="1"/>
      <w:numFmt w:val="decimal"/>
      <w:lvlText w:val="%5."/>
      <w:lvlJc w:val="left"/>
      <w:pPr>
        <w:ind w:left="3600" w:hanging="360"/>
      </w:pPr>
    </w:lvl>
    <w:lvl w:ilvl="5" w:tplc="8CDEA7B0">
      <w:start w:val="1"/>
      <w:numFmt w:val="decimal"/>
      <w:lvlText w:val="%6."/>
      <w:lvlJc w:val="left"/>
      <w:pPr>
        <w:ind w:left="4320" w:hanging="360"/>
      </w:pPr>
    </w:lvl>
    <w:lvl w:ilvl="6" w:tplc="A7BA1FE6">
      <w:start w:val="1"/>
      <w:numFmt w:val="decimal"/>
      <w:lvlText w:val="%7."/>
      <w:lvlJc w:val="left"/>
      <w:pPr>
        <w:ind w:left="5040" w:hanging="360"/>
      </w:pPr>
    </w:lvl>
    <w:lvl w:ilvl="7" w:tplc="32E03B9A">
      <w:start w:val="1"/>
      <w:numFmt w:val="decimal"/>
      <w:lvlText w:val="%8."/>
      <w:lvlJc w:val="left"/>
      <w:pPr>
        <w:ind w:left="5760" w:hanging="360"/>
      </w:pPr>
    </w:lvl>
    <w:lvl w:ilvl="8" w:tplc="08609AA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3033914"/>
    <w:multiLevelType w:val="hybridMultilevel"/>
    <w:tmpl w:val="8012A10E"/>
    <w:lvl w:ilvl="0" w:tplc="29AAA5F4">
      <w:start w:val="1"/>
      <w:numFmt w:val="lowerRoman"/>
      <w:lvlText w:val="%1."/>
      <w:lvlJc w:val="right"/>
      <w:pPr>
        <w:ind w:left="720" w:hanging="360"/>
      </w:pPr>
      <w:rPr>
        <w:rFonts w:hint="default"/>
        <w:sz w:val="18"/>
        <w:szCs w:val="24"/>
      </w:rPr>
    </w:lvl>
    <w:lvl w:ilvl="1" w:tplc="03C03A6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543FB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ACACAD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3C0AA3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6A257A2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5670839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BB66EDB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C2A44C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3D10DF9"/>
    <w:multiLevelType w:val="hybridMultilevel"/>
    <w:tmpl w:val="98BC0D48"/>
    <w:lvl w:ilvl="0" w:tplc="C0B8D094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6AD62C76">
      <w:start w:val="1"/>
      <w:numFmt w:val="lowerLetter"/>
      <w:lvlText w:val="%2."/>
      <w:lvlJc w:val="left"/>
      <w:pPr>
        <w:ind w:left="1440" w:hanging="360"/>
      </w:pPr>
    </w:lvl>
    <w:lvl w:ilvl="2" w:tplc="0C2402E6">
      <w:start w:val="1"/>
      <w:numFmt w:val="lowerLetter"/>
      <w:lvlText w:val="%3."/>
      <w:lvlJc w:val="left"/>
      <w:pPr>
        <w:ind w:left="2160" w:hanging="360"/>
      </w:pPr>
    </w:lvl>
    <w:lvl w:ilvl="3" w:tplc="AAB46D20">
      <w:start w:val="1"/>
      <w:numFmt w:val="lowerLetter"/>
      <w:lvlText w:val="%4."/>
      <w:lvlJc w:val="left"/>
      <w:pPr>
        <w:ind w:left="2880" w:hanging="360"/>
      </w:pPr>
    </w:lvl>
    <w:lvl w:ilvl="4" w:tplc="BE624A08">
      <w:start w:val="1"/>
      <w:numFmt w:val="lowerLetter"/>
      <w:lvlText w:val="%5."/>
      <w:lvlJc w:val="left"/>
      <w:pPr>
        <w:ind w:left="3600" w:hanging="360"/>
      </w:pPr>
    </w:lvl>
    <w:lvl w:ilvl="5" w:tplc="883E30F4">
      <w:start w:val="1"/>
      <w:numFmt w:val="lowerLetter"/>
      <w:lvlText w:val="%6."/>
      <w:lvlJc w:val="left"/>
      <w:pPr>
        <w:ind w:left="4320" w:hanging="360"/>
      </w:pPr>
    </w:lvl>
    <w:lvl w:ilvl="6" w:tplc="8DC44292">
      <w:start w:val="1"/>
      <w:numFmt w:val="lowerLetter"/>
      <w:lvlText w:val="%7."/>
      <w:lvlJc w:val="left"/>
      <w:pPr>
        <w:ind w:left="5040" w:hanging="360"/>
      </w:pPr>
    </w:lvl>
    <w:lvl w:ilvl="7" w:tplc="2EB8A9EA">
      <w:start w:val="1"/>
      <w:numFmt w:val="lowerLetter"/>
      <w:lvlText w:val="%8."/>
      <w:lvlJc w:val="left"/>
      <w:pPr>
        <w:ind w:left="5760" w:hanging="360"/>
      </w:pPr>
    </w:lvl>
    <w:lvl w:ilvl="8" w:tplc="FAF657C0">
      <w:start w:val="1"/>
      <w:numFmt w:val="lowerLetter"/>
      <w:lvlText w:val="%9."/>
      <w:lvlJc w:val="left"/>
      <w:pPr>
        <w:ind w:left="6480" w:hanging="360"/>
      </w:pPr>
    </w:lvl>
  </w:abstractNum>
  <w:abstractNum w:abstractNumId="3" w15:restartNumberingAfterBreak="0">
    <w:nsid w:val="04A972B1"/>
    <w:multiLevelType w:val="hybridMultilevel"/>
    <w:tmpl w:val="6E40180A"/>
    <w:lvl w:ilvl="0" w:tplc="7D6C18C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E130822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F67B9A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523677F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AE6292D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FA6B9B6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800150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390CE0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145BA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5054487"/>
    <w:multiLevelType w:val="hybridMultilevel"/>
    <w:tmpl w:val="55307DA4"/>
    <w:lvl w:ilvl="0" w:tplc="59FA32E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B48E5EA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5452A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7EA482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5B4E192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B06D2E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D8023FF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81424F4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9E7064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89D314E"/>
    <w:multiLevelType w:val="hybridMultilevel"/>
    <w:tmpl w:val="6396FEAA"/>
    <w:lvl w:ilvl="0" w:tplc="09509CC8">
      <w:start w:val="3"/>
      <w:numFmt w:val="decimal"/>
      <w:lvlText w:val="%1."/>
      <w:lvlJc w:val="left"/>
      <w:pPr>
        <w:ind w:left="752" w:hanging="360"/>
      </w:pPr>
      <w:rPr>
        <w:rFonts w:hint="default"/>
        <w:sz w:val="1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C56186"/>
    <w:multiLevelType w:val="hybridMultilevel"/>
    <w:tmpl w:val="4CA6038A"/>
    <w:lvl w:ilvl="0" w:tplc="29AAA5F4">
      <w:start w:val="1"/>
      <w:numFmt w:val="lowerRoman"/>
      <w:lvlText w:val="%1."/>
      <w:lvlJc w:val="right"/>
      <w:pPr>
        <w:ind w:left="720" w:hanging="360"/>
      </w:pPr>
      <w:rPr>
        <w:rFonts w:hint="default"/>
        <w:sz w:val="18"/>
        <w:szCs w:val="24"/>
      </w:rPr>
    </w:lvl>
    <w:lvl w:ilvl="1" w:tplc="24DC98A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7E195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7D8E21BE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D8CC9B1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6CDDC6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7974D90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8D08D76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DE93A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C927366"/>
    <w:multiLevelType w:val="hybridMultilevel"/>
    <w:tmpl w:val="A214506A"/>
    <w:lvl w:ilvl="0" w:tplc="4FAE507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263E797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B6B4D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370F86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7EDA1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6C2A6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D8F02A80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D4AE90D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1C59AC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134246D"/>
    <w:multiLevelType w:val="hybridMultilevel"/>
    <w:tmpl w:val="339C6906"/>
    <w:lvl w:ilvl="0" w:tplc="88940CD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612C72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341DAA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7AF8F54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533810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8E2F7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D258FAD0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C93EF11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0AF4DE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18E35FD"/>
    <w:multiLevelType w:val="hybridMultilevel"/>
    <w:tmpl w:val="C7AEF9B0"/>
    <w:lvl w:ilvl="0" w:tplc="66A6572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C5248DF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F6BC9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EA4CA6E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69F2C9A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82B082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15422F0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F68FAB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00640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1B757EB"/>
    <w:multiLevelType w:val="hybridMultilevel"/>
    <w:tmpl w:val="FA74CB06"/>
    <w:lvl w:ilvl="0" w:tplc="29AAA5F4">
      <w:start w:val="1"/>
      <w:numFmt w:val="lowerRoman"/>
      <w:lvlText w:val="%1."/>
      <w:lvlJc w:val="right"/>
      <w:pPr>
        <w:ind w:left="720" w:hanging="360"/>
      </w:pPr>
      <w:rPr>
        <w:rFonts w:hint="default"/>
        <w:sz w:val="18"/>
        <w:szCs w:val="24"/>
      </w:rPr>
    </w:lvl>
    <w:lvl w:ilvl="1" w:tplc="DCA667A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D27D9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9C2E393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CB4EF0F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9CD816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63925D70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E1A526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AE971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2BC5F90"/>
    <w:multiLevelType w:val="hybridMultilevel"/>
    <w:tmpl w:val="A66E38AA"/>
    <w:lvl w:ilvl="0" w:tplc="489A9DC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2BC481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345C44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EFA6393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94DA08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3C8D10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6ED6F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683AFCA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DE8F7C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4425957"/>
    <w:multiLevelType w:val="hybridMultilevel"/>
    <w:tmpl w:val="4F24A74E"/>
    <w:lvl w:ilvl="0" w:tplc="FB9ADE4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0BC2511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CA71E4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ACDABF4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78C0021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9804FE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93C07C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7176393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A0EA9E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4E71D9C"/>
    <w:multiLevelType w:val="hybridMultilevel"/>
    <w:tmpl w:val="436E3A1E"/>
    <w:lvl w:ilvl="0" w:tplc="982C66E8">
      <w:start w:val="3"/>
      <w:numFmt w:val="decimal"/>
      <w:lvlText w:val="%1."/>
      <w:lvlJc w:val="left"/>
      <w:pPr>
        <w:ind w:left="786" w:hanging="360"/>
      </w:pPr>
      <w:rPr>
        <w:rFonts w:hint="default"/>
        <w:sz w:val="1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F65CB0"/>
    <w:multiLevelType w:val="hybridMultilevel"/>
    <w:tmpl w:val="222070A2"/>
    <w:lvl w:ilvl="0" w:tplc="7F30C40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DF94B4C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3C24CA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9DEC003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5FFA631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5407F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2EFC50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A64B31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2AFC0E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7D046F3"/>
    <w:multiLevelType w:val="hybridMultilevel"/>
    <w:tmpl w:val="6090C98E"/>
    <w:lvl w:ilvl="0" w:tplc="F4BA1A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6F7985"/>
    <w:multiLevelType w:val="hybridMultilevel"/>
    <w:tmpl w:val="76FE90CE"/>
    <w:lvl w:ilvl="0" w:tplc="D402FBD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A73088F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06EC3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92309FE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CD96996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D2E076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C6C61554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8BB290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D0CB1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1B43015F"/>
    <w:multiLevelType w:val="hybridMultilevel"/>
    <w:tmpl w:val="A6083474"/>
    <w:lvl w:ilvl="0" w:tplc="C3B0D60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58C854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AA90C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F82E37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BE22C34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C011EE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3B6AEA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7080827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9C6574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1BEC688C"/>
    <w:multiLevelType w:val="hybridMultilevel"/>
    <w:tmpl w:val="E0C8E080"/>
    <w:lvl w:ilvl="0" w:tplc="0424001B">
      <w:start w:val="1"/>
      <w:numFmt w:val="lowerRoman"/>
      <w:lvlText w:val="%1."/>
      <w:lvlJc w:val="right"/>
      <w:pPr>
        <w:ind w:left="720" w:hanging="360"/>
      </w:pPr>
      <w:rPr>
        <w:rFonts w:hint="default"/>
        <w:sz w:val="18"/>
        <w:szCs w:val="18"/>
      </w:rPr>
    </w:lvl>
    <w:lvl w:ilvl="1" w:tplc="F096302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3EE3C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BC0A674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4947D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483740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E7125ED2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D5C639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FEB53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1D0B73B7"/>
    <w:multiLevelType w:val="hybridMultilevel"/>
    <w:tmpl w:val="E608662E"/>
    <w:lvl w:ilvl="0" w:tplc="9286BA2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CAAA7B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F27BA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6756C2E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EE2CA2F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B2543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DF5C56D4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8FB0DB7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6CFC34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1D1F5430"/>
    <w:multiLevelType w:val="hybridMultilevel"/>
    <w:tmpl w:val="1A6C2A90"/>
    <w:lvl w:ilvl="0" w:tplc="3DC639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83C829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AE2CDC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73BA25F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B9840F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9EEAEA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D01A1F3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04037D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645B3E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1D8E0656"/>
    <w:multiLevelType w:val="hybridMultilevel"/>
    <w:tmpl w:val="64F699D4"/>
    <w:lvl w:ilvl="0" w:tplc="63D2C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E0B4AF6"/>
    <w:multiLevelType w:val="hybridMultilevel"/>
    <w:tmpl w:val="2B12A67C"/>
    <w:lvl w:ilvl="0" w:tplc="926CA19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EC0063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CA829A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C43CD43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7948F6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A8873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480331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E704109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50813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225A0483"/>
    <w:multiLevelType w:val="hybridMultilevel"/>
    <w:tmpl w:val="939C6B06"/>
    <w:lvl w:ilvl="0" w:tplc="63D2C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3AC3F9A"/>
    <w:multiLevelType w:val="hybridMultilevel"/>
    <w:tmpl w:val="923EB700"/>
    <w:lvl w:ilvl="0" w:tplc="2D465C6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2C1A5EA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FC8EA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35C2F48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5E487C4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C46D8A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C562C4C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5A2EE1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2C64F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264E280E"/>
    <w:multiLevelType w:val="hybridMultilevel"/>
    <w:tmpl w:val="148CA4B2"/>
    <w:lvl w:ilvl="0" w:tplc="221003A4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77330BA"/>
    <w:multiLevelType w:val="hybridMultilevel"/>
    <w:tmpl w:val="FBD4BF52"/>
    <w:lvl w:ilvl="0" w:tplc="6494FBEC">
      <w:start w:val="5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274E3E20">
      <w:start w:val="1"/>
      <w:numFmt w:val="lowerLetter"/>
      <w:lvlText w:val="%2."/>
      <w:lvlJc w:val="left"/>
      <w:pPr>
        <w:ind w:left="1440" w:hanging="360"/>
      </w:pPr>
    </w:lvl>
    <w:lvl w:ilvl="2" w:tplc="C5B6823A">
      <w:start w:val="1"/>
      <w:numFmt w:val="lowerLetter"/>
      <w:lvlText w:val="%3."/>
      <w:lvlJc w:val="left"/>
      <w:pPr>
        <w:ind w:left="2160" w:hanging="360"/>
      </w:pPr>
    </w:lvl>
    <w:lvl w:ilvl="3" w:tplc="4C0AAB3A">
      <w:start w:val="1"/>
      <w:numFmt w:val="lowerLetter"/>
      <w:lvlText w:val="%4."/>
      <w:lvlJc w:val="left"/>
      <w:pPr>
        <w:ind w:left="2880" w:hanging="360"/>
      </w:pPr>
    </w:lvl>
    <w:lvl w:ilvl="4" w:tplc="74823D3A">
      <w:start w:val="1"/>
      <w:numFmt w:val="lowerLetter"/>
      <w:lvlText w:val="%5."/>
      <w:lvlJc w:val="left"/>
      <w:pPr>
        <w:ind w:left="3600" w:hanging="360"/>
      </w:pPr>
    </w:lvl>
    <w:lvl w:ilvl="5" w:tplc="69D4601E">
      <w:start w:val="1"/>
      <w:numFmt w:val="lowerLetter"/>
      <w:lvlText w:val="%6."/>
      <w:lvlJc w:val="left"/>
      <w:pPr>
        <w:ind w:left="4320" w:hanging="360"/>
      </w:pPr>
    </w:lvl>
    <w:lvl w:ilvl="6" w:tplc="BD562A0C">
      <w:start w:val="1"/>
      <w:numFmt w:val="lowerLetter"/>
      <w:lvlText w:val="%7."/>
      <w:lvlJc w:val="left"/>
      <w:pPr>
        <w:ind w:left="5040" w:hanging="360"/>
      </w:pPr>
    </w:lvl>
    <w:lvl w:ilvl="7" w:tplc="71D0938C">
      <w:start w:val="1"/>
      <w:numFmt w:val="lowerLetter"/>
      <w:lvlText w:val="%8."/>
      <w:lvlJc w:val="left"/>
      <w:pPr>
        <w:ind w:left="5760" w:hanging="360"/>
      </w:pPr>
    </w:lvl>
    <w:lvl w:ilvl="8" w:tplc="D1E604F4">
      <w:start w:val="1"/>
      <w:numFmt w:val="lowerLetter"/>
      <w:lvlText w:val="%9."/>
      <w:lvlJc w:val="left"/>
      <w:pPr>
        <w:ind w:left="6480" w:hanging="360"/>
      </w:pPr>
    </w:lvl>
  </w:abstractNum>
  <w:abstractNum w:abstractNumId="27" w15:restartNumberingAfterBreak="0">
    <w:nsid w:val="29F55A04"/>
    <w:multiLevelType w:val="hybridMultilevel"/>
    <w:tmpl w:val="3E6C270E"/>
    <w:lvl w:ilvl="0" w:tplc="63D2C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A287492"/>
    <w:multiLevelType w:val="hybridMultilevel"/>
    <w:tmpl w:val="2910A82E"/>
    <w:lvl w:ilvl="0" w:tplc="0424001B">
      <w:start w:val="1"/>
      <w:numFmt w:val="lowerRoman"/>
      <w:lvlText w:val="%1."/>
      <w:lvlJc w:val="right"/>
      <w:pPr>
        <w:ind w:left="720" w:hanging="360"/>
      </w:pPr>
      <w:rPr>
        <w:rFonts w:hint="default"/>
        <w:sz w:val="18"/>
        <w:szCs w:val="18"/>
      </w:rPr>
    </w:lvl>
    <w:lvl w:ilvl="1" w:tplc="73D05DC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9EF6E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DBDAB5C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FE020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6476FA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E7C4D16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6EADB7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6444C8E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2B631D0E"/>
    <w:multiLevelType w:val="hybridMultilevel"/>
    <w:tmpl w:val="C9487C64"/>
    <w:lvl w:ilvl="0" w:tplc="99E42DC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F83EFE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54B0F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F7A85C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EA287F3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B806BE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234E4E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A8B8263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8BA8C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2C5751D6"/>
    <w:multiLevelType w:val="hybridMultilevel"/>
    <w:tmpl w:val="88EC41CE"/>
    <w:lvl w:ilvl="0" w:tplc="07A001E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189217B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423454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C212A528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A1C0D4A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6A45936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11045E4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8F98609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F4C2EEA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2DAD7664"/>
    <w:multiLevelType w:val="hybridMultilevel"/>
    <w:tmpl w:val="42FAD330"/>
    <w:lvl w:ilvl="0" w:tplc="68ECAF7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DCFC35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2E0DE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A61892B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D6421E8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CE0016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A836D0C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856B6B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1C35F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2F1453C4"/>
    <w:multiLevelType w:val="hybridMultilevel"/>
    <w:tmpl w:val="915022C4"/>
    <w:lvl w:ilvl="0" w:tplc="1F3ED10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6E4237D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1682A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C4A8EFB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709475D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D6860A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9178557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316EAE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38ACA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2F1B4B57"/>
    <w:multiLevelType w:val="hybridMultilevel"/>
    <w:tmpl w:val="C548D406"/>
    <w:lvl w:ilvl="0" w:tplc="3B9E6576"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479420A"/>
    <w:multiLevelType w:val="hybridMultilevel"/>
    <w:tmpl w:val="87463060"/>
    <w:lvl w:ilvl="0" w:tplc="19541E5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6EA4073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C8807A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70E757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4E2C8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BCB5E2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56B24D44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ABB49C0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B8E43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347D690C"/>
    <w:multiLevelType w:val="hybridMultilevel"/>
    <w:tmpl w:val="CB1C96A8"/>
    <w:lvl w:ilvl="0" w:tplc="29AAA5F4">
      <w:start w:val="1"/>
      <w:numFmt w:val="lowerRoman"/>
      <w:lvlText w:val="%1."/>
      <w:lvlJc w:val="right"/>
      <w:pPr>
        <w:ind w:left="720" w:hanging="360"/>
      </w:pPr>
      <w:rPr>
        <w:rFonts w:hint="default"/>
        <w:sz w:val="18"/>
        <w:szCs w:val="24"/>
      </w:rPr>
    </w:lvl>
    <w:lvl w:ilvl="1" w:tplc="02E4570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E8DBE4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6AB40F3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92CC000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A230BE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769C9CA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B80A2F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2A66B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3494563A"/>
    <w:multiLevelType w:val="hybridMultilevel"/>
    <w:tmpl w:val="787236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9094B5D"/>
    <w:multiLevelType w:val="hybridMultilevel"/>
    <w:tmpl w:val="2C1A2CB4"/>
    <w:lvl w:ilvl="0" w:tplc="BCC09870">
      <w:start w:val="4"/>
      <w:numFmt w:val="decimal"/>
      <w:lvlText w:val="%1."/>
      <w:lvlJc w:val="left"/>
      <w:pPr>
        <w:ind w:left="752" w:hanging="360"/>
      </w:pPr>
      <w:rPr>
        <w:rFonts w:hint="default"/>
        <w:sz w:val="1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9134D49"/>
    <w:multiLevelType w:val="hybridMultilevel"/>
    <w:tmpl w:val="39249CDE"/>
    <w:lvl w:ilvl="0" w:tplc="A1187F9E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E087441"/>
    <w:multiLevelType w:val="hybridMultilevel"/>
    <w:tmpl w:val="6F9AE3D8"/>
    <w:lvl w:ilvl="0" w:tplc="6F76698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4658114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E2FCD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6446289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7A408F3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E255E0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E02A5624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CF0100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EAC46A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3E0D4359"/>
    <w:multiLevelType w:val="hybridMultilevel"/>
    <w:tmpl w:val="BA549A84"/>
    <w:lvl w:ilvl="0" w:tplc="0424001B">
      <w:start w:val="1"/>
      <w:numFmt w:val="low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03859E8"/>
    <w:multiLevelType w:val="hybridMultilevel"/>
    <w:tmpl w:val="D4E6190E"/>
    <w:lvl w:ilvl="0" w:tplc="8872268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43789DD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00BE0C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7332CF2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7EDAD58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CCF860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50041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60CCE35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46A10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405710A8"/>
    <w:multiLevelType w:val="hybridMultilevel"/>
    <w:tmpl w:val="7C74D6E6"/>
    <w:lvl w:ilvl="0" w:tplc="E89EA42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F044055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88136C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59AE030E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9D8A461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28788E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60D8BA9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8F431D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3EB25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41D83B46"/>
    <w:multiLevelType w:val="hybridMultilevel"/>
    <w:tmpl w:val="479EC74E"/>
    <w:lvl w:ilvl="0" w:tplc="88A490E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96F23A9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9A35A4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AC8460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5380CE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D22216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EAD80A84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CC321CD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46ECD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41EE76F8"/>
    <w:multiLevelType w:val="hybridMultilevel"/>
    <w:tmpl w:val="CB04E224"/>
    <w:lvl w:ilvl="0" w:tplc="FBFCB64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000C39F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00333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52A891F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B10239C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66BC06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D6A62F6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5C86A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823A3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43A41E1B"/>
    <w:multiLevelType w:val="hybridMultilevel"/>
    <w:tmpl w:val="3DFA1F9C"/>
    <w:lvl w:ilvl="0" w:tplc="FF0C007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EEF0EEF8">
      <w:start w:val="1"/>
      <w:numFmt w:val="decimal"/>
      <w:lvlText w:val="%2."/>
      <w:lvlJc w:val="left"/>
      <w:pPr>
        <w:ind w:left="1440" w:hanging="360"/>
      </w:pPr>
    </w:lvl>
    <w:lvl w:ilvl="2" w:tplc="3FBEB4E0">
      <w:start w:val="1"/>
      <w:numFmt w:val="decimal"/>
      <w:lvlText w:val="%3."/>
      <w:lvlJc w:val="left"/>
      <w:pPr>
        <w:ind w:left="2160" w:hanging="360"/>
      </w:pPr>
    </w:lvl>
    <w:lvl w:ilvl="3" w:tplc="A8E02128">
      <w:start w:val="1"/>
      <w:numFmt w:val="decimal"/>
      <w:lvlText w:val="%4."/>
      <w:lvlJc w:val="left"/>
      <w:pPr>
        <w:ind w:left="2880" w:hanging="360"/>
      </w:pPr>
    </w:lvl>
    <w:lvl w:ilvl="4" w:tplc="7A7A18C6">
      <w:start w:val="1"/>
      <w:numFmt w:val="decimal"/>
      <w:lvlText w:val="%5."/>
      <w:lvlJc w:val="left"/>
      <w:pPr>
        <w:ind w:left="3600" w:hanging="360"/>
      </w:pPr>
    </w:lvl>
    <w:lvl w:ilvl="5" w:tplc="CE308A04">
      <w:start w:val="1"/>
      <w:numFmt w:val="decimal"/>
      <w:lvlText w:val="%6."/>
      <w:lvlJc w:val="left"/>
      <w:pPr>
        <w:ind w:left="4320" w:hanging="360"/>
      </w:pPr>
    </w:lvl>
    <w:lvl w:ilvl="6" w:tplc="2CD657E0">
      <w:start w:val="1"/>
      <w:numFmt w:val="decimal"/>
      <w:lvlText w:val="%7."/>
      <w:lvlJc w:val="left"/>
      <w:pPr>
        <w:ind w:left="5040" w:hanging="360"/>
      </w:pPr>
    </w:lvl>
    <w:lvl w:ilvl="7" w:tplc="97008294">
      <w:start w:val="1"/>
      <w:numFmt w:val="decimal"/>
      <w:lvlText w:val="%8."/>
      <w:lvlJc w:val="left"/>
      <w:pPr>
        <w:ind w:left="5760" w:hanging="360"/>
      </w:pPr>
    </w:lvl>
    <w:lvl w:ilvl="8" w:tplc="03065A0C">
      <w:start w:val="1"/>
      <w:numFmt w:val="decimal"/>
      <w:lvlText w:val="%9."/>
      <w:lvlJc w:val="left"/>
      <w:pPr>
        <w:ind w:left="6480" w:hanging="360"/>
      </w:pPr>
    </w:lvl>
  </w:abstractNum>
  <w:abstractNum w:abstractNumId="46" w15:restartNumberingAfterBreak="0">
    <w:nsid w:val="47F67009"/>
    <w:multiLevelType w:val="hybridMultilevel"/>
    <w:tmpl w:val="A7586A5C"/>
    <w:lvl w:ilvl="0" w:tplc="B84CA9B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B6160AB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0E8B74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641ABE2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5E46417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C472CA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20C329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B4CF7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C45B3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49C70F1C"/>
    <w:multiLevelType w:val="hybridMultilevel"/>
    <w:tmpl w:val="CD40CEF0"/>
    <w:lvl w:ilvl="0" w:tplc="78AE42D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8AC2A4A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BEDD5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A4CDEF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BF4EB0E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74CBD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F98DE5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7DCC677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08D53C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4C435D6D"/>
    <w:multiLevelType w:val="hybridMultilevel"/>
    <w:tmpl w:val="F2649236"/>
    <w:lvl w:ilvl="0" w:tplc="BF0240A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712629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FC7764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B94E8E5E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822ED5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EA0360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066014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89FAE79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20E0C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9" w15:restartNumberingAfterBreak="0">
    <w:nsid w:val="4DE509F5"/>
    <w:multiLevelType w:val="hybridMultilevel"/>
    <w:tmpl w:val="788C1090"/>
    <w:lvl w:ilvl="0" w:tplc="BE5EC01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0A70C44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D02CBA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A5C1FB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0AECE2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EC85C72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69659F4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6530493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D66D3C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0" w15:restartNumberingAfterBreak="0">
    <w:nsid w:val="4F8D1AA3"/>
    <w:multiLevelType w:val="hybridMultilevel"/>
    <w:tmpl w:val="33EE7DA0"/>
    <w:lvl w:ilvl="0" w:tplc="F28EDC1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64A4844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B6E08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645A68DE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A682482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16367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BB00736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63CE333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52A69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1" w15:restartNumberingAfterBreak="0">
    <w:nsid w:val="52234F88"/>
    <w:multiLevelType w:val="hybridMultilevel"/>
    <w:tmpl w:val="003084B8"/>
    <w:lvl w:ilvl="0" w:tplc="29AAA5F4">
      <w:start w:val="1"/>
      <w:numFmt w:val="lowerRoman"/>
      <w:lvlText w:val="%1."/>
      <w:lvlJc w:val="right"/>
      <w:pPr>
        <w:ind w:left="720" w:hanging="360"/>
      </w:pPr>
      <w:rPr>
        <w:rFonts w:hint="default"/>
        <w:sz w:val="18"/>
        <w:szCs w:val="24"/>
      </w:rPr>
    </w:lvl>
    <w:lvl w:ilvl="1" w:tplc="FE1E8B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0AC9CA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0A8AAD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6F28C2F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40746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8D903880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D51E9FF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D2268A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2" w15:restartNumberingAfterBreak="0">
    <w:nsid w:val="541E49F1"/>
    <w:multiLevelType w:val="hybridMultilevel"/>
    <w:tmpl w:val="127EB840"/>
    <w:lvl w:ilvl="0" w:tplc="1708E4FC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  <w:sz w:val="18"/>
        <w:szCs w:val="24"/>
      </w:rPr>
    </w:lvl>
    <w:lvl w:ilvl="1" w:tplc="A350C06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56739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EB16650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A45E4BB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D605A6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1CE09F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7CAC66F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DAD65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3" w15:restartNumberingAfterBreak="0">
    <w:nsid w:val="571D28E0"/>
    <w:multiLevelType w:val="hybridMultilevel"/>
    <w:tmpl w:val="A7B07AA2"/>
    <w:lvl w:ilvl="0" w:tplc="2FC28D4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CAEC5A8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E832C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5B72B52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2899A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3AF242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77102BC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F4AD0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D8F8C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4" w15:restartNumberingAfterBreak="0">
    <w:nsid w:val="5792487B"/>
    <w:multiLevelType w:val="hybridMultilevel"/>
    <w:tmpl w:val="AF5622F8"/>
    <w:lvl w:ilvl="0" w:tplc="0B0AC0B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0EB6BC8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2A634C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B77EDE1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A7FE4E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AF86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C8666DA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57A068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ACFC2E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5" w15:restartNumberingAfterBreak="0">
    <w:nsid w:val="584C16C5"/>
    <w:multiLevelType w:val="hybridMultilevel"/>
    <w:tmpl w:val="6086820A"/>
    <w:lvl w:ilvl="0" w:tplc="38EC3E4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D3AA9F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10BA9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EB1AE9F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7E6E8C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686A576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67A345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81A0742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23A903A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6" w15:restartNumberingAfterBreak="0">
    <w:nsid w:val="58AE5ECA"/>
    <w:multiLevelType w:val="hybridMultilevel"/>
    <w:tmpl w:val="8586D6E0"/>
    <w:lvl w:ilvl="0" w:tplc="50CC2D6A">
      <w:start w:val="7"/>
      <w:numFmt w:val="decimal"/>
      <w:lvlText w:val="%1."/>
      <w:lvlJc w:val="left"/>
      <w:pPr>
        <w:ind w:left="786" w:hanging="360"/>
      </w:pPr>
      <w:rPr>
        <w:rFonts w:hint="default"/>
        <w:sz w:val="1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8CA0F07"/>
    <w:multiLevelType w:val="hybridMultilevel"/>
    <w:tmpl w:val="82CC43E8"/>
    <w:lvl w:ilvl="0" w:tplc="AF2A563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315271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129ED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DDC46C9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68CA904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9C7CFE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980A2DD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718C8AC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24C3FFE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8" w15:restartNumberingAfterBreak="0">
    <w:nsid w:val="5A176B79"/>
    <w:multiLevelType w:val="hybridMultilevel"/>
    <w:tmpl w:val="BAEA198E"/>
    <w:lvl w:ilvl="0" w:tplc="AE72CE7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F7FE6DB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840A1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3164D7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26A56E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50A876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8787352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19C8A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264854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9" w15:restartNumberingAfterBreak="0">
    <w:nsid w:val="5C847549"/>
    <w:multiLevelType w:val="hybridMultilevel"/>
    <w:tmpl w:val="291C93A2"/>
    <w:lvl w:ilvl="0" w:tplc="3B9E6576">
      <w:numFmt w:val="decimal"/>
      <w:lvlText w:val="%1."/>
      <w:lvlJc w:val="left"/>
      <w:pPr>
        <w:ind w:left="752" w:hanging="360"/>
      </w:pPr>
      <w:rPr>
        <w:rFonts w:hint="default"/>
        <w:sz w:val="18"/>
      </w:rPr>
    </w:lvl>
    <w:lvl w:ilvl="1" w:tplc="04240019" w:tentative="1">
      <w:start w:val="1"/>
      <w:numFmt w:val="lowerLetter"/>
      <w:lvlText w:val="%2."/>
      <w:lvlJc w:val="left"/>
      <w:pPr>
        <w:ind w:left="1472" w:hanging="360"/>
      </w:pPr>
    </w:lvl>
    <w:lvl w:ilvl="2" w:tplc="0424001B" w:tentative="1">
      <w:start w:val="1"/>
      <w:numFmt w:val="lowerRoman"/>
      <w:lvlText w:val="%3."/>
      <w:lvlJc w:val="right"/>
      <w:pPr>
        <w:ind w:left="2192" w:hanging="180"/>
      </w:pPr>
    </w:lvl>
    <w:lvl w:ilvl="3" w:tplc="0424000F" w:tentative="1">
      <w:start w:val="1"/>
      <w:numFmt w:val="decimal"/>
      <w:lvlText w:val="%4."/>
      <w:lvlJc w:val="left"/>
      <w:pPr>
        <w:ind w:left="2912" w:hanging="360"/>
      </w:pPr>
    </w:lvl>
    <w:lvl w:ilvl="4" w:tplc="04240019" w:tentative="1">
      <w:start w:val="1"/>
      <w:numFmt w:val="lowerLetter"/>
      <w:lvlText w:val="%5."/>
      <w:lvlJc w:val="left"/>
      <w:pPr>
        <w:ind w:left="3632" w:hanging="360"/>
      </w:pPr>
    </w:lvl>
    <w:lvl w:ilvl="5" w:tplc="0424001B" w:tentative="1">
      <w:start w:val="1"/>
      <w:numFmt w:val="lowerRoman"/>
      <w:lvlText w:val="%6."/>
      <w:lvlJc w:val="right"/>
      <w:pPr>
        <w:ind w:left="4352" w:hanging="180"/>
      </w:pPr>
    </w:lvl>
    <w:lvl w:ilvl="6" w:tplc="0424000F" w:tentative="1">
      <w:start w:val="1"/>
      <w:numFmt w:val="decimal"/>
      <w:lvlText w:val="%7."/>
      <w:lvlJc w:val="left"/>
      <w:pPr>
        <w:ind w:left="5072" w:hanging="360"/>
      </w:pPr>
    </w:lvl>
    <w:lvl w:ilvl="7" w:tplc="04240019" w:tentative="1">
      <w:start w:val="1"/>
      <w:numFmt w:val="lowerLetter"/>
      <w:lvlText w:val="%8."/>
      <w:lvlJc w:val="left"/>
      <w:pPr>
        <w:ind w:left="5792" w:hanging="360"/>
      </w:pPr>
    </w:lvl>
    <w:lvl w:ilvl="8" w:tplc="0424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60" w15:restartNumberingAfterBreak="0">
    <w:nsid w:val="5CD6594E"/>
    <w:multiLevelType w:val="hybridMultilevel"/>
    <w:tmpl w:val="A5B69F6E"/>
    <w:lvl w:ilvl="0" w:tplc="B818F42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CBD8987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CAB334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B44CBD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A402556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B2F75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5CAA7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7CBA4F8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4E7D1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1" w15:restartNumberingAfterBreak="0">
    <w:nsid w:val="5D4C6946"/>
    <w:multiLevelType w:val="hybridMultilevel"/>
    <w:tmpl w:val="025CEF8C"/>
    <w:lvl w:ilvl="0" w:tplc="0424001B">
      <w:start w:val="1"/>
      <w:numFmt w:val="low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FAB7492"/>
    <w:multiLevelType w:val="hybridMultilevel"/>
    <w:tmpl w:val="976C91FE"/>
    <w:lvl w:ilvl="0" w:tplc="59E8722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D7A2DEF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C6360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42B07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AF54D8D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BC96D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80829C8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2EC66B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9889DA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3" w15:restartNumberingAfterBreak="0">
    <w:nsid w:val="60695F26"/>
    <w:multiLevelType w:val="hybridMultilevel"/>
    <w:tmpl w:val="1050312C"/>
    <w:lvl w:ilvl="0" w:tplc="BC4077B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EB3875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4409EA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973E8CA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63663A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770B070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53E043B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61C530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06D6F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4" w15:restartNumberingAfterBreak="0">
    <w:nsid w:val="608E78D5"/>
    <w:multiLevelType w:val="hybridMultilevel"/>
    <w:tmpl w:val="C1D4714E"/>
    <w:lvl w:ilvl="0" w:tplc="291ED7A8">
      <w:start w:val="1"/>
      <w:numFmt w:val="bullet"/>
      <w:lvlText w:val="-"/>
      <w:lvlJc w:val="left"/>
      <w:pPr>
        <w:ind w:left="1353" w:hanging="360"/>
      </w:pPr>
      <w:rPr>
        <w:rFonts w:ascii="Arial Unicode MS" w:eastAsia="Arial Unicode MS" w:hAnsi="Arial Unicode MS" w:hint="eastAsia"/>
      </w:rPr>
    </w:lvl>
    <w:lvl w:ilvl="1" w:tplc="0424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5" w15:restartNumberingAfterBreak="0">
    <w:nsid w:val="60ED1FA5"/>
    <w:multiLevelType w:val="hybridMultilevel"/>
    <w:tmpl w:val="592C66B0"/>
    <w:lvl w:ilvl="0" w:tplc="F244B5B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2940E0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28E98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96098C8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A7BC73C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F24CC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B0CE63B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DB98FC1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FE6FDA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6" w15:restartNumberingAfterBreak="0">
    <w:nsid w:val="645739BE"/>
    <w:multiLevelType w:val="hybridMultilevel"/>
    <w:tmpl w:val="FC04C0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73C2CCB"/>
    <w:multiLevelType w:val="hybridMultilevel"/>
    <w:tmpl w:val="69F2CCD8"/>
    <w:lvl w:ilvl="0" w:tplc="1DAA535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9DD43C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BE4D0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BA1A181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5EEC081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103B2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68E228C2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3EEBA6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10872E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8" w15:restartNumberingAfterBreak="0">
    <w:nsid w:val="6AA92966"/>
    <w:multiLevelType w:val="hybridMultilevel"/>
    <w:tmpl w:val="ED0A4B0C"/>
    <w:lvl w:ilvl="0" w:tplc="A2DEBEF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1A8A94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6CB97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CD657C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C6E6DE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FA4D4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78DE579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BA8C05D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664D94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9" w15:restartNumberingAfterBreak="0">
    <w:nsid w:val="6D157C6E"/>
    <w:multiLevelType w:val="hybridMultilevel"/>
    <w:tmpl w:val="F65CE2D8"/>
    <w:lvl w:ilvl="0" w:tplc="69429AF2">
      <w:start w:val="7"/>
      <w:numFmt w:val="decimal"/>
      <w:lvlText w:val="%1."/>
      <w:lvlJc w:val="left"/>
      <w:pPr>
        <w:ind w:left="752" w:hanging="360"/>
      </w:pPr>
      <w:rPr>
        <w:rFonts w:hint="default"/>
        <w:sz w:val="1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D970E88"/>
    <w:multiLevelType w:val="hybridMultilevel"/>
    <w:tmpl w:val="36469B82"/>
    <w:lvl w:ilvl="0" w:tplc="763EA29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FBA6BA0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CA7DDA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78CC9F4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CF4C40F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621BF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C23AA964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140B00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0EEBA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1" w15:restartNumberingAfterBreak="0">
    <w:nsid w:val="71A80451"/>
    <w:multiLevelType w:val="hybridMultilevel"/>
    <w:tmpl w:val="AC6E8F7A"/>
    <w:lvl w:ilvl="0" w:tplc="291ED7A8">
      <w:start w:val="1"/>
      <w:numFmt w:val="bullet"/>
      <w:lvlText w:val="-"/>
      <w:lvlJc w:val="left"/>
      <w:pPr>
        <w:ind w:left="1440" w:hanging="360"/>
      </w:pPr>
      <w:rPr>
        <w:rFonts w:ascii="Arial Unicode MS" w:eastAsia="Arial Unicode MS" w:hAnsi="Arial Unicode MS" w:hint="eastAsia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73EB5A27"/>
    <w:multiLevelType w:val="hybridMultilevel"/>
    <w:tmpl w:val="B8121B0C"/>
    <w:lvl w:ilvl="0" w:tplc="291ED7A8">
      <w:start w:val="1"/>
      <w:numFmt w:val="bullet"/>
      <w:lvlText w:val="-"/>
      <w:lvlJc w:val="left"/>
      <w:pPr>
        <w:ind w:left="1440" w:hanging="360"/>
      </w:pPr>
      <w:rPr>
        <w:rFonts w:ascii="Arial Unicode MS" w:eastAsia="Arial Unicode MS" w:hAnsi="Arial Unicode MS" w:hint="eastAsia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3" w15:restartNumberingAfterBreak="0">
    <w:nsid w:val="73F41D58"/>
    <w:multiLevelType w:val="hybridMultilevel"/>
    <w:tmpl w:val="DA58F524"/>
    <w:lvl w:ilvl="0" w:tplc="28FA4B0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3FC26F4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54A82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D2D839D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C728F18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CE2D3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6E24E57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62AE115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F287DC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4" w15:restartNumberingAfterBreak="0">
    <w:nsid w:val="75405828"/>
    <w:multiLevelType w:val="hybridMultilevel"/>
    <w:tmpl w:val="79F07A26"/>
    <w:lvl w:ilvl="0" w:tplc="73EEFEF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673E22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9C701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A678CA5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A246E9C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BFCAF6E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B324DE14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DC6248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D6065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5" w15:restartNumberingAfterBreak="0">
    <w:nsid w:val="765A34E8"/>
    <w:multiLevelType w:val="hybridMultilevel"/>
    <w:tmpl w:val="D3CE4654"/>
    <w:lvl w:ilvl="0" w:tplc="8902A36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031A62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02457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1C2118E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EA3CB6D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16EA5A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9BC970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D3C01A7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50F10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6" w15:restartNumberingAfterBreak="0">
    <w:nsid w:val="76AA1C63"/>
    <w:multiLevelType w:val="hybridMultilevel"/>
    <w:tmpl w:val="62A499CC"/>
    <w:lvl w:ilvl="0" w:tplc="90BE543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C11E48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5E9FD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44846B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67E8B33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8C0136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C302A4E0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AC6C1EC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8E49E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7" w15:restartNumberingAfterBreak="0">
    <w:nsid w:val="76D4760F"/>
    <w:multiLevelType w:val="hybridMultilevel"/>
    <w:tmpl w:val="DF264860"/>
    <w:lvl w:ilvl="0" w:tplc="F6DE2C9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EAD20B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26AD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D4EE37B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1D4DDA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8A3AC6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EF0A40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25CFA6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30BACC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8" w15:restartNumberingAfterBreak="0">
    <w:nsid w:val="788C661B"/>
    <w:multiLevelType w:val="hybridMultilevel"/>
    <w:tmpl w:val="2AC64718"/>
    <w:lvl w:ilvl="0" w:tplc="29AAA5F4">
      <w:start w:val="1"/>
      <w:numFmt w:val="lowerRoman"/>
      <w:lvlText w:val="%1."/>
      <w:lvlJc w:val="right"/>
      <w:pPr>
        <w:ind w:left="720" w:hanging="360"/>
      </w:pPr>
      <w:rPr>
        <w:rFonts w:hint="default"/>
        <w:sz w:val="18"/>
        <w:szCs w:val="24"/>
      </w:rPr>
    </w:lvl>
    <w:lvl w:ilvl="1" w:tplc="87D2F8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38D3D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7A0813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572CA1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8C2630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09E250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AD3EA41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8A797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9" w15:restartNumberingAfterBreak="0">
    <w:nsid w:val="79255495"/>
    <w:multiLevelType w:val="hybridMultilevel"/>
    <w:tmpl w:val="6322AFAE"/>
    <w:lvl w:ilvl="0" w:tplc="1DACCB5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07ACC01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C47D3C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5149D1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D9E54A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9A52E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9E7C835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8F04363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5801AA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0" w15:restartNumberingAfterBreak="0">
    <w:nsid w:val="79EE5F34"/>
    <w:multiLevelType w:val="hybridMultilevel"/>
    <w:tmpl w:val="1A7ED330"/>
    <w:lvl w:ilvl="0" w:tplc="7346C5D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46F206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1DA2AB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53E58C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7E40D7C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E8FB72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E16395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1021F8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2E47BA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1" w15:restartNumberingAfterBreak="0">
    <w:nsid w:val="7A57259D"/>
    <w:multiLevelType w:val="hybridMultilevel"/>
    <w:tmpl w:val="7C206CD6"/>
    <w:lvl w:ilvl="0" w:tplc="E9526CD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6D2497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DA42E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5434BE3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99387A4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C0078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EB00005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D7CC51D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E2C5C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2" w15:restartNumberingAfterBreak="0">
    <w:nsid w:val="7B8611FC"/>
    <w:multiLevelType w:val="hybridMultilevel"/>
    <w:tmpl w:val="1520E9EA"/>
    <w:lvl w:ilvl="0" w:tplc="29AAA5F4">
      <w:start w:val="1"/>
      <w:numFmt w:val="lowerRoman"/>
      <w:lvlText w:val="%1."/>
      <w:lvlJc w:val="right"/>
      <w:pPr>
        <w:ind w:left="720" w:hanging="360"/>
      </w:pPr>
      <w:rPr>
        <w:rFonts w:hint="default"/>
        <w:sz w:val="18"/>
        <w:szCs w:val="24"/>
      </w:rPr>
    </w:lvl>
    <w:lvl w:ilvl="1" w:tplc="B0D6A57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7EA84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4807988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BBA671F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2AB3D6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BB2874A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D42647E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6CAB34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3" w15:restartNumberingAfterBreak="0">
    <w:nsid w:val="7C3B293A"/>
    <w:multiLevelType w:val="hybridMultilevel"/>
    <w:tmpl w:val="B67C3FA0"/>
    <w:lvl w:ilvl="0" w:tplc="60B46BC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8E80675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C416D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B2EA7188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2E2CBC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A4E1B6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B100EBF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274330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425984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4" w15:restartNumberingAfterBreak="0">
    <w:nsid w:val="7D766355"/>
    <w:multiLevelType w:val="hybridMultilevel"/>
    <w:tmpl w:val="2CBC85E6"/>
    <w:lvl w:ilvl="0" w:tplc="8EA01892">
      <w:start w:val="4"/>
      <w:numFmt w:val="decimal"/>
      <w:lvlText w:val="%1."/>
      <w:lvlJc w:val="left"/>
      <w:pPr>
        <w:ind w:left="786" w:hanging="360"/>
      </w:pPr>
      <w:rPr>
        <w:rFonts w:hint="default"/>
        <w:sz w:val="1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9"/>
  </w:num>
  <w:num w:numId="4">
    <w:abstractNumId w:val="79"/>
  </w:num>
  <w:num w:numId="5">
    <w:abstractNumId w:val="11"/>
  </w:num>
  <w:num w:numId="6">
    <w:abstractNumId w:val="30"/>
  </w:num>
  <w:num w:numId="7">
    <w:abstractNumId w:val="14"/>
  </w:num>
  <w:num w:numId="8">
    <w:abstractNumId w:val="42"/>
  </w:num>
  <w:num w:numId="9">
    <w:abstractNumId w:val="3"/>
  </w:num>
  <w:num w:numId="10">
    <w:abstractNumId w:val="62"/>
  </w:num>
  <w:num w:numId="11">
    <w:abstractNumId w:val="16"/>
  </w:num>
  <w:num w:numId="12">
    <w:abstractNumId w:val="28"/>
  </w:num>
  <w:num w:numId="13">
    <w:abstractNumId w:val="18"/>
  </w:num>
  <w:num w:numId="14">
    <w:abstractNumId w:val="52"/>
  </w:num>
  <w:num w:numId="15">
    <w:abstractNumId w:val="1"/>
  </w:num>
  <w:num w:numId="16">
    <w:abstractNumId w:val="51"/>
  </w:num>
  <w:num w:numId="17">
    <w:abstractNumId w:val="10"/>
  </w:num>
  <w:num w:numId="18">
    <w:abstractNumId w:val="6"/>
  </w:num>
  <w:num w:numId="19">
    <w:abstractNumId w:val="78"/>
  </w:num>
  <w:num w:numId="20">
    <w:abstractNumId w:val="35"/>
  </w:num>
  <w:num w:numId="21">
    <w:abstractNumId w:val="82"/>
  </w:num>
  <w:num w:numId="22">
    <w:abstractNumId w:val="74"/>
  </w:num>
  <w:num w:numId="23">
    <w:abstractNumId w:val="46"/>
  </w:num>
  <w:num w:numId="24">
    <w:abstractNumId w:val="73"/>
  </w:num>
  <w:num w:numId="25">
    <w:abstractNumId w:val="22"/>
  </w:num>
  <w:num w:numId="26">
    <w:abstractNumId w:val="12"/>
  </w:num>
  <w:num w:numId="27">
    <w:abstractNumId w:val="58"/>
  </w:num>
  <w:num w:numId="28">
    <w:abstractNumId w:val="17"/>
  </w:num>
  <w:num w:numId="29">
    <w:abstractNumId w:val="60"/>
  </w:num>
  <w:num w:numId="30">
    <w:abstractNumId w:val="39"/>
  </w:num>
  <w:num w:numId="31">
    <w:abstractNumId w:val="65"/>
  </w:num>
  <w:num w:numId="32">
    <w:abstractNumId w:val="70"/>
  </w:num>
  <w:num w:numId="33">
    <w:abstractNumId w:val="9"/>
  </w:num>
  <w:num w:numId="34">
    <w:abstractNumId w:val="49"/>
  </w:num>
  <w:num w:numId="35">
    <w:abstractNumId w:val="24"/>
  </w:num>
  <w:num w:numId="36">
    <w:abstractNumId w:val="57"/>
  </w:num>
  <w:num w:numId="37">
    <w:abstractNumId w:val="76"/>
  </w:num>
  <w:num w:numId="38">
    <w:abstractNumId w:val="20"/>
  </w:num>
  <w:num w:numId="39">
    <w:abstractNumId w:val="81"/>
  </w:num>
  <w:num w:numId="40">
    <w:abstractNumId w:val="41"/>
  </w:num>
  <w:num w:numId="41">
    <w:abstractNumId w:val="55"/>
  </w:num>
  <w:num w:numId="42">
    <w:abstractNumId w:val="43"/>
  </w:num>
  <w:num w:numId="43">
    <w:abstractNumId w:val="68"/>
  </w:num>
  <w:num w:numId="44">
    <w:abstractNumId w:val="45"/>
  </w:num>
  <w:num w:numId="45">
    <w:abstractNumId w:val="0"/>
  </w:num>
  <w:num w:numId="46">
    <w:abstractNumId w:val="32"/>
  </w:num>
  <w:num w:numId="47">
    <w:abstractNumId w:val="53"/>
  </w:num>
  <w:num w:numId="48">
    <w:abstractNumId w:val="34"/>
  </w:num>
  <w:num w:numId="49">
    <w:abstractNumId w:val="8"/>
  </w:num>
  <w:num w:numId="50">
    <w:abstractNumId w:val="80"/>
  </w:num>
  <w:num w:numId="51">
    <w:abstractNumId w:val="54"/>
  </w:num>
  <w:num w:numId="52">
    <w:abstractNumId w:val="31"/>
  </w:num>
  <w:num w:numId="53">
    <w:abstractNumId w:val="67"/>
  </w:num>
  <w:num w:numId="54">
    <w:abstractNumId w:val="50"/>
  </w:num>
  <w:num w:numId="55">
    <w:abstractNumId w:val="44"/>
  </w:num>
  <w:num w:numId="56">
    <w:abstractNumId w:val="63"/>
  </w:num>
  <w:num w:numId="57">
    <w:abstractNumId w:val="77"/>
  </w:num>
  <w:num w:numId="58">
    <w:abstractNumId w:val="47"/>
  </w:num>
  <w:num w:numId="59">
    <w:abstractNumId w:val="83"/>
  </w:num>
  <w:num w:numId="60">
    <w:abstractNumId w:val="48"/>
  </w:num>
  <w:num w:numId="61">
    <w:abstractNumId w:val="2"/>
  </w:num>
  <w:num w:numId="62">
    <w:abstractNumId w:val="29"/>
  </w:num>
  <w:num w:numId="63">
    <w:abstractNumId w:val="26"/>
  </w:num>
  <w:num w:numId="64">
    <w:abstractNumId w:val="75"/>
  </w:num>
  <w:num w:numId="65">
    <w:abstractNumId w:val="64"/>
  </w:num>
  <w:num w:numId="66">
    <w:abstractNumId w:val="71"/>
  </w:num>
  <w:num w:numId="67">
    <w:abstractNumId w:val="72"/>
  </w:num>
  <w:num w:numId="68">
    <w:abstractNumId w:val="33"/>
  </w:num>
  <w:num w:numId="69">
    <w:abstractNumId w:val="13"/>
  </w:num>
  <w:num w:numId="70">
    <w:abstractNumId w:val="84"/>
  </w:num>
  <w:num w:numId="71">
    <w:abstractNumId w:val="56"/>
  </w:num>
  <w:num w:numId="72">
    <w:abstractNumId w:val="59"/>
  </w:num>
  <w:num w:numId="73">
    <w:abstractNumId w:val="5"/>
  </w:num>
  <w:num w:numId="74">
    <w:abstractNumId w:val="37"/>
  </w:num>
  <w:num w:numId="75">
    <w:abstractNumId w:val="69"/>
  </w:num>
  <w:num w:numId="76">
    <w:abstractNumId w:val="40"/>
  </w:num>
  <w:num w:numId="77">
    <w:abstractNumId w:val="61"/>
  </w:num>
  <w:num w:numId="78">
    <w:abstractNumId w:val="38"/>
  </w:num>
  <w:num w:numId="79">
    <w:abstractNumId w:val="36"/>
  </w:num>
  <w:num w:numId="80">
    <w:abstractNumId w:val="25"/>
  </w:num>
  <w:num w:numId="81">
    <w:abstractNumId w:val="15"/>
  </w:num>
  <w:num w:numId="82">
    <w:abstractNumId w:val="66"/>
  </w:num>
  <w:num w:numId="83">
    <w:abstractNumId w:val="23"/>
  </w:num>
  <w:num w:numId="84">
    <w:abstractNumId w:val="21"/>
  </w:num>
  <w:num w:numId="85">
    <w:abstractNumId w:val="27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2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5C6"/>
    <w:rsid w:val="00005A50"/>
    <w:rsid w:val="00014308"/>
    <w:rsid w:val="00021212"/>
    <w:rsid w:val="00027F41"/>
    <w:rsid w:val="00031727"/>
    <w:rsid w:val="00037A49"/>
    <w:rsid w:val="00037CC5"/>
    <w:rsid w:val="00043DDE"/>
    <w:rsid w:val="00047B28"/>
    <w:rsid w:val="00061EB0"/>
    <w:rsid w:val="00067831"/>
    <w:rsid w:val="00073EA3"/>
    <w:rsid w:val="000752DC"/>
    <w:rsid w:val="00081448"/>
    <w:rsid w:val="000852C2"/>
    <w:rsid w:val="00097F4A"/>
    <w:rsid w:val="000B17C6"/>
    <w:rsid w:val="000B5158"/>
    <w:rsid w:val="000C39F1"/>
    <w:rsid w:val="000C5527"/>
    <w:rsid w:val="000C76E7"/>
    <w:rsid w:val="000C784E"/>
    <w:rsid w:val="000E24E7"/>
    <w:rsid w:val="000E3E7B"/>
    <w:rsid w:val="000E76C6"/>
    <w:rsid w:val="000F4BE0"/>
    <w:rsid w:val="00104D16"/>
    <w:rsid w:val="001077AE"/>
    <w:rsid w:val="0011275A"/>
    <w:rsid w:val="001212F6"/>
    <w:rsid w:val="00121BBC"/>
    <w:rsid w:val="00125311"/>
    <w:rsid w:val="00125C84"/>
    <w:rsid w:val="00127127"/>
    <w:rsid w:val="00134892"/>
    <w:rsid w:val="00136F00"/>
    <w:rsid w:val="00137040"/>
    <w:rsid w:val="00142C7D"/>
    <w:rsid w:val="001436B9"/>
    <w:rsid w:val="001465C3"/>
    <w:rsid w:val="00150A34"/>
    <w:rsid w:val="001600C1"/>
    <w:rsid w:val="00160C7B"/>
    <w:rsid w:val="00160F1B"/>
    <w:rsid w:val="001649A8"/>
    <w:rsid w:val="00184DC4"/>
    <w:rsid w:val="00185437"/>
    <w:rsid w:val="0019003E"/>
    <w:rsid w:val="001929C6"/>
    <w:rsid w:val="00192A22"/>
    <w:rsid w:val="00194CD4"/>
    <w:rsid w:val="001A01E3"/>
    <w:rsid w:val="001A15D9"/>
    <w:rsid w:val="001B4536"/>
    <w:rsid w:val="001B7B51"/>
    <w:rsid w:val="001E0CE2"/>
    <w:rsid w:val="001F5EB8"/>
    <w:rsid w:val="00204EDB"/>
    <w:rsid w:val="002073C3"/>
    <w:rsid w:val="002118D3"/>
    <w:rsid w:val="00217AE2"/>
    <w:rsid w:val="002269E8"/>
    <w:rsid w:val="00227CCB"/>
    <w:rsid w:val="00232FA6"/>
    <w:rsid w:val="002366FE"/>
    <w:rsid w:val="00236B25"/>
    <w:rsid w:val="00243818"/>
    <w:rsid w:val="002539F2"/>
    <w:rsid w:val="002634AA"/>
    <w:rsid w:val="00271E77"/>
    <w:rsid w:val="00275EFC"/>
    <w:rsid w:val="00284336"/>
    <w:rsid w:val="00290B71"/>
    <w:rsid w:val="00292B0D"/>
    <w:rsid w:val="002977E6"/>
    <w:rsid w:val="002A01C9"/>
    <w:rsid w:val="002B3F40"/>
    <w:rsid w:val="002D3DDE"/>
    <w:rsid w:val="002D4723"/>
    <w:rsid w:val="002D58B5"/>
    <w:rsid w:val="002E6067"/>
    <w:rsid w:val="002E75F1"/>
    <w:rsid w:val="002E77AE"/>
    <w:rsid w:val="002F3BCE"/>
    <w:rsid w:val="003002D3"/>
    <w:rsid w:val="0031041B"/>
    <w:rsid w:val="0031101A"/>
    <w:rsid w:val="00317799"/>
    <w:rsid w:val="0032734B"/>
    <w:rsid w:val="00330C34"/>
    <w:rsid w:val="0033249E"/>
    <w:rsid w:val="003350F5"/>
    <w:rsid w:val="00337E4D"/>
    <w:rsid w:val="00343395"/>
    <w:rsid w:val="00345285"/>
    <w:rsid w:val="00350385"/>
    <w:rsid w:val="003632AB"/>
    <w:rsid w:val="00364E92"/>
    <w:rsid w:val="0036765B"/>
    <w:rsid w:val="00384311"/>
    <w:rsid w:val="003911AC"/>
    <w:rsid w:val="00395D91"/>
    <w:rsid w:val="003A1AA2"/>
    <w:rsid w:val="003B6908"/>
    <w:rsid w:val="003C21D8"/>
    <w:rsid w:val="003D1D15"/>
    <w:rsid w:val="003D6B03"/>
    <w:rsid w:val="003E48B3"/>
    <w:rsid w:val="003E57B0"/>
    <w:rsid w:val="003F153E"/>
    <w:rsid w:val="003F37A0"/>
    <w:rsid w:val="003F4DF0"/>
    <w:rsid w:val="004010F0"/>
    <w:rsid w:val="004024D8"/>
    <w:rsid w:val="00403828"/>
    <w:rsid w:val="004039FD"/>
    <w:rsid w:val="00415A71"/>
    <w:rsid w:val="004203EA"/>
    <w:rsid w:val="00422E4A"/>
    <w:rsid w:val="0042555E"/>
    <w:rsid w:val="00427D37"/>
    <w:rsid w:val="00427EDE"/>
    <w:rsid w:val="004401B4"/>
    <w:rsid w:val="004416DB"/>
    <w:rsid w:val="00444EFD"/>
    <w:rsid w:val="004546D8"/>
    <w:rsid w:val="00456861"/>
    <w:rsid w:val="00457AAD"/>
    <w:rsid w:val="004702FB"/>
    <w:rsid w:val="004706BC"/>
    <w:rsid w:val="00471503"/>
    <w:rsid w:val="00481CC4"/>
    <w:rsid w:val="004904CE"/>
    <w:rsid w:val="0049479E"/>
    <w:rsid w:val="004A1425"/>
    <w:rsid w:val="004A67B2"/>
    <w:rsid w:val="004B1CB2"/>
    <w:rsid w:val="004B27BA"/>
    <w:rsid w:val="004C13CB"/>
    <w:rsid w:val="004D2F9F"/>
    <w:rsid w:val="004E11D6"/>
    <w:rsid w:val="004E24B0"/>
    <w:rsid w:val="004F19DC"/>
    <w:rsid w:val="004F2192"/>
    <w:rsid w:val="004F2927"/>
    <w:rsid w:val="004F4F26"/>
    <w:rsid w:val="004F73FF"/>
    <w:rsid w:val="00506AA9"/>
    <w:rsid w:val="00514F75"/>
    <w:rsid w:val="0052142A"/>
    <w:rsid w:val="0052158D"/>
    <w:rsid w:val="00527209"/>
    <w:rsid w:val="00527B21"/>
    <w:rsid w:val="00532568"/>
    <w:rsid w:val="0053510E"/>
    <w:rsid w:val="005423BF"/>
    <w:rsid w:val="00545860"/>
    <w:rsid w:val="00545AE6"/>
    <w:rsid w:val="00545F9D"/>
    <w:rsid w:val="00552985"/>
    <w:rsid w:val="005633A8"/>
    <w:rsid w:val="00573BE5"/>
    <w:rsid w:val="00574790"/>
    <w:rsid w:val="005754A2"/>
    <w:rsid w:val="00577A3F"/>
    <w:rsid w:val="00582956"/>
    <w:rsid w:val="00584494"/>
    <w:rsid w:val="00585B3F"/>
    <w:rsid w:val="005A1529"/>
    <w:rsid w:val="005A2142"/>
    <w:rsid w:val="005A7EEA"/>
    <w:rsid w:val="005B5C46"/>
    <w:rsid w:val="005B6195"/>
    <w:rsid w:val="005B6858"/>
    <w:rsid w:val="005C4E6B"/>
    <w:rsid w:val="005D1364"/>
    <w:rsid w:val="005D366E"/>
    <w:rsid w:val="005F1D03"/>
    <w:rsid w:val="005F6FFB"/>
    <w:rsid w:val="00600ECC"/>
    <w:rsid w:val="0061050D"/>
    <w:rsid w:val="00617793"/>
    <w:rsid w:val="00630199"/>
    <w:rsid w:val="006347C3"/>
    <w:rsid w:val="0065516A"/>
    <w:rsid w:val="0068385A"/>
    <w:rsid w:val="006844EA"/>
    <w:rsid w:val="0069172E"/>
    <w:rsid w:val="006921E7"/>
    <w:rsid w:val="006975C6"/>
    <w:rsid w:val="006A4D52"/>
    <w:rsid w:val="006A5918"/>
    <w:rsid w:val="006A5E5A"/>
    <w:rsid w:val="006A6500"/>
    <w:rsid w:val="006A6B3F"/>
    <w:rsid w:val="006B2936"/>
    <w:rsid w:val="006E4722"/>
    <w:rsid w:val="006E5041"/>
    <w:rsid w:val="006F1DA5"/>
    <w:rsid w:val="006F20FB"/>
    <w:rsid w:val="006F2FE0"/>
    <w:rsid w:val="00710475"/>
    <w:rsid w:val="007109D5"/>
    <w:rsid w:val="00714A34"/>
    <w:rsid w:val="00715F42"/>
    <w:rsid w:val="00736294"/>
    <w:rsid w:val="00740870"/>
    <w:rsid w:val="00755D39"/>
    <w:rsid w:val="00761C9B"/>
    <w:rsid w:val="00762809"/>
    <w:rsid w:val="007672BB"/>
    <w:rsid w:val="007714F6"/>
    <w:rsid w:val="00775181"/>
    <w:rsid w:val="00785F39"/>
    <w:rsid w:val="007A6658"/>
    <w:rsid w:val="007B5780"/>
    <w:rsid w:val="007B6725"/>
    <w:rsid w:val="007C1218"/>
    <w:rsid w:val="007C3EA0"/>
    <w:rsid w:val="007D44EC"/>
    <w:rsid w:val="007D6FB3"/>
    <w:rsid w:val="007E0E83"/>
    <w:rsid w:val="007E1420"/>
    <w:rsid w:val="007F31DD"/>
    <w:rsid w:val="007F470A"/>
    <w:rsid w:val="007F660E"/>
    <w:rsid w:val="0080066B"/>
    <w:rsid w:val="00802E8E"/>
    <w:rsid w:val="00807EE1"/>
    <w:rsid w:val="00823F4C"/>
    <w:rsid w:val="00826F06"/>
    <w:rsid w:val="008278F5"/>
    <w:rsid w:val="008337E2"/>
    <w:rsid w:val="00841F23"/>
    <w:rsid w:val="008421C2"/>
    <w:rsid w:val="00842574"/>
    <w:rsid w:val="00855A17"/>
    <w:rsid w:val="00856A01"/>
    <w:rsid w:val="00861B54"/>
    <w:rsid w:val="008708CB"/>
    <w:rsid w:val="008721CD"/>
    <w:rsid w:val="00880BA5"/>
    <w:rsid w:val="00883DFD"/>
    <w:rsid w:val="008966E4"/>
    <w:rsid w:val="008B407E"/>
    <w:rsid w:val="008B4A29"/>
    <w:rsid w:val="008B72CE"/>
    <w:rsid w:val="008C54A4"/>
    <w:rsid w:val="008D50BC"/>
    <w:rsid w:val="00902C56"/>
    <w:rsid w:val="00920990"/>
    <w:rsid w:val="00920E29"/>
    <w:rsid w:val="009221BE"/>
    <w:rsid w:val="00930868"/>
    <w:rsid w:val="0093248B"/>
    <w:rsid w:val="0093328A"/>
    <w:rsid w:val="009415CC"/>
    <w:rsid w:val="00952D7D"/>
    <w:rsid w:val="00955116"/>
    <w:rsid w:val="009573AE"/>
    <w:rsid w:val="00960022"/>
    <w:rsid w:val="00961472"/>
    <w:rsid w:val="009666F2"/>
    <w:rsid w:val="0097034D"/>
    <w:rsid w:val="00971B39"/>
    <w:rsid w:val="00975843"/>
    <w:rsid w:val="009773CE"/>
    <w:rsid w:val="009836D9"/>
    <w:rsid w:val="00983AA7"/>
    <w:rsid w:val="00984D8E"/>
    <w:rsid w:val="009A2573"/>
    <w:rsid w:val="009A6580"/>
    <w:rsid w:val="009A769B"/>
    <w:rsid w:val="009A78B5"/>
    <w:rsid w:val="009B25D5"/>
    <w:rsid w:val="009B7175"/>
    <w:rsid w:val="009C1644"/>
    <w:rsid w:val="009D210D"/>
    <w:rsid w:val="009F0D56"/>
    <w:rsid w:val="009F1C43"/>
    <w:rsid w:val="009F3D62"/>
    <w:rsid w:val="009F45B0"/>
    <w:rsid w:val="00A00624"/>
    <w:rsid w:val="00A031E2"/>
    <w:rsid w:val="00A06BE7"/>
    <w:rsid w:val="00A124D0"/>
    <w:rsid w:val="00A13EFC"/>
    <w:rsid w:val="00A14BDE"/>
    <w:rsid w:val="00A25855"/>
    <w:rsid w:val="00A32BF6"/>
    <w:rsid w:val="00A331CA"/>
    <w:rsid w:val="00A33E69"/>
    <w:rsid w:val="00A34E53"/>
    <w:rsid w:val="00A35F2B"/>
    <w:rsid w:val="00A52459"/>
    <w:rsid w:val="00A549FF"/>
    <w:rsid w:val="00A61B85"/>
    <w:rsid w:val="00A73BCC"/>
    <w:rsid w:val="00A9410A"/>
    <w:rsid w:val="00AA097D"/>
    <w:rsid w:val="00AA1CEC"/>
    <w:rsid w:val="00AA455D"/>
    <w:rsid w:val="00AB4E02"/>
    <w:rsid w:val="00AC6486"/>
    <w:rsid w:val="00AD6237"/>
    <w:rsid w:val="00AE1F5D"/>
    <w:rsid w:val="00AE55CE"/>
    <w:rsid w:val="00AE74B5"/>
    <w:rsid w:val="00AE7DA9"/>
    <w:rsid w:val="00AF2EE9"/>
    <w:rsid w:val="00AF54C1"/>
    <w:rsid w:val="00AF7FB0"/>
    <w:rsid w:val="00B02359"/>
    <w:rsid w:val="00B05771"/>
    <w:rsid w:val="00B169F3"/>
    <w:rsid w:val="00B26A7F"/>
    <w:rsid w:val="00B31333"/>
    <w:rsid w:val="00B37DBE"/>
    <w:rsid w:val="00B4205B"/>
    <w:rsid w:val="00B52544"/>
    <w:rsid w:val="00B52A2A"/>
    <w:rsid w:val="00B548F6"/>
    <w:rsid w:val="00B62091"/>
    <w:rsid w:val="00B70D85"/>
    <w:rsid w:val="00B757D1"/>
    <w:rsid w:val="00B909D5"/>
    <w:rsid w:val="00B91781"/>
    <w:rsid w:val="00B93434"/>
    <w:rsid w:val="00B95496"/>
    <w:rsid w:val="00B9755B"/>
    <w:rsid w:val="00BA0C2E"/>
    <w:rsid w:val="00BA1D35"/>
    <w:rsid w:val="00BB6964"/>
    <w:rsid w:val="00BB70B1"/>
    <w:rsid w:val="00BC2D61"/>
    <w:rsid w:val="00BD0FA9"/>
    <w:rsid w:val="00BE5BCD"/>
    <w:rsid w:val="00BF11A1"/>
    <w:rsid w:val="00BF775A"/>
    <w:rsid w:val="00C00609"/>
    <w:rsid w:val="00C02EF0"/>
    <w:rsid w:val="00C11785"/>
    <w:rsid w:val="00C125C6"/>
    <w:rsid w:val="00C24613"/>
    <w:rsid w:val="00C315C9"/>
    <w:rsid w:val="00C3396B"/>
    <w:rsid w:val="00C40D59"/>
    <w:rsid w:val="00C4683B"/>
    <w:rsid w:val="00C4793C"/>
    <w:rsid w:val="00C51B49"/>
    <w:rsid w:val="00C5381E"/>
    <w:rsid w:val="00C53F74"/>
    <w:rsid w:val="00C649B4"/>
    <w:rsid w:val="00C67B79"/>
    <w:rsid w:val="00C81FBC"/>
    <w:rsid w:val="00C83A78"/>
    <w:rsid w:val="00C91774"/>
    <w:rsid w:val="00C917E8"/>
    <w:rsid w:val="00C930FE"/>
    <w:rsid w:val="00C96630"/>
    <w:rsid w:val="00CA1DA8"/>
    <w:rsid w:val="00CA5C21"/>
    <w:rsid w:val="00CA7CD2"/>
    <w:rsid w:val="00CB568D"/>
    <w:rsid w:val="00CB69AE"/>
    <w:rsid w:val="00CB6ABE"/>
    <w:rsid w:val="00CC23E4"/>
    <w:rsid w:val="00CC2567"/>
    <w:rsid w:val="00CC6EEB"/>
    <w:rsid w:val="00CD48B3"/>
    <w:rsid w:val="00CD5DB9"/>
    <w:rsid w:val="00CD6E25"/>
    <w:rsid w:val="00CE0737"/>
    <w:rsid w:val="00CF640B"/>
    <w:rsid w:val="00CF69B3"/>
    <w:rsid w:val="00D1434A"/>
    <w:rsid w:val="00D15B52"/>
    <w:rsid w:val="00D20372"/>
    <w:rsid w:val="00D33F7C"/>
    <w:rsid w:val="00D33FB6"/>
    <w:rsid w:val="00D379CF"/>
    <w:rsid w:val="00D52263"/>
    <w:rsid w:val="00D60973"/>
    <w:rsid w:val="00D60A0B"/>
    <w:rsid w:val="00D6657F"/>
    <w:rsid w:val="00D71EAC"/>
    <w:rsid w:val="00D7467F"/>
    <w:rsid w:val="00D82F12"/>
    <w:rsid w:val="00D878BF"/>
    <w:rsid w:val="00D931BF"/>
    <w:rsid w:val="00DD2FA1"/>
    <w:rsid w:val="00DD5430"/>
    <w:rsid w:val="00DD653B"/>
    <w:rsid w:val="00DD6EB0"/>
    <w:rsid w:val="00DF6054"/>
    <w:rsid w:val="00E0491A"/>
    <w:rsid w:val="00E06068"/>
    <w:rsid w:val="00E13F8C"/>
    <w:rsid w:val="00E14B65"/>
    <w:rsid w:val="00E1786B"/>
    <w:rsid w:val="00E21A1B"/>
    <w:rsid w:val="00E21B22"/>
    <w:rsid w:val="00E24464"/>
    <w:rsid w:val="00E352D4"/>
    <w:rsid w:val="00E45649"/>
    <w:rsid w:val="00E4684A"/>
    <w:rsid w:val="00E55B9D"/>
    <w:rsid w:val="00E60CB7"/>
    <w:rsid w:val="00E676F9"/>
    <w:rsid w:val="00E67C28"/>
    <w:rsid w:val="00E713FC"/>
    <w:rsid w:val="00E87719"/>
    <w:rsid w:val="00EA158D"/>
    <w:rsid w:val="00EA3F19"/>
    <w:rsid w:val="00EB2DD7"/>
    <w:rsid w:val="00EB6AEC"/>
    <w:rsid w:val="00EB7B60"/>
    <w:rsid w:val="00EC4733"/>
    <w:rsid w:val="00ED36DE"/>
    <w:rsid w:val="00ED41BC"/>
    <w:rsid w:val="00ED5E35"/>
    <w:rsid w:val="00EF3AE5"/>
    <w:rsid w:val="00F04C0A"/>
    <w:rsid w:val="00F13D9F"/>
    <w:rsid w:val="00F22DE2"/>
    <w:rsid w:val="00F26AA4"/>
    <w:rsid w:val="00F31C55"/>
    <w:rsid w:val="00F32AFE"/>
    <w:rsid w:val="00F410B1"/>
    <w:rsid w:val="00F454F2"/>
    <w:rsid w:val="00F541FC"/>
    <w:rsid w:val="00F64AD8"/>
    <w:rsid w:val="00F81308"/>
    <w:rsid w:val="00F821B9"/>
    <w:rsid w:val="00F851F3"/>
    <w:rsid w:val="00F94F88"/>
    <w:rsid w:val="00FA397B"/>
    <w:rsid w:val="00FB3258"/>
    <w:rsid w:val="00FC1E00"/>
    <w:rsid w:val="00FC2646"/>
    <w:rsid w:val="00FC73F1"/>
    <w:rsid w:val="00FD2770"/>
    <w:rsid w:val="00FD5AC9"/>
    <w:rsid w:val="00FE634A"/>
    <w:rsid w:val="00FE75C8"/>
    <w:rsid w:val="00FF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F2F713B"/>
  <w15:docId w15:val="{70874A36-32AC-476F-A9C1-E415B0B5E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rsid w:val="0097034D"/>
    <w:rPr>
      <w:rFonts w:ascii="Helvetica" w:hAnsi="Helvetica"/>
    </w:rPr>
  </w:style>
  <w:style w:type="paragraph" w:styleId="Naslov1">
    <w:name w:val="heading 1"/>
    <w:basedOn w:val="Navaden"/>
    <w:next w:val="Navaden"/>
    <w:link w:val="Naslov1Znak"/>
    <w:uiPriority w:val="9"/>
    <w:qFormat/>
    <w:rsid w:val="006975C6"/>
    <w:pPr>
      <w:keepNext/>
      <w:keepLines/>
      <w:spacing w:before="360" w:after="0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6975C6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3A1AA2"/>
    <w:pPr>
      <w:spacing w:after="0" w:line="240" w:lineRule="auto"/>
    </w:pPr>
    <w:rPr>
      <w:rFonts w:ascii="Helvetica" w:hAnsi="Helvetica"/>
      <w:sz w:val="18"/>
    </w:rPr>
  </w:style>
  <w:style w:type="paragraph" w:customStyle="1" w:styleId="Paragraf">
    <w:name w:val="Paragraf"/>
    <w:basedOn w:val="Navaden"/>
    <w:link w:val="ParagrafChar"/>
    <w:qFormat/>
    <w:rsid w:val="006975C6"/>
    <w:pPr>
      <w:spacing w:before="120" w:after="120"/>
    </w:pPr>
    <w:rPr>
      <w:sz w:val="18"/>
      <w:szCs w:val="18"/>
    </w:rPr>
  </w:style>
  <w:style w:type="character" w:customStyle="1" w:styleId="Heading1Char">
    <w:name w:val="Heading 1 Char"/>
    <w:basedOn w:val="Privzetapisavaodstavka"/>
    <w:uiPriority w:val="9"/>
    <w:rsid w:val="006975C6"/>
    <w:rPr>
      <w:rFonts w:ascii="Helvetica" w:eastAsiaTheme="majorEastAsia" w:hAnsi="Helvetica" w:cstheme="majorBidi"/>
      <w:b/>
      <w:bCs/>
      <w:sz w:val="26"/>
      <w:szCs w:val="28"/>
    </w:rPr>
  </w:style>
  <w:style w:type="character" w:customStyle="1" w:styleId="ParagrafChar">
    <w:name w:val="Paragraf Char"/>
    <w:basedOn w:val="Privzetapisavaodstavka"/>
    <w:link w:val="Paragraf"/>
    <w:rsid w:val="006975C6"/>
    <w:rPr>
      <w:rFonts w:ascii="Helvetica" w:hAnsi="Helvetica"/>
      <w:sz w:val="18"/>
      <w:szCs w:val="18"/>
    </w:rPr>
  </w:style>
  <w:style w:type="character" w:customStyle="1" w:styleId="Heading2Char">
    <w:name w:val="Heading 2 Char"/>
    <w:basedOn w:val="Privzetapisavaodstavka"/>
    <w:uiPriority w:val="9"/>
    <w:rsid w:val="006975C6"/>
    <w:rPr>
      <w:rFonts w:ascii="Helvetica" w:eastAsiaTheme="majorEastAsia" w:hAnsi="Helvetica" w:cstheme="majorBidi"/>
      <w:b/>
      <w:bCs/>
      <w:szCs w:val="26"/>
    </w:rPr>
  </w:style>
  <w:style w:type="paragraph" w:styleId="Glava">
    <w:name w:val="header"/>
    <w:basedOn w:val="Navaden"/>
    <w:link w:val="GlavaZnak"/>
    <w:uiPriority w:val="99"/>
    <w:unhideWhenUsed/>
    <w:rsid w:val="00697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Privzetapisavaodstavka"/>
    <w:uiPriority w:val="99"/>
    <w:rsid w:val="006975C6"/>
    <w:rPr>
      <w:rFonts w:ascii="Helvetica" w:hAnsi="Helvetica"/>
    </w:rPr>
  </w:style>
  <w:style w:type="paragraph" w:styleId="Noga">
    <w:name w:val="footer"/>
    <w:basedOn w:val="Navaden"/>
    <w:link w:val="NogaZnak"/>
    <w:uiPriority w:val="99"/>
    <w:unhideWhenUsed/>
    <w:rsid w:val="00697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Privzetapisavaodstavka"/>
    <w:uiPriority w:val="99"/>
    <w:rsid w:val="006975C6"/>
    <w:rPr>
      <w:rFonts w:ascii="Helvetica" w:hAnsi="Helvetica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97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Privzetapisavaodstavka"/>
    <w:uiPriority w:val="99"/>
    <w:semiHidden/>
    <w:rsid w:val="006975C6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7D6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elseznam">
    <w:name w:val="Light List"/>
    <w:aliases w:val="Progmbh"/>
    <w:basedOn w:val="Navadnatabela"/>
    <w:uiPriority w:val="61"/>
    <w:rsid w:val="00B757D1"/>
    <w:pPr>
      <w:spacing w:after="0" w:line="240" w:lineRule="auto"/>
    </w:pPr>
    <w:rPr>
      <w:rFonts w:ascii="Helvetica" w:hAnsi="Helvetica"/>
      <w:color w:val="000000" w:themeColor="text1"/>
    </w:rPr>
    <w:tblPr>
      <w:tblStyleRowBandSize w:val="1"/>
      <w:tblStyleColBandSize w:val="1"/>
      <w:tblBorders>
        <w:bottom w:val="single" w:sz="4" w:space="0" w:color="auto"/>
      </w:tblBorders>
    </w:tblPr>
    <w:tblStylePr w:type="firstRow">
      <w:pPr>
        <w:spacing w:before="0" w:after="0" w:line="240" w:lineRule="auto"/>
      </w:pPr>
      <w:rPr>
        <w:rFonts w:ascii="Helvetica" w:hAnsi="Helvetica"/>
        <w:b/>
        <w:bCs/>
        <w:color w:val="000000" w:themeColor="text1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pPr>
        <w:spacing w:before="0" w:after="0" w:line="240" w:lineRule="auto"/>
      </w:pPr>
      <w:rPr>
        <w:rFonts w:ascii="Helvetica" w:hAnsi="Helvetica"/>
        <w:b/>
        <w:bCs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rFonts w:ascii="Helvetica" w:hAnsi="Helvetica"/>
        <w:b w:val="0"/>
        <w:bCs/>
        <w:sz w:val="22"/>
      </w:rPr>
      <w:tblPr/>
      <w:tcPr>
        <w:tcBorders>
          <w:top w:val="nil"/>
          <w:left w:val="nil"/>
          <w:bottom w:val="single" w:sz="4" w:space="0" w:color="auto"/>
          <w:right w:val="nil"/>
          <w:insideH w:val="single" w:sz="4" w:space="0" w:color="auto"/>
          <w:insideV w:val="nil"/>
          <w:tl2br w:val="nil"/>
          <w:tr2bl w:val="nil"/>
        </w:tcBorders>
      </w:tcPr>
    </w:tblStylePr>
    <w:tblStylePr w:type="lastCol">
      <w:pPr>
        <w:jc w:val="right"/>
      </w:pPr>
      <w:rPr>
        <w:rFonts w:ascii="Helvetica" w:hAnsi="Helvetica"/>
        <w:b w:val="0"/>
        <w:bCs/>
        <w:sz w:val="22"/>
      </w:rPr>
      <w:tblPr/>
      <w:tcPr>
        <w:tcBorders>
          <w:top w:val="nil"/>
          <w:left w:val="nil"/>
          <w:bottom w:val="single" w:sz="4" w:space="0" w:color="auto"/>
          <w:right w:val="nil"/>
          <w:insideH w:val="single" w:sz="4" w:space="0" w:color="auto"/>
          <w:insideV w:val="nil"/>
          <w:tl2br w:val="nil"/>
          <w:tr2bl w:val="nil"/>
        </w:tcBorders>
      </w:tcPr>
    </w:tblStylePr>
    <w:tblStylePr w:type="band1Vert">
      <w:rPr>
        <w:rFonts w:ascii="Helvetica" w:hAnsi="Helvetica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rPr>
        <w:rFonts w:ascii="Helvetica" w:hAnsi="Helvetica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rFonts w:ascii="Helvetica" w:hAnsi="Helvetica"/>
        <w:sz w:val="22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rPr>
        <w:rFonts w:ascii="Helvetica" w:hAnsi="Helvetica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yle1">
    <w:name w:val="Style1"/>
    <w:basedOn w:val="Navadnatabela"/>
    <w:uiPriority w:val="99"/>
    <w:rsid w:val="00037A49"/>
    <w:pPr>
      <w:spacing w:after="0" w:line="240" w:lineRule="auto"/>
    </w:pPr>
    <w:tblPr/>
    <w:tblStylePr w:type="lastCol">
      <w:pPr>
        <w:jc w:val="right"/>
      </w:pPr>
    </w:tblStyle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basedOn w:val="Navaden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basedOn w:val="Navaden"/>
    <w:next w:val="Navaden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avaden"/>
    <w:next w:val="Navaden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avaden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avaden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avaden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avaden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Naslov1Znak">
    <w:name w:val="Naslov 1 Znak"/>
    <w:basedOn w:val="Privzetapisavaodstavka"/>
    <w:link w:val="Naslov1"/>
    <w:uiPriority w:val="9"/>
    <w:rsid w:val="006975C6"/>
    <w:rPr>
      <w:rFonts w:ascii="Helvetica" w:eastAsiaTheme="majorEastAsia" w:hAnsi="Helvetica" w:cstheme="majorBidi"/>
      <w:b/>
      <w:bCs/>
      <w:sz w:val="26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6975C6"/>
    <w:rPr>
      <w:rFonts w:ascii="Helvetica" w:eastAsiaTheme="majorEastAsia" w:hAnsi="Helvetica" w:cstheme="majorBidi"/>
      <w:b/>
      <w:bCs/>
      <w:szCs w:val="26"/>
    </w:rPr>
  </w:style>
  <w:style w:type="character" w:customStyle="1" w:styleId="GlavaZnak">
    <w:name w:val="Glava Znak"/>
    <w:basedOn w:val="Privzetapisavaodstavka"/>
    <w:link w:val="Glava"/>
    <w:uiPriority w:val="99"/>
    <w:rsid w:val="006975C6"/>
    <w:rPr>
      <w:rFonts w:ascii="Helvetica" w:hAnsi="Helvetica"/>
    </w:rPr>
  </w:style>
  <w:style w:type="character" w:customStyle="1" w:styleId="NogaZnak">
    <w:name w:val="Noga Znak"/>
    <w:basedOn w:val="Privzetapisavaodstavka"/>
    <w:link w:val="Noga"/>
    <w:uiPriority w:val="99"/>
    <w:rsid w:val="006975C6"/>
    <w:rPr>
      <w:rFonts w:ascii="Helvetica" w:hAnsi="Helvetica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975C6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D0195C"/>
    <w:pPr>
      <w:ind w:left="720"/>
      <w:contextualSpacing/>
    </w:pPr>
  </w:style>
  <w:style w:type="character" w:customStyle="1" w:styleId="annotationreferencePHPDOCX0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basedOn w:val="Navaden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styleId="Pripombasklic">
    <w:name w:val="annotation reference"/>
    <w:basedOn w:val="Privzetapisavaodstavka"/>
    <w:uiPriority w:val="99"/>
    <w:semiHidden/>
    <w:unhideWhenUsed/>
    <w:rsid w:val="00A549F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A549FF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549FF"/>
    <w:rPr>
      <w:rFonts w:ascii="Helvetica" w:hAnsi="Helvetica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549F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549FF"/>
    <w:rPr>
      <w:rFonts w:ascii="Helvetica" w:hAnsi="Helvetica"/>
      <w:b/>
      <w:bCs/>
      <w:sz w:val="20"/>
      <w:szCs w:val="20"/>
    </w:rPr>
  </w:style>
  <w:style w:type="table" w:customStyle="1" w:styleId="NormalTablePHPDOCX1">
    <w:name w:val="Normal Table PHPDOCX1"/>
    <w:uiPriority w:val="99"/>
    <w:semiHidden/>
    <w:unhideWhenUsed/>
    <w:qFormat/>
    <w:rsid w:val="004F2192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PHPDOCX2">
    <w:name w:val="Normal Table PHPDOCX2"/>
    <w:uiPriority w:val="99"/>
    <w:semiHidden/>
    <w:unhideWhenUsed/>
    <w:qFormat/>
    <w:rsid w:val="005A2142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1">
    <w:name w:val="Table Grid PHPDOCX1"/>
    <w:uiPriority w:val="59"/>
    <w:rsid w:val="005A2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215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5D9C1-0BD4-4FED-AE85-D09B49B6D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Uporabnik</cp:lastModifiedBy>
  <cp:revision>3</cp:revision>
  <cp:lastPrinted>2018-10-23T10:10:00Z</cp:lastPrinted>
  <dcterms:created xsi:type="dcterms:W3CDTF">2020-11-16T11:53:00Z</dcterms:created>
  <dcterms:modified xsi:type="dcterms:W3CDTF">2020-11-16T12:03:00Z</dcterms:modified>
</cp:coreProperties>
</file>