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2A1A" w14:textId="58FB3E13" w:rsidR="00001C53" w:rsidRDefault="00001C53" w:rsidP="00001C53">
      <w:pPr>
        <w:spacing w:after="0"/>
        <w:jc w:val="right"/>
        <w:rPr>
          <w:rFonts w:ascii="Arial" w:hAnsi="Arial" w:cs="Arial"/>
          <w:sz w:val="18"/>
          <w:szCs w:val="18"/>
        </w:rPr>
      </w:pPr>
      <w:r>
        <w:rPr>
          <w:rFonts w:ascii="Arial" w:hAnsi="Arial" w:cs="Arial"/>
          <w:sz w:val="18"/>
          <w:szCs w:val="18"/>
        </w:rPr>
        <w:t>Obrazec št: 3</w:t>
      </w:r>
    </w:p>
    <w:tbl>
      <w:tblPr>
        <w:tblStyle w:val="NormalTablePHPDOCX"/>
        <w:tblpPr w:leftFromText="141" w:rightFromText="141" w:vertAnchor="text" w:horzAnchor="margin" w:tblpY="95"/>
        <w:tblW w:w="2879"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205"/>
      </w:tblGrid>
      <w:tr w:rsidR="00001C53" w14:paraId="666C62CB" w14:textId="77777777" w:rsidTr="00DA40DA">
        <w:trPr>
          <w:trHeight w:val="23"/>
        </w:trPr>
        <w:tc>
          <w:tcPr>
            <w:tcW w:w="5000" w:type="pct"/>
            <w:shd w:val="clear" w:color="auto" w:fill="31849B" w:themeFill="accent5" w:themeFillShade="BF"/>
            <w:tcMar>
              <w:top w:w="150" w:type="dxa"/>
              <w:bottom w:w="150" w:type="dxa"/>
            </w:tcMar>
            <w:vAlign w:val="center"/>
          </w:tcPr>
          <w:p w14:paraId="798B0C86" w14:textId="42B58C1D" w:rsidR="00001C53" w:rsidRPr="007C29AF" w:rsidRDefault="00001C53" w:rsidP="00DA40DA">
            <w:pPr>
              <w:rPr>
                <w:rStyle w:val="Neenpoudarek"/>
                <w:rFonts w:ascii="Arial" w:hAnsi="Arial" w:cs="Arial"/>
                <w:b/>
                <w:i w:val="0"/>
              </w:rPr>
            </w:pPr>
            <w:r>
              <w:rPr>
                <w:rStyle w:val="Neenpoudarek"/>
                <w:rFonts w:ascii="Arial" w:hAnsi="Arial" w:cs="Arial"/>
                <w:b/>
                <w:i w:val="0"/>
                <w:color w:val="FFFFFF" w:themeColor="background1"/>
              </w:rPr>
              <w:t>Izjava o izpolnjevanju tehničnih zahtev</w:t>
            </w:r>
          </w:p>
        </w:tc>
      </w:tr>
    </w:tbl>
    <w:p w14:paraId="6716F829" w14:textId="77777777" w:rsidR="00001C53" w:rsidRDefault="00001C53" w:rsidP="00001C53">
      <w:pPr>
        <w:spacing w:after="0"/>
        <w:jc w:val="right"/>
        <w:rPr>
          <w:rFonts w:ascii="Arial" w:hAnsi="Arial" w:cs="Arial"/>
          <w:sz w:val="18"/>
          <w:szCs w:val="18"/>
        </w:rPr>
      </w:pPr>
    </w:p>
    <w:p w14:paraId="773B24BE" w14:textId="77777777" w:rsidR="00001C53" w:rsidRDefault="00001C53" w:rsidP="00001C53">
      <w:pPr>
        <w:spacing w:line="240" w:lineRule="auto"/>
        <w:rPr>
          <w:rFonts w:ascii="Arial" w:hAnsi="Arial" w:cs="Arial"/>
          <w:snapToGrid w:val="0"/>
          <w:sz w:val="18"/>
          <w:szCs w:val="18"/>
        </w:rPr>
      </w:pPr>
    </w:p>
    <w:p w14:paraId="49B8BE52" w14:textId="77777777" w:rsidR="00001C53" w:rsidRDefault="00001C53" w:rsidP="00CB7E32">
      <w:pPr>
        <w:spacing w:after="0"/>
        <w:jc w:val="right"/>
        <w:rPr>
          <w:rFonts w:ascii="Arial" w:hAnsi="Arial" w:cs="Arial"/>
          <w:sz w:val="18"/>
          <w:szCs w:val="18"/>
        </w:rPr>
      </w:pPr>
    </w:p>
    <w:p w14:paraId="4F6A3CA9" w14:textId="77777777" w:rsidR="00001C53" w:rsidRDefault="00001C53" w:rsidP="00CB7E32">
      <w:pPr>
        <w:spacing w:after="0"/>
        <w:jc w:val="right"/>
        <w:rPr>
          <w:rFonts w:ascii="Arial" w:hAnsi="Arial" w:cs="Arial"/>
          <w:sz w:val="18"/>
          <w:szCs w:val="18"/>
        </w:rPr>
      </w:pPr>
    </w:p>
    <w:p w14:paraId="4BB4FFF3" w14:textId="77777777" w:rsidR="00F40AFC" w:rsidRDefault="00F40AFC" w:rsidP="00CB7E32">
      <w:pPr>
        <w:spacing w:after="0"/>
        <w:jc w:val="right"/>
        <w:rPr>
          <w:rFonts w:ascii="Arial" w:hAnsi="Arial" w:cs="Arial"/>
          <w:sz w:val="18"/>
          <w:szCs w:val="18"/>
        </w:rPr>
      </w:pPr>
    </w:p>
    <w:p w14:paraId="0B477E61" w14:textId="7388AEDF" w:rsidR="00F40AFC" w:rsidRPr="007C29AF" w:rsidRDefault="00F40AFC" w:rsidP="005E34FE">
      <w:pPr>
        <w:tabs>
          <w:tab w:val="left" w:pos="0"/>
        </w:tabs>
        <w:spacing w:line="240" w:lineRule="auto"/>
        <w:rPr>
          <w:rFonts w:ascii="Arial" w:hAnsi="Arial" w:cs="Arial"/>
          <w:b/>
          <w:sz w:val="18"/>
          <w:szCs w:val="18"/>
        </w:rPr>
      </w:pPr>
      <w:r w:rsidRPr="007C29AF">
        <w:rPr>
          <w:rFonts w:ascii="Arial" w:hAnsi="Arial" w:cs="Arial"/>
          <w:snapToGrid w:val="0"/>
          <w:sz w:val="18"/>
          <w:szCs w:val="18"/>
        </w:rPr>
        <w:t>Predmet javnega naročila:</w:t>
      </w:r>
      <w:r w:rsidRPr="007C29AF">
        <w:rPr>
          <w:rFonts w:ascii="Arial" w:hAnsi="Arial" w:cs="Arial"/>
          <w:b/>
          <w:bCs/>
          <w:sz w:val="18"/>
          <w:szCs w:val="18"/>
        </w:rPr>
        <w:t xml:space="preserve"> </w:t>
      </w:r>
      <w:r w:rsidR="00D54E9A">
        <w:rPr>
          <w:rFonts w:ascii="Arial" w:hAnsi="Arial" w:cs="Arial"/>
          <w:b/>
          <w:bCs/>
          <w:sz w:val="18"/>
          <w:szCs w:val="18"/>
        </w:rPr>
        <w:tab/>
      </w:r>
      <w:r w:rsidR="00394018">
        <w:rPr>
          <w:rFonts w:ascii="Arial" w:hAnsi="Arial" w:cs="Arial"/>
          <w:b/>
          <w:bCs/>
          <w:sz w:val="18"/>
          <w:szCs w:val="18"/>
        </w:rPr>
        <w:t>Izvajanje zimske službe v KS</w:t>
      </w:r>
      <w:r w:rsidR="00394018">
        <w:rPr>
          <w:rFonts w:ascii="Arial" w:hAnsi="Arial" w:cs="Arial"/>
          <w:b/>
          <w:bCs/>
          <w:sz w:val="18"/>
          <w:szCs w:val="18"/>
        </w:rPr>
        <w:t xml:space="preserve"> </w:t>
      </w:r>
      <w:r w:rsidR="005E34FE">
        <w:rPr>
          <w:rFonts w:ascii="Arial" w:hAnsi="Arial" w:cs="Arial"/>
          <w:b/>
          <w:bCs/>
          <w:sz w:val="18"/>
          <w:szCs w:val="18"/>
        </w:rPr>
        <w:t>Š</w:t>
      </w:r>
      <w:r w:rsidR="00394018">
        <w:rPr>
          <w:rFonts w:ascii="Arial" w:hAnsi="Arial" w:cs="Arial"/>
          <w:b/>
          <w:bCs/>
          <w:sz w:val="18"/>
          <w:szCs w:val="18"/>
        </w:rPr>
        <w:t xml:space="preserve">t. </w:t>
      </w:r>
      <w:r w:rsidR="005E34FE">
        <w:rPr>
          <w:rFonts w:ascii="Arial" w:hAnsi="Arial" w:cs="Arial"/>
          <w:b/>
          <w:bCs/>
          <w:sz w:val="18"/>
          <w:szCs w:val="18"/>
        </w:rPr>
        <w:t>J</w:t>
      </w:r>
      <w:r w:rsidR="00394018">
        <w:rPr>
          <w:rFonts w:ascii="Arial" w:hAnsi="Arial" w:cs="Arial"/>
          <w:b/>
          <w:bCs/>
          <w:sz w:val="18"/>
          <w:szCs w:val="18"/>
        </w:rPr>
        <w:t>urij</w:t>
      </w:r>
    </w:p>
    <w:p w14:paraId="50C7FC7F" w14:textId="77777777" w:rsidR="00F40AFC" w:rsidRDefault="00F40AFC" w:rsidP="00F40AFC">
      <w:pPr>
        <w:spacing w:line="240" w:lineRule="auto"/>
        <w:rPr>
          <w:rFonts w:ascii="Arial" w:hAnsi="Arial" w:cs="Arial"/>
          <w:sz w:val="18"/>
          <w:szCs w:val="18"/>
        </w:rPr>
      </w:pPr>
    </w:p>
    <w:tbl>
      <w:tblPr>
        <w:tblStyle w:val="Tabelasvetlamrea"/>
        <w:tblW w:w="0" w:type="auto"/>
        <w:tblLook w:val="04A0" w:firstRow="1" w:lastRow="0" w:firstColumn="1" w:lastColumn="0" w:noHBand="0" w:noVBand="1"/>
      </w:tblPr>
      <w:tblGrid>
        <w:gridCol w:w="2235"/>
        <w:gridCol w:w="6652"/>
      </w:tblGrid>
      <w:tr w:rsidR="00F40AFC" w:rsidRPr="00F40AFC" w14:paraId="721FA525" w14:textId="36E15861" w:rsidTr="00FC37F7">
        <w:trPr>
          <w:trHeight w:val="384"/>
        </w:trPr>
        <w:tc>
          <w:tcPr>
            <w:tcW w:w="2235" w:type="dxa"/>
          </w:tcPr>
          <w:p w14:paraId="569A2238" w14:textId="77777777" w:rsidR="00F40AFC" w:rsidRPr="00F40AFC" w:rsidRDefault="00F40AFC" w:rsidP="008D4225">
            <w:pPr>
              <w:rPr>
                <w:rFonts w:ascii="Arial" w:hAnsi="Arial" w:cs="Arial"/>
                <w:sz w:val="18"/>
                <w:szCs w:val="18"/>
              </w:rPr>
            </w:pPr>
            <w:r w:rsidRPr="00F40AFC">
              <w:rPr>
                <w:rFonts w:ascii="Arial" w:hAnsi="Arial" w:cs="Arial"/>
                <w:sz w:val="18"/>
                <w:szCs w:val="18"/>
              </w:rPr>
              <w:t xml:space="preserve">Ponudnik: </w:t>
            </w:r>
          </w:p>
        </w:tc>
        <w:tc>
          <w:tcPr>
            <w:tcW w:w="6652" w:type="dxa"/>
            <w:tcBorders>
              <w:bottom w:val="single" w:sz="4" w:space="0" w:color="auto"/>
            </w:tcBorders>
          </w:tcPr>
          <w:p w14:paraId="7E08402D" w14:textId="77777777" w:rsidR="00F40AFC" w:rsidRPr="00F40AFC" w:rsidRDefault="00F40AFC" w:rsidP="008D4225">
            <w:pPr>
              <w:rPr>
                <w:rFonts w:ascii="Arial" w:hAnsi="Arial" w:cs="Arial"/>
                <w:sz w:val="18"/>
                <w:szCs w:val="18"/>
              </w:rPr>
            </w:pPr>
          </w:p>
        </w:tc>
      </w:tr>
      <w:tr w:rsidR="00F40AFC" w:rsidRPr="00F40AFC" w14:paraId="3FA44BF0" w14:textId="1D92EE5E" w:rsidTr="00FC37F7">
        <w:trPr>
          <w:trHeight w:val="367"/>
        </w:trPr>
        <w:tc>
          <w:tcPr>
            <w:tcW w:w="2235" w:type="dxa"/>
          </w:tcPr>
          <w:p w14:paraId="430F5E5F" w14:textId="77777777" w:rsidR="00F40AFC" w:rsidRPr="00F40AFC" w:rsidRDefault="00F40AFC" w:rsidP="008D4225">
            <w:pPr>
              <w:rPr>
                <w:rFonts w:ascii="Arial" w:hAnsi="Arial" w:cs="Arial"/>
                <w:sz w:val="18"/>
                <w:szCs w:val="18"/>
              </w:rPr>
            </w:pPr>
            <w:r w:rsidRPr="00F40AFC">
              <w:rPr>
                <w:rFonts w:ascii="Arial" w:hAnsi="Arial" w:cs="Arial"/>
                <w:sz w:val="18"/>
                <w:szCs w:val="18"/>
              </w:rPr>
              <w:t xml:space="preserve">Naslov ponudnika: </w:t>
            </w:r>
          </w:p>
        </w:tc>
        <w:tc>
          <w:tcPr>
            <w:tcW w:w="6652" w:type="dxa"/>
            <w:tcBorders>
              <w:top w:val="single" w:sz="4" w:space="0" w:color="auto"/>
              <w:bottom w:val="single" w:sz="4" w:space="0" w:color="auto"/>
            </w:tcBorders>
          </w:tcPr>
          <w:p w14:paraId="28CF54E8" w14:textId="77777777" w:rsidR="00F40AFC" w:rsidRPr="00F40AFC" w:rsidRDefault="00F40AFC" w:rsidP="008D4225">
            <w:pPr>
              <w:rPr>
                <w:rFonts w:ascii="Arial" w:hAnsi="Arial" w:cs="Arial"/>
                <w:sz w:val="18"/>
                <w:szCs w:val="18"/>
              </w:rPr>
            </w:pPr>
          </w:p>
        </w:tc>
      </w:tr>
    </w:tbl>
    <w:p w14:paraId="21D53463" w14:textId="77777777" w:rsidR="00F40AFC" w:rsidRPr="00FC37F7" w:rsidRDefault="00F40AFC" w:rsidP="00CB7E32">
      <w:pPr>
        <w:spacing w:after="0"/>
        <w:jc w:val="right"/>
        <w:rPr>
          <w:rFonts w:ascii="Arial" w:hAnsi="Arial" w:cs="Arial"/>
          <w:sz w:val="18"/>
          <w:szCs w:val="18"/>
        </w:rPr>
      </w:pPr>
    </w:p>
    <w:p w14:paraId="39A5F650" w14:textId="398940C2" w:rsidR="00001C53" w:rsidRPr="00FC37F7" w:rsidRDefault="00001C53" w:rsidP="00001C53">
      <w:pPr>
        <w:tabs>
          <w:tab w:val="left" w:pos="450"/>
        </w:tabs>
        <w:spacing w:after="0"/>
        <w:rPr>
          <w:rFonts w:ascii="Arial" w:hAnsi="Arial" w:cs="Arial"/>
          <w:sz w:val="18"/>
          <w:szCs w:val="18"/>
        </w:rPr>
      </w:pPr>
      <w:r w:rsidRPr="00FC37F7">
        <w:rPr>
          <w:rFonts w:ascii="Arial" w:hAnsi="Arial" w:cs="Arial"/>
          <w:sz w:val="18"/>
          <w:szCs w:val="18"/>
        </w:rPr>
        <w:tab/>
      </w:r>
    </w:p>
    <w:p w14:paraId="64FADE99" w14:textId="02E01440" w:rsidR="00F40AFC" w:rsidRDefault="00FC37F7" w:rsidP="00D54E9A">
      <w:pPr>
        <w:pStyle w:val="Brezrazmikov"/>
        <w:numPr>
          <w:ilvl w:val="0"/>
          <w:numId w:val="6"/>
        </w:numPr>
        <w:jc w:val="both"/>
        <w:rPr>
          <w:rFonts w:ascii="Arial" w:hAnsi="Arial" w:cs="Arial"/>
          <w:szCs w:val="18"/>
        </w:rPr>
      </w:pPr>
      <w:r>
        <w:rPr>
          <w:rFonts w:ascii="Arial" w:hAnsi="Arial" w:cs="Arial"/>
          <w:szCs w:val="18"/>
        </w:rPr>
        <w:t xml:space="preserve">Lokacija stacionirane opreme in vozil, s katerimi razpolaga ponudnik: </w:t>
      </w:r>
    </w:p>
    <w:p w14:paraId="69759DEF" w14:textId="77777777" w:rsidR="00D54E9A" w:rsidRPr="00D54E9A" w:rsidRDefault="00D54E9A" w:rsidP="00D54E9A">
      <w:pPr>
        <w:pStyle w:val="Brezrazmikov"/>
        <w:ind w:left="360"/>
        <w:jc w:val="both"/>
        <w:rPr>
          <w:rFonts w:ascii="Arial" w:hAnsi="Arial" w:cs="Arial"/>
          <w:szCs w:val="18"/>
        </w:rPr>
      </w:pPr>
    </w:p>
    <w:tbl>
      <w:tblPr>
        <w:tblStyle w:val="Tabelasvetlamrea"/>
        <w:tblW w:w="0" w:type="auto"/>
        <w:tblLook w:val="04A0" w:firstRow="1" w:lastRow="0" w:firstColumn="1" w:lastColumn="0" w:noHBand="0" w:noVBand="1"/>
      </w:tblPr>
      <w:tblGrid>
        <w:gridCol w:w="3539"/>
        <w:gridCol w:w="5269"/>
      </w:tblGrid>
      <w:tr w:rsidR="00FC37F7" w:rsidRPr="00F40AFC" w14:paraId="3A239EBC" w14:textId="77777777" w:rsidTr="00FC37F7">
        <w:trPr>
          <w:trHeight w:val="291"/>
        </w:trPr>
        <w:tc>
          <w:tcPr>
            <w:tcW w:w="3539" w:type="dxa"/>
            <w:vMerge w:val="restart"/>
          </w:tcPr>
          <w:p w14:paraId="2D4B1A2C" w14:textId="39068923" w:rsidR="00FC37F7" w:rsidRPr="00F40AFC" w:rsidRDefault="00FC37F7" w:rsidP="00DA40DA">
            <w:pPr>
              <w:rPr>
                <w:rFonts w:ascii="Arial" w:hAnsi="Arial" w:cs="Arial"/>
                <w:sz w:val="18"/>
                <w:szCs w:val="18"/>
              </w:rPr>
            </w:pPr>
            <w:r>
              <w:rPr>
                <w:rFonts w:ascii="Arial" w:hAnsi="Arial" w:cs="Arial"/>
                <w:sz w:val="18"/>
                <w:szCs w:val="18"/>
              </w:rPr>
              <w:t xml:space="preserve">Naslov baze </w:t>
            </w:r>
            <w:r w:rsidRPr="00FC37F7">
              <w:rPr>
                <w:rFonts w:ascii="Arial" w:hAnsi="Arial" w:cs="Arial"/>
                <w:sz w:val="18"/>
                <w:szCs w:val="18"/>
              </w:rPr>
              <w:t>stacionirane opreme in vozil</w:t>
            </w:r>
            <w:r>
              <w:rPr>
                <w:rFonts w:ascii="Arial" w:hAnsi="Arial" w:cs="Arial"/>
                <w:sz w:val="18"/>
                <w:szCs w:val="18"/>
              </w:rPr>
              <w:t xml:space="preserve">: </w:t>
            </w:r>
          </w:p>
        </w:tc>
        <w:tc>
          <w:tcPr>
            <w:tcW w:w="5269" w:type="dxa"/>
            <w:tcBorders>
              <w:bottom w:val="single" w:sz="4" w:space="0" w:color="auto"/>
            </w:tcBorders>
          </w:tcPr>
          <w:p w14:paraId="3537D643" w14:textId="77777777" w:rsidR="00FC37F7" w:rsidRPr="00F40AFC" w:rsidRDefault="00FC37F7" w:rsidP="00DA40DA">
            <w:pPr>
              <w:rPr>
                <w:rFonts w:ascii="Arial" w:hAnsi="Arial" w:cs="Arial"/>
                <w:sz w:val="18"/>
                <w:szCs w:val="18"/>
              </w:rPr>
            </w:pPr>
          </w:p>
        </w:tc>
      </w:tr>
      <w:tr w:rsidR="00FC37F7" w:rsidRPr="00F40AFC" w14:paraId="0BC6ED2D" w14:textId="77777777" w:rsidTr="00FC37F7">
        <w:trPr>
          <w:trHeight w:val="278"/>
        </w:trPr>
        <w:tc>
          <w:tcPr>
            <w:tcW w:w="3539" w:type="dxa"/>
            <w:vMerge/>
          </w:tcPr>
          <w:p w14:paraId="038D5656" w14:textId="4F97A45B" w:rsidR="00FC37F7" w:rsidRPr="00F40AFC" w:rsidRDefault="00FC37F7" w:rsidP="00DA40DA">
            <w:pPr>
              <w:rPr>
                <w:rFonts w:ascii="Arial" w:hAnsi="Arial" w:cs="Arial"/>
                <w:sz w:val="18"/>
                <w:szCs w:val="18"/>
              </w:rPr>
            </w:pPr>
          </w:p>
        </w:tc>
        <w:tc>
          <w:tcPr>
            <w:tcW w:w="5269" w:type="dxa"/>
            <w:tcBorders>
              <w:top w:val="single" w:sz="4" w:space="0" w:color="auto"/>
            </w:tcBorders>
          </w:tcPr>
          <w:p w14:paraId="6035D205" w14:textId="193EB7A3" w:rsidR="00FC37F7" w:rsidRPr="00F40AFC" w:rsidRDefault="00FC37F7" w:rsidP="00406503">
            <w:pPr>
              <w:jc w:val="center"/>
              <w:rPr>
                <w:rFonts w:ascii="Arial" w:hAnsi="Arial" w:cs="Arial"/>
                <w:sz w:val="18"/>
                <w:szCs w:val="18"/>
              </w:rPr>
            </w:pPr>
            <w:r w:rsidRPr="00FC37F7">
              <w:rPr>
                <w:rFonts w:ascii="Arial" w:hAnsi="Arial" w:cs="Arial"/>
                <w:color w:val="808080" w:themeColor="background1" w:themeShade="80"/>
                <w:sz w:val="18"/>
                <w:szCs w:val="18"/>
              </w:rPr>
              <w:t>obvezen podatek</w:t>
            </w:r>
          </w:p>
        </w:tc>
      </w:tr>
    </w:tbl>
    <w:p w14:paraId="3419CEAD" w14:textId="77777777" w:rsidR="00FC37F7" w:rsidRPr="00FC37F7" w:rsidRDefault="00FC37F7" w:rsidP="00F40AFC">
      <w:pPr>
        <w:ind w:left="360"/>
        <w:jc w:val="both"/>
        <w:rPr>
          <w:rFonts w:ascii="Arial" w:eastAsia="Times New Roman" w:hAnsi="Arial" w:cs="Arial"/>
          <w:spacing w:val="-1"/>
          <w:sz w:val="18"/>
          <w:szCs w:val="18"/>
          <w:lang w:eastAsia="sl-SI"/>
        </w:rPr>
      </w:pPr>
    </w:p>
    <w:p w14:paraId="58CE0E8A" w14:textId="77777777" w:rsidR="00F40AFC" w:rsidRPr="00FC37F7" w:rsidRDefault="00F40AFC" w:rsidP="00F40AFC">
      <w:pPr>
        <w:pStyle w:val="Brezrazmikov"/>
        <w:ind w:left="360"/>
        <w:jc w:val="both"/>
        <w:rPr>
          <w:rFonts w:ascii="Arial" w:hAnsi="Arial" w:cs="Arial"/>
          <w:szCs w:val="18"/>
        </w:rPr>
      </w:pPr>
    </w:p>
    <w:p w14:paraId="7F61E540" w14:textId="43CA91D4" w:rsidR="003321C8" w:rsidRPr="00D54E9A" w:rsidRDefault="00F40AFC" w:rsidP="00D54E9A">
      <w:pPr>
        <w:numPr>
          <w:ilvl w:val="0"/>
          <w:numId w:val="6"/>
        </w:numPr>
        <w:jc w:val="both"/>
        <w:rPr>
          <w:rFonts w:ascii="Arial" w:hAnsi="Arial" w:cs="Arial"/>
          <w:sz w:val="18"/>
          <w:szCs w:val="18"/>
        </w:rPr>
      </w:pPr>
      <w:r w:rsidRPr="00FC37F7">
        <w:rPr>
          <w:rFonts w:ascii="Arial" w:hAnsi="Arial" w:cs="Arial"/>
          <w:sz w:val="18"/>
          <w:szCs w:val="18"/>
        </w:rPr>
        <w:t>Ponudnik  razpolaga z ustrezno mehanizacijo za izvedbo javnega naročila in sicer:</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378"/>
      </w:tblGrid>
      <w:tr w:rsidR="00F40AFC" w:rsidRPr="00FC37F7" w14:paraId="3EB776C6" w14:textId="77777777" w:rsidTr="00AD3DF6">
        <w:trPr>
          <w:trHeight w:val="838"/>
          <w:jc w:val="center"/>
        </w:trPr>
        <w:tc>
          <w:tcPr>
            <w:tcW w:w="4424" w:type="dxa"/>
            <w:shd w:val="clear" w:color="auto" w:fill="DAEEF3" w:themeFill="accent5" w:themeFillTint="33"/>
            <w:vAlign w:val="center"/>
          </w:tcPr>
          <w:p w14:paraId="6BAEBFAA" w14:textId="77777777" w:rsidR="00F40AFC" w:rsidRPr="00FC37F7" w:rsidRDefault="00F40AFC" w:rsidP="00DA40DA">
            <w:pPr>
              <w:jc w:val="both"/>
              <w:rPr>
                <w:rFonts w:ascii="Arial" w:hAnsi="Arial" w:cs="Arial"/>
                <w:b/>
                <w:color w:val="000000" w:themeColor="text1"/>
                <w:sz w:val="18"/>
                <w:szCs w:val="18"/>
              </w:rPr>
            </w:pPr>
            <w:r w:rsidRPr="00FC37F7">
              <w:rPr>
                <w:rFonts w:ascii="Arial" w:hAnsi="Arial" w:cs="Arial"/>
                <w:b/>
                <w:color w:val="000000" w:themeColor="text1"/>
                <w:sz w:val="18"/>
                <w:szCs w:val="18"/>
              </w:rPr>
              <w:t>MEHANIZACIJA</w:t>
            </w:r>
          </w:p>
        </w:tc>
        <w:tc>
          <w:tcPr>
            <w:tcW w:w="4378" w:type="dxa"/>
            <w:shd w:val="clear" w:color="auto" w:fill="DAEEF3" w:themeFill="accent5" w:themeFillTint="33"/>
            <w:vAlign w:val="center"/>
          </w:tcPr>
          <w:p w14:paraId="29FBDF6F" w14:textId="77777777" w:rsidR="00F40AFC" w:rsidRPr="00FC37F7" w:rsidRDefault="00F40AFC" w:rsidP="00DA40DA">
            <w:pPr>
              <w:rPr>
                <w:rFonts w:ascii="Arial" w:hAnsi="Arial" w:cs="Arial"/>
                <w:b/>
                <w:color w:val="000000" w:themeColor="text1"/>
                <w:sz w:val="18"/>
                <w:szCs w:val="18"/>
              </w:rPr>
            </w:pPr>
            <w:r w:rsidRPr="00FC37F7">
              <w:rPr>
                <w:rFonts w:ascii="Arial" w:hAnsi="Arial" w:cs="Arial"/>
                <w:b/>
                <w:color w:val="000000" w:themeColor="text1"/>
                <w:sz w:val="18"/>
                <w:szCs w:val="18"/>
              </w:rPr>
              <w:t>IME IN OZNAKA MEHANIZACIJE</w:t>
            </w:r>
          </w:p>
        </w:tc>
      </w:tr>
      <w:tr w:rsidR="003321C8" w:rsidRPr="00FC37F7" w14:paraId="415670B6" w14:textId="77777777" w:rsidTr="00AD3DF6">
        <w:trPr>
          <w:trHeight w:val="668"/>
          <w:jc w:val="center"/>
        </w:trPr>
        <w:tc>
          <w:tcPr>
            <w:tcW w:w="4424" w:type="dxa"/>
            <w:shd w:val="clear" w:color="auto" w:fill="auto"/>
            <w:vAlign w:val="center"/>
          </w:tcPr>
          <w:p w14:paraId="1F544E6B" w14:textId="571E48C1" w:rsidR="003321C8" w:rsidRPr="00AD3DF6" w:rsidRDefault="003321C8" w:rsidP="003321C8">
            <w:pPr>
              <w:rPr>
                <w:rFonts w:ascii="Arial" w:hAnsi="Arial" w:cs="Arial"/>
                <w:sz w:val="18"/>
                <w:szCs w:val="18"/>
              </w:rPr>
            </w:pPr>
            <w:r w:rsidRPr="00AD3DF6">
              <w:rPr>
                <w:rFonts w:ascii="Arial" w:hAnsi="Arial" w:cs="Arial"/>
                <w:sz w:val="18"/>
                <w:szCs w:val="18"/>
              </w:rPr>
              <w:t xml:space="preserve">TRAKTOR (80 KS ali več) / UNIMOG  </w:t>
            </w:r>
          </w:p>
        </w:tc>
        <w:tc>
          <w:tcPr>
            <w:tcW w:w="4378" w:type="dxa"/>
            <w:shd w:val="clear" w:color="auto" w:fill="auto"/>
          </w:tcPr>
          <w:p w14:paraId="0051131A" w14:textId="77777777" w:rsidR="003321C8" w:rsidRPr="00FC37F7" w:rsidRDefault="003321C8" w:rsidP="003321C8">
            <w:pPr>
              <w:jc w:val="both"/>
              <w:rPr>
                <w:rFonts w:ascii="Arial" w:hAnsi="Arial" w:cs="Arial"/>
                <w:sz w:val="18"/>
                <w:szCs w:val="18"/>
              </w:rPr>
            </w:pPr>
          </w:p>
        </w:tc>
      </w:tr>
      <w:tr w:rsidR="003321C8" w:rsidRPr="00FC37F7" w14:paraId="14F66938" w14:textId="77777777" w:rsidTr="00AD3DF6">
        <w:trPr>
          <w:trHeight w:val="506"/>
          <w:jc w:val="center"/>
        </w:trPr>
        <w:tc>
          <w:tcPr>
            <w:tcW w:w="4424" w:type="dxa"/>
            <w:shd w:val="clear" w:color="auto" w:fill="auto"/>
            <w:vAlign w:val="center"/>
          </w:tcPr>
          <w:p w14:paraId="2C2ECCAA" w14:textId="3FD9EE1A" w:rsidR="003321C8" w:rsidRPr="00AD3DF6" w:rsidRDefault="003321C8" w:rsidP="003321C8">
            <w:pPr>
              <w:rPr>
                <w:rFonts w:ascii="Arial" w:hAnsi="Arial" w:cs="Arial"/>
                <w:sz w:val="18"/>
                <w:szCs w:val="18"/>
              </w:rPr>
            </w:pPr>
            <w:r w:rsidRPr="00AD3DF6">
              <w:rPr>
                <w:rFonts w:ascii="Arial" w:hAnsi="Arial" w:cs="Arial"/>
                <w:sz w:val="18"/>
                <w:szCs w:val="18"/>
              </w:rPr>
              <w:t>TRAKTOR (80 KS ali več) / UNIMOG</w:t>
            </w:r>
          </w:p>
        </w:tc>
        <w:tc>
          <w:tcPr>
            <w:tcW w:w="4378" w:type="dxa"/>
            <w:shd w:val="clear" w:color="auto" w:fill="auto"/>
          </w:tcPr>
          <w:p w14:paraId="1A6E4FC1" w14:textId="77777777" w:rsidR="003321C8" w:rsidRPr="00FC37F7" w:rsidRDefault="003321C8" w:rsidP="003321C8">
            <w:pPr>
              <w:jc w:val="both"/>
              <w:rPr>
                <w:rFonts w:ascii="Arial" w:hAnsi="Arial" w:cs="Arial"/>
                <w:sz w:val="18"/>
                <w:szCs w:val="18"/>
              </w:rPr>
            </w:pPr>
          </w:p>
        </w:tc>
      </w:tr>
      <w:tr w:rsidR="003321C8" w:rsidRPr="00FC37F7" w14:paraId="39FE6DC9" w14:textId="77777777" w:rsidTr="00394018">
        <w:trPr>
          <w:trHeight w:val="714"/>
          <w:jc w:val="center"/>
        </w:trPr>
        <w:tc>
          <w:tcPr>
            <w:tcW w:w="4424" w:type="dxa"/>
            <w:shd w:val="clear" w:color="auto" w:fill="auto"/>
            <w:vAlign w:val="center"/>
          </w:tcPr>
          <w:p w14:paraId="4C2F5578" w14:textId="26903B0E" w:rsidR="003321C8" w:rsidRPr="00AD3DF6" w:rsidRDefault="003321C8" w:rsidP="003321C8">
            <w:pPr>
              <w:rPr>
                <w:rFonts w:ascii="Arial" w:hAnsi="Arial" w:cs="Arial"/>
                <w:caps/>
                <w:sz w:val="18"/>
                <w:szCs w:val="18"/>
              </w:rPr>
            </w:pPr>
            <w:r w:rsidRPr="00AD3DF6">
              <w:rPr>
                <w:rFonts w:ascii="Arial" w:hAnsi="Arial" w:cs="Arial"/>
                <w:caps/>
                <w:sz w:val="18"/>
                <w:szCs w:val="18"/>
              </w:rPr>
              <w:t>čelni plug s hidravličnim nagibom levo, desno IN</w:t>
            </w:r>
            <w:r w:rsidRPr="00AD3DF6">
              <w:rPr>
                <w:caps/>
                <w:sz w:val="18"/>
                <w:szCs w:val="18"/>
              </w:rPr>
              <w:t xml:space="preserve"> </w:t>
            </w:r>
            <w:r w:rsidRPr="00AD3DF6">
              <w:rPr>
                <w:rFonts w:ascii="Arial" w:hAnsi="Arial" w:cs="Arial"/>
                <w:caps/>
                <w:sz w:val="18"/>
                <w:szCs w:val="18"/>
              </w:rPr>
              <w:t xml:space="preserve">prečniM nagibOM </w:t>
            </w:r>
          </w:p>
        </w:tc>
        <w:tc>
          <w:tcPr>
            <w:tcW w:w="4378" w:type="dxa"/>
            <w:shd w:val="clear" w:color="auto" w:fill="auto"/>
          </w:tcPr>
          <w:p w14:paraId="4EEECB69" w14:textId="77777777" w:rsidR="003321C8" w:rsidRPr="00FC37F7" w:rsidRDefault="003321C8" w:rsidP="003321C8">
            <w:pPr>
              <w:jc w:val="both"/>
              <w:rPr>
                <w:rFonts w:ascii="Arial" w:hAnsi="Arial" w:cs="Arial"/>
                <w:sz w:val="18"/>
                <w:szCs w:val="18"/>
              </w:rPr>
            </w:pPr>
          </w:p>
        </w:tc>
      </w:tr>
      <w:tr w:rsidR="003321C8" w:rsidRPr="00FC37F7" w14:paraId="49E977A3" w14:textId="77777777" w:rsidTr="00394018">
        <w:trPr>
          <w:trHeight w:val="568"/>
          <w:jc w:val="center"/>
        </w:trPr>
        <w:tc>
          <w:tcPr>
            <w:tcW w:w="4424" w:type="dxa"/>
            <w:shd w:val="clear" w:color="auto" w:fill="auto"/>
            <w:vAlign w:val="center"/>
          </w:tcPr>
          <w:p w14:paraId="70C68E69" w14:textId="0636593D" w:rsidR="003321C8" w:rsidRPr="00AD3DF6" w:rsidRDefault="003321C8" w:rsidP="003321C8">
            <w:pPr>
              <w:rPr>
                <w:rFonts w:ascii="Arial" w:hAnsi="Arial" w:cs="Arial"/>
                <w:caps/>
                <w:sz w:val="18"/>
                <w:szCs w:val="18"/>
              </w:rPr>
            </w:pPr>
            <w:r w:rsidRPr="00AD3DF6">
              <w:rPr>
                <w:rFonts w:ascii="Arial" w:hAnsi="Arial" w:cs="Arial"/>
                <w:caps/>
                <w:sz w:val="18"/>
                <w:szCs w:val="18"/>
              </w:rPr>
              <w:t>čelni plug s hidravličnim nagibom levo, desno</w:t>
            </w:r>
          </w:p>
        </w:tc>
        <w:tc>
          <w:tcPr>
            <w:tcW w:w="4378" w:type="dxa"/>
            <w:shd w:val="clear" w:color="auto" w:fill="auto"/>
          </w:tcPr>
          <w:p w14:paraId="0C523C8C" w14:textId="77777777" w:rsidR="003321C8" w:rsidRPr="00FC37F7" w:rsidRDefault="003321C8" w:rsidP="003321C8">
            <w:pPr>
              <w:jc w:val="both"/>
              <w:rPr>
                <w:rFonts w:ascii="Arial" w:hAnsi="Arial" w:cs="Arial"/>
                <w:sz w:val="18"/>
                <w:szCs w:val="18"/>
              </w:rPr>
            </w:pPr>
          </w:p>
        </w:tc>
      </w:tr>
      <w:tr w:rsidR="003321C8" w:rsidRPr="00FC37F7" w14:paraId="157687FC" w14:textId="77777777" w:rsidTr="00394018">
        <w:trPr>
          <w:trHeight w:val="734"/>
          <w:jc w:val="center"/>
        </w:trPr>
        <w:tc>
          <w:tcPr>
            <w:tcW w:w="4424" w:type="dxa"/>
            <w:shd w:val="clear" w:color="auto" w:fill="auto"/>
            <w:vAlign w:val="center"/>
          </w:tcPr>
          <w:p w14:paraId="1C9F8B92" w14:textId="6E0A21C5" w:rsidR="003321C8" w:rsidRPr="00AD3DF6" w:rsidRDefault="003321C8" w:rsidP="003321C8">
            <w:pPr>
              <w:rPr>
                <w:rFonts w:ascii="Arial" w:hAnsi="Arial" w:cs="Arial"/>
                <w:caps/>
                <w:sz w:val="18"/>
                <w:szCs w:val="18"/>
              </w:rPr>
            </w:pPr>
            <w:r w:rsidRPr="00AD3DF6">
              <w:rPr>
                <w:rFonts w:ascii="Arial" w:hAnsi="Arial" w:cs="Arial"/>
                <w:caps/>
                <w:sz w:val="18"/>
                <w:szCs w:val="18"/>
              </w:rPr>
              <w:t>zadnji nošen posipalec z najmanj 1 m</w:t>
            </w:r>
            <w:r w:rsidRPr="00AD3DF6">
              <w:rPr>
                <w:rFonts w:ascii="Arial" w:hAnsi="Arial" w:cs="Arial"/>
                <w:caps/>
                <w:sz w:val="18"/>
                <w:szCs w:val="18"/>
                <w:vertAlign w:val="superscript"/>
              </w:rPr>
              <w:t>3</w:t>
            </w:r>
            <w:r w:rsidRPr="00AD3DF6">
              <w:rPr>
                <w:rFonts w:ascii="Arial" w:hAnsi="Arial" w:cs="Arial"/>
                <w:caps/>
                <w:sz w:val="18"/>
                <w:szCs w:val="18"/>
              </w:rPr>
              <w:t xml:space="preserve"> prostornine</w:t>
            </w:r>
          </w:p>
        </w:tc>
        <w:tc>
          <w:tcPr>
            <w:tcW w:w="4378" w:type="dxa"/>
            <w:shd w:val="clear" w:color="auto" w:fill="auto"/>
          </w:tcPr>
          <w:p w14:paraId="2FBA3456" w14:textId="77777777" w:rsidR="003321C8" w:rsidRPr="00FC37F7" w:rsidRDefault="003321C8" w:rsidP="003321C8">
            <w:pPr>
              <w:jc w:val="both"/>
              <w:rPr>
                <w:rFonts w:ascii="Arial" w:hAnsi="Arial" w:cs="Arial"/>
                <w:sz w:val="18"/>
                <w:szCs w:val="18"/>
              </w:rPr>
            </w:pPr>
          </w:p>
        </w:tc>
      </w:tr>
      <w:tr w:rsidR="003321C8" w:rsidRPr="00FC37F7" w14:paraId="5EC8D53B" w14:textId="77777777" w:rsidTr="00394018">
        <w:trPr>
          <w:trHeight w:val="547"/>
          <w:jc w:val="center"/>
        </w:trPr>
        <w:tc>
          <w:tcPr>
            <w:tcW w:w="4424" w:type="dxa"/>
            <w:shd w:val="clear" w:color="auto" w:fill="auto"/>
            <w:vAlign w:val="center"/>
          </w:tcPr>
          <w:p w14:paraId="7F4B7F9F" w14:textId="15BE6DA4" w:rsidR="003321C8" w:rsidRPr="00AD3DF6" w:rsidRDefault="003321C8" w:rsidP="003321C8">
            <w:pPr>
              <w:rPr>
                <w:rFonts w:ascii="Arial" w:hAnsi="Arial" w:cs="Arial"/>
                <w:caps/>
                <w:sz w:val="18"/>
                <w:szCs w:val="18"/>
              </w:rPr>
            </w:pPr>
            <w:r w:rsidRPr="00AD3DF6">
              <w:rPr>
                <w:rFonts w:ascii="Arial" w:hAnsi="Arial" w:cs="Arial"/>
                <w:caps/>
                <w:sz w:val="18"/>
                <w:szCs w:val="18"/>
              </w:rPr>
              <w:t>zadnji nošen posipalec z najmanj 1 m</w:t>
            </w:r>
            <w:r w:rsidRPr="00AD3DF6">
              <w:rPr>
                <w:rFonts w:ascii="Arial" w:hAnsi="Arial" w:cs="Arial"/>
                <w:caps/>
                <w:sz w:val="18"/>
                <w:szCs w:val="18"/>
                <w:vertAlign w:val="superscript"/>
              </w:rPr>
              <w:t>3</w:t>
            </w:r>
            <w:r w:rsidRPr="00AD3DF6">
              <w:rPr>
                <w:rFonts w:ascii="Arial" w:hAnsi="Arial" w:cs="Arial"/>
                <w:caps/>
                <w:sz w:val="18"/>
                <w:szCs w:val="18"/>
              </w:rPr>
              <w:t xml:space="preserve"> prostornine</w:t>
            </w:r>
          </w:p>
        </w:tc>
        <w:tc>
          <w:tcPr>
            <w:tcW w:w="4378" w:type="dxa"/>
            <w:shd w:val="clear" w:color="auto" w:fill="auto"/>
          </w:tcPr>
          <w:p w14:paraId="0E6BF5FE" w14:textId="77777777" w:rsidR="003321C8" w:rsidRPr="00FC37F7" w:rsidRDefault="003321C8" w:rsidP="003321C8">
            <w:pPr>
              <w:rPr>
                <w:rFonts w:ascii="Arial" w:hAnsi="Arial" w:cs="Arial"/>
                <w:sz w:val="18"/>
                <w:szCs w:val="18"/>
              </w:rPr>
            </w:pPr>
          </w:p>
        </w:tc>
      </w:tr>
      <w:tr w:rsidR="003321C8" w:rsidRPr="00FC37F7" w14:paraId="09A3FFF6" w14:textId="77777777" w:rsidTr="00394018">
        <w:trPr>
          <w:trHeight w:val="443"/>
          <w:jc w:val="center"/>
        </w:trPr>
        <w:tc>
          <w:tcPr>
            <w:tcW w:w="4424" w:type="dxa"/>
            <w:shd w:val="clear" w:color="auto" w:fill="auto"/>
            <w:vAlign w:val="center"/>
          </w:tcPr>
          <w:p w14:paraId="59A92EF8" w14:textId="4580F5C8" w:rsidR="003321C8" w:rsidRPr="00AD3DF6" w:rsidRDefault="003321C8" w:rsidP="003321C8">
            <w:pPr>
              <w:rPr>
                <w:rFonts w:ascii="Arial" w:hAnsi="Arial" w:cs="Arial"/>
                <w:caps/>
                <w:sz w:val="18"/>
                <w:szCs w:val="18"/>
              </w:rPr>
            </w:pPr>
            <w:r w:rsidRPr="00AD3DF6">
              <w:rPr>
                <w:rFonts w:ascii="Arial" w:hAnsi="Arial" w:cs="Arial"/>
                <w:caps/>
                <w:sz w:val="18"/>
                <w:szCs w:val="18"/>
              </w:rPr>
              <w:t>Rolba ali enakovreden stroj za čiščenje pločnikov</w:t>
            </w:r>
          </w:p>
        </w:tc>
        <w:tc>
          <w:tcPr>
            <w:tcW w:w="4378" w:type="dxa"/>
            <w:shd w:val="clear" w:color="auto" w:fill="auto"/>
          </w:tcPr>
          <w:p w14:paraId="4A7BC792" w14:textId="77777777" w:rsidR="003321C8" w:rsidRPr="00FC37F7" w:rsidRDefault="003321C8" w:rsidP="003321C8">
            <w:pPr>
              <w:rPr>
                <w:rFonts w:ascii="Arial" w:hAnsi="Arial" w:cs="Arial"/>
                <w:sz w:val="18"/>
                <w:szCs w:val="18"/>
              </w:rPr>
            </w:pPr>
          </w:p>
        </w:tc>
      </w:tr>
    </w:tbl>
    <w:p w14:paraId="1F2069AE" w14:textId="77777777" w:rsidR="00F40AFC" w:rsidRPr="00FC37F7" w:rsidRDefault="00F40AFC" w:rsidP="00F40AFC">
      <w:pPr>
        <w:jc w:val="right"/>
        <w:rPr>
          <w:rFonts w:ascii="Arial" w:hAnsi="Arial" w:cs="Arial"/>
          <w:b/>
          <w:color w:val="808080" w:themeColor="background1" w:themeShade="80"/>
          <w:sz w:val="18"/>
          <w:szCs w:val="18"/>
        </w:rPr>
      </w:pPr>
      <w:r w:rsidRPr="00FC37F7">
        <w:rPr>
          <w:rFonts w:ascii="Arial" w:hAnsi="Arial" w:cs="Arial"/>
          <w:color w:val="808080" w:themeColor="background1" w:themeShade="80"/>
          <w:sz w:val="18"/>
          <w:szCs w:val="18"/>
        </w:rPr>
        <w:t>(Ponudnik mora obvezno navesti oznako - ime mehanizacije)</w:t>
      </w:r>
    </w:p>
    <w:p w14:paraId="23DE278A" w14:textId="77777777" w:rsidR="00406503" w:rsidRDefault="009A318D" w:rsidP="00F40AFC">
      <w:pPr>
        <w:jc w:val="both"/>
        <w:rPr>
          <w:rFonts w:ascii="Arial" w:hAnsi="Arial" w:cs="Arial"/>
          <w:position w:val="6"/>
          <w:sz w:val="18"/>
          <w:szCs w:val="18"/>
        </w:rPr>
      </w:pPr>
      <w:r>
        <w:rPr>
          <w:rFonts w:ascii="Arial" w:hAnsi="Arial" w:cs="Arial"/>
          <w:position w:val="6"/>
          <w:sz w:val="18"/>
          <w:szCs w:val="18"/>
        </w:rPr>
        <w:t xml:space="preserve">S podpisom obrazca »Izjava o izpolnjevanju tehničnih zahtev« </w:t>
      </w:r>
      <w:r w:rsidR="00F40AFC" w:rsidRPr="00FC37F7">
        <w:rPr>
          <w:rFonts w:ascii="Arial" w:hAnsi="Arial" w:cs="Arial"/>
          <w:position w:val="6"/>
          <w:sz w:val="18"/>
          <w:szCs w:val="18"/>
        </w:rPr>
        <w:t>pod kazensko in materialno odgovornostjo izjavljamo</w:t>
      </w:r>
      <w:r w:rsidR="00406503">
        <w:rPr>
          <w:rFonts w:ascii="Arial" w:hAnsi="Arial" w:cs="Arial"/>
          <w:position w:val="6"/>
          <w:sz w:val="18"/>
          <w:szCs w:val="18"/>
        </w:rPr>
        <w:t xml:space="preserve">: </w:t>
      </w:r>
    </w:p>
    <w:p w14:paraId="52D01F4E" w14:textId="254E78C3" w:rsidR="00406503" w:rsidRPr="00406503" w:rsidRDefault="00F40AFC" w:rsidP="00406503">
      <w:pPr>
        <w:pStyle w:val="Odstavekseznama"/>
        <w:numPr>
          <w:ilvl w:val="0"/>
          <w:numId w:val="7"/>
        </w:numPr>
        <w:jc w:val="both"/>
        <w:rPr>
          <w:rFonts w:ascii="Arial" w:hAnsi="Arial" w:cs="Arial"/>
          <w:position w:val="6"/>
          <w:sz w:val="18"/>
          <w:szCs w:val="18"/>
        </w:rPr>
      </w:pPr>
      <w:r w:rsidRPr="00406503">
        <w:rPr>
          <w:rFonts w:ascii="Arial" w:hAnsi="Arial" w:cs="Arial"/>
          <w:position w:val="6"/>
          <w:sz w:val="18"/>
          <w:szCs w:val="18"/>
        </w:rPr>
        <w:t xml:space="preserve">da so podatki, ki smo jih navedli v obrazcu </w:t>
      </w:r>
      <w:r w:rsidR="00FC37F7" w:rsidRPr="00406503">
        <w:rPr>
          <w:rFonts w:ascii="Arial" w:hAnsi="Arial" w:cs="Arial"/>
          <w:position w:val="6"/>
          <w:sz w:val="18"/>
          <w:szCs w:val="18"/>
        </w:rPr>
        <w:t xml:space="preserve"> </w:t>
      </w:r>
      <w:r w:rsidR="00406503" w:rsidRPr="00406503">
        <w:rPr>
          <w:rFonts w:ascii="Arial" w:hAnsi="Arial" w:cs="Arial"/>
          <w:position w:val="6"/>
          <w:sz w:val="18"/>
          <w:szCs w:val="18"/>
        </w:rPr>
        <w:t>resnični,</w:t>
      </w:r>
    </w:p>
    <w:p w14:paraId="2F995EBF" w14:textId="12951B44" w:rsidR="001A1A21" w:rsidRDefault="001A1A21" w:rsidP="007643CF">
      <w:pPr>
        <w:pStyle w:val="Odstavekseznama"/>
        <w:numPr>
          <w:ilvl w:val="0"/>
          <w:numId w:val="7"/>
        </w:numPr>
        <w:jc w:val="both"/>
        <w:rPr>
          <w:rFonts w:ascii="Arial" w:hAnsi="Arial" w:cs="Arial"/>
          <w:position w:val="6"/>
          <w:sz w:val="18"/>
          <w:szCs w:val="18"/>
        </w:rPr>
      </w:pPr>
      <w:r>
        <w:rPr>
          <w:rFonts w:ascii="Arial" w:hAnsi="Arial" w:cs="Arial"/>
          <w:position w:val="6"/>
          <w:sz w:val="18"/>
          <w:szCs w:val="18"/>
        </w:rPr>
        <w:t>da imamo</w:t>
      </w:r>
      <w:r w:rsidR="0005543A">
        <w:rPr>
          <w:rFonts w:ascii="Arial" w:hAnsi="Arial" w:cs="Arial"/>
          <w:position w:val="6"/>
          <w:sz w:val="18"/>
          <w:szCs w:val="18"/>
        </w:rPr>
        <w:t xml:space="preserve"> </w:t>
      </w:r>
      <w:r w:rsidR="007643CF">
        <w:rPr>
          <w:rFonts w:ascii="Arial" w:hAnsi="Arial" w:cs="Arial"/>
          <w:position w:val="6"/>
          <w:sz w:val="18"/>
          <w:szCs w:val="18"/>
        </w:rPr>
        <w:t>sklenjeno</w:t>
      </w:r>
      <w:r w:rsidRPr="001A1A21">
        <w:rPr>
          <w:rFonts w:ascii="Arial" w:hAnsi="Arial" w:cs="Arial"/>
          <w:position w:val="6"/>
          <w:sz w:val="18"/>
          <w:szCs w:val="18"/>
        </w:rPr>
        <w:t xml:space="preserve"> polico</w:t>
      </w:r>
      <w:r w:rsidR="007643CF">
        <w:rPr>
          <w:rFonts w:ascii="Arial" w:hAnsi="Arial" w:cs="Arial"/>
          <w:position w:val="6"/>
          <w:sz w:val="18"/>
          <w:szCs w:val="18"/>
        </w:rPr>
        <w:t xml:space="preserve"> za zavarovanje odgovornosti iz dejavnosti</w:t>
      </w:r>
      <w:r>
        <w:rPr>
          <w:rFonts w:ascii="Arial" w:hAnsi="Arial" w:cs="Arial"/>
          <w:position w:val="6"/>
          <w:sz w:val="18"/>
          <w:szCs w:val="18"/>
        </w:rPr>
        <w:t>,</w:t>
      </w:r>
    </w:p>
    <w:p w14:paraId="6F7482A2" w14:textId="2CF5C84D" w:rsidR="00F40AFC" w:rsidRPr="00406503" w:rsidRDefault="00406503" w:rsidP="008B342D">
      <w:pPr>
        <w:pStyle w:val="Odstavekseznama"/>
        <w:numPr>
          <w:ilvl w:val="0"/>
          <w:numId w:val="7"/>
        </w:numPr>
        <w:jc w:val="both"/>
        <w:rPr>
          <w:rFonts w:ascii="Arial" w:hAnsi="Arial" w:cs="Arial"/>
          <w:position w:val="6"/>
          <w:sz w:val="18"/>
          <w:szCs w:val="18"/>
        </w:rPr>
      </w:pPr>
      <w:r w:rsidRPr="00406503">
        <w:rPr>
          <w:rFonts w:ascii="Arial" w:hAnsi="Arial" w:cs="Arial"/>
          <w:position w:val="6"/>
          <w:sz w:val="18"/>
          <w:szCs w:val="18"/>
        </w:rPr>
        <w:t xml:space="preserve">da so nam znane zahteve naročnika </w:t>
      </w:r>
      <w:r w:rsidR="00913AE3">
        <w:rPr>
          <w:rFonts w:ascii="Arial" w:hAnsi="Arial" w:cs="Arial"/>
          <w:position w:val="6"/>
          <w:sz w:val="18"/>
          <w:szCs w:val="18"/>
        </w:rPr>
        <w:t>iz dokumentacije v zvezi z oddajo javnega naročila</w:t>
      </w:r>
      <w:r w:rsidR="0024375C">
        <w:rPr>
          <w:rFonts w:ascii="Arial" w:hAnsi="Arial" w:cs="Arial"/>
          <w:position w:val="6"/>
          <w:sz w:val="18"/>
          <w:szCs w:val="18"/>
        </w:rPr>
        <w:t xml:space="preserve"> </w:t>
      </w:r>
      <w:r w:rsidR="00394018">
        <w:rPr>
          <w:rFonts w:ascii="Arial" w:hAnsi="Arial" w:cs="Arial"/>
          <w:position w:val="6"/>
          <w:sz w:val="18"/>
          <w:szCs w:val="18"/>
        </w:rPr>
        <w:t>za izvajanje zimske službe v KS</w:t>
      </w:r>
      <w:r w:rsidR="00394018">
        <w:rPr>
          <w:rFonts w:ascii="Arial" w:hAnsi="Arial" w:cs="Arial"/>
          <w:position w:val="6"/>
          <w:sz w:val="18"/>
          <w:szCs w:val="18"/>
        </w:rPr>
        <w:t xml:space="preserve"> </w:t>
      </w:r>
      <w:r w:rsidR="0011566D">
        <w:rPr>
          <w:rFonts w:ascii="Arial" w:hAnsi="Arial" w:cs="Arial"/>
          <w:position w:val="6"/>
          <w:sz w:val="18"/>
          <w:szCs w:val="18"/>
        </w:rPr>
        <w:t>Š</w:t>
      </w:r>
      <w:r w:rsidR="00394018">
        <w:rPr>
          <w:rFonts w:ascii="Arial" w:hAnsi="Arial" w:cs="Arial"/>
          <w:position w:val="6"/>
          <w:sz w:val="18"/>
          <w:szCs w:val="18"/>
        </w:rPr>
        <w:t>t</w:t>
      </w:r>
      <w:r w:rsidR="0011566D">
        <w:rPr>
          <w:rFonts w:ascii="Arial" w:hAnsi="Arial" w:cs="Arial"/>
          <w:position w:val="6"/>
          <w:sz w:val="18"/>
          <w:szCs w:val="18"/>
        </w:rPr>
        <w:t>. J</w:t>
      </w:r>
      <w:r w:rsidR="00394018">
        <w:rPr>
          <w:rFonts w:ascii="Arial" w:hAnsi="Arial" w:cs="Arial"/>
          <w:position w:val="6"/>
          <w:sz w:val="18"/>
          <w:szCs w:val="18"/>
        </w:rPr>
        <w:t>urij</w:t>
      </w:r>
      <w:r w:rsidR="00913AE3">
        <w:rPr>
          <w:rFonts w:ascii="Arial" w:hAnsi="Arial" w:cs="Arial"/>
          <w:position w:val="6"/>
          <w:sz w:val="18"/>
          <w:szCs w:val="18"/>
        </w:rPr>
        <w:t xml:space="preserve">, ki je bilo objavljeno na Portalu javnih naročil </w:t>
      </w:r>
      <w:r w:rsidR="005D5D48">
        <w:rPr>
          <w:rFonts w:ascii="Arial" w:hAnsi="Arial" w:cs="Arial"/>
          <w:position w:val="6"/>
          <w:sz w:val="18"/>
          <w:szCs w:val="18"/>
        </w:rPr>
        <w:t>pod številko objave</w:t>
      </w:r>
      <w:r w:rsidR="001A1A21">
        <w:rPr>
          <w:rFonts w:ascii="Arial" w:hAnsi="Arial" w:cs="Arial"/>
          <w:position w:val="6"/>
          <w:sz w:val="18"/>
          <w:szCs w:val="18"/>
        </w:rPr>
        <w:t xml:space="preserve"> </w:t>
      </w:r>
      <w:r w:rsidR="005D5D48">
        <w:rPr>
          <w:rFonts w:ascii="Arial" w:hAnsi="Arial" w:cs="Arial"/>
          <w:position w:val="6"/>
          <w:sz w:val="18"/>
          <w:szCs w:val="18"/>
        </w:rPr>
        <w:lastRenderedPageBreak/>
        <w:t>________________________</w:t>
      </w:r>
      <w:r w:rsidR="001A1A21">
        <w:rPr>
          <w:rFonts w:ascii="Arial" w:hAnsi="Arial" w:cs="Arial"/>
          <w:position w:val="6"/>
          <w:sz w:val="18"/>
          <w:szCs w:val="18"/>
        </w:rPr>
        <w:t xml:space="preserve"> </w:t>
      </w:r>
      <w:r w:rsidR="00913AE3">
        <w:rPr>
          <w:rFonts w:ascii="Arial" w:hAnsi="Arial" w:cs="Arial"/>
          <w:position w:val="6"/>
          <w:sz w:val="18"/>
          <w:szCs w:val="18"/>
        </w:rPr>
        <w:t xml:space="preserve">dne_____________ </w:t>
      </w:r>
      <w:r>
        <w:rPr>
          <w:rFonts w:ascii="Arial" w:hAnsi="Arial" w:cs="Arial"/>
          <w:position w:val="6"/>
          <w:sz w:val="18"/>
          <w:szCs w:val="18"/>
        </w:rPr>
        <w:t>in</w:t>
      </w:r>
      <w:r w:rsidR="009A318D" w:rsidRPr="00406503">
        <w:rPr>
          <w:rFonts w:ascii="Arial" w:hAnsi="Arial" w:cs="Arial"/>
          <w:position w:val="6"/>
          <w:sz w:val="18"/>
          <w:szCs w:val="18"/>
        </w:rPr>
        <w:t xml:space="preserve"> bomo</w:t>
      </w:r>
      <w:r w:rsidR="00F40AFC" w:rsidRPr="00406503">
        <w:rPr>
          <w:rFonts w:ascii="Arial" w:hAnsi="Arial" w:cs="Arial"/>
          <w:position w:val="6"/>
          <w:sz w:val="18"/>
          <w:szCs w:val="18"/>
        </w:rPr>
        <w:t xml:space="preserve">, v kolikor nam bo naročilo oddano, izvajali predmet naročila skladno s tem.      </w:t>
      </w:r>
    </w:p>
    <w:p w14:paraId="63C46E52" w14:textId="77777777" w:rsidR="00F40AFC" w:rsidRPr="00F166F2" w:rsidRDefault="00F40AFC" w:rsidP="00F40AFC">
      <w:pPr>
        <w:jc w:val="both"/>
        <w:rPr>
          <w:rFonts w:ascii="Arial" w:hAnsi="Arial" w:cs="Arial"/>
          <w:position w:val="6"/>
        </w:rPr>
      </w:pPr>
    </w:p>
    <w:tbl>
      <w:tblPr>
        <w:tblpPr w:leftFromText="141" w:rightFromText="141" w:vertAnchor="text" w:horzAnchor="margin" w:tblpY="69"/>
        <w:tblW w:w="9011" w:type="dxa"/>
        <w:tblLook w:val="04A0" w:firstRow="1" w:lastRow="0" w:firstColumn="1" w:lastColumn="0" w:noHBand="0" w:noVBand="1"/>
      </w:tblPr>
      <w:tblGrid>
        <w:gridCol w:w="2127"/>
        <w:gridCol w:w="2863"/>
        <w:gridCol w:w="4021"/>
      </w:tblGrid>
      <w:tr w:rsidR="00F40AFC" w:rsidRPr="00F166F2" w14:paraId="1BB89B57" w14:textId="77777777" w:rsidTr="00FC37F7">
        <w:trPr>
          <w:trHeight w:val="12"/>
        </w:trPr>
        <w:tc>
          <w:tcPr>
            <w:tcW w:w="2127" w:type="dxa"/>
          </w:tcPr>
          <w:p w14:paraId="01C9282B" w14:textId="77777777" w:rsidR="00F40AFC" w:rsidRPr="00FC37F7" w:rsidRDefault="00F40AFC" w:rsidP="00DA40DA">
            <w:pPr>
              <w:jc w:val="both"/>
              <w:rPr>
                <w:rFonts w:ascii="Arial" w:hAnsi="Arial" w:cs="Arial"/>
                <w:b/>
                <w:position w:val="6"/>
                <w:sz w:val="18"/>
                <w:szCs w:val="18"/>
              </w:rPr>
            </w:pPr>
          </w:p>
          <w:p w14:paraId="1D16AE13" w14:textId="77777777" w:rsidR="00F40AFC" w:rsidRPr="00FC37F7" w:rsidRDefault="00F40AFC" w:rsidP="00DA40DA">
            <w:pPr>
              <w:jc w:val="both"/>
              <w:rPr>
                <w:rFonts w:ascii="Arial" w:hAnsi="Arial" w:cs="Arial"/>
                <w:b/>
                <w:position w:val="6"/>
                <w:sz w:val="18"/>
                <w:szCs w:val="18"/>
              </w:rPr>
            </w:pPr>
            <w:r w:rsidRPr="00FC37F7">
              <w:rPr>
                <w:rFonts w:ascii="Arial" w:hAnsi="Arial" w:cs="Arial"/>
                <w:b/>
                <w:position w:val="6"/>
                <w:sz w:val="18"/>
                <w:szCs w:val="18"/>
              </w:rPr>
              <w:t>Kraj in datum:</w:t>
            </w:r>
          </w:p>
        </w:tc>
        <w:tc>
          <w:tcPr>
            <w:tcW w:w="2863" w:type="dxa"/>
          </w:tcPr>
          <w:p w14:paraId="0A20C814" w14:textId="77777777" w:rsidR="00F40AFC" w:rsidRPr="00FC37F7" w:rsidRDefault="00F40AFC" w:rsidP="00DA40DA">
            <w:pPr>
              <w:jc w:val="both"/>
              <w:rPr>
                <w:rFonts w:ascii="Arial" w:hAnsi="Arial" w:cs="Arial"/>
                <w:b/>
                <w:position w:val="6"/>
                <w:sz w:val="18"/>
                <w:szCs w:val="18"/>
              </w:rPr>
            </w:pPr>
          </w:p>
        </w:tc>
        <w:tc>
          <w:tcPr>
            <w:tcW w:w="4021" w:type="dxa"/>
          </w:tcPr>
          <w:p w14:paraId="26A86216" w14:textId="77777777" w:rsidR="00F40AFC" w:rsidRPr="00FC37F7" w:rsidRDefault="00F40AFC" w:rsidP="00DA40DA">
            <w:pPr>
              <w:jc w:val="both"/>
              <w:rPr>
                <w:rFonts w:ascii="Arial" w:hAnsi="Arial" w:cs="Arial"/>
                <w:b/>
                <w:position w:val="6"/>
                <w:sz w:val="18"/>
                <w:szCs w:val="18"/>
              </w:rPr>
            </w:pPr>
          </w:p>
          <w:p w14:paraId="24C7B006" w14:textId="77777777" w:rsidR="00F40AFC" w:rsidRPr="00FC37F7" w:rsidRDefault="00F40AFC" w:rsidP="00DA40DA">
            <w:pPr>
              <w:jc w:val="both"/>
              <w:rPr>
                <w:rFonts w:ascii="Arial" w:hAnsi="Arial" w:cs="Arial"/>
                <w:b/>
                <w:position w:val="6"/>
                <w:sz w:val="18"/>
                <w:szCs w:val="18"/>
              </w:rPr>
            </w:pPr>
            <w:r w:rsidRPr="00FC37F7">
              <w:rPr>
                <w:rFonts w:ascii="Arial" w:hAnsi="Arial" w:cs="Arial"/>
                <w:b/>
                <w:position w:val="6"/>
                <w:sz w:val="18"/>
                <w:szCs w:val="18"/>
              </w:rPr>
              <w:t>Podpis ponudnika:</w:t>
            </w:r>
          </w:p>
        </w:tc>
      </w:tr>
      <w:tr w:rsidR="00F40AFC" w:rsidRPr="00F166F2" w14:paraId="02C07389" w14:textId="77777777" w:rsidTr="00FC37F7">
        <w:trPr>
          <w:trHeight w:val="71"/>
        </w:trPr>
        <w:tc>
          <w:tcPr>
            <w:tcW w:w="2127" w:type="dxa"/>
          </w:tcPr>
          <w:p w14:paraId="142C252F" w14:textId="77777777" w:rsidR="00F40AFC" w:rsidRPr="00FC37F7" w:rsidRDefault="00F40AFC" w:rsidP="00DA40DA">
            <w:pPr>
              <w:jc w:val="both"/>
              <w:rPr>
                <w:rFonts w:ascii="Arial" w:hAnsi="Arial" w:cs="Arial"/>
                <w:b/>
                <w:position w:val="6"/>
                <w:sz w:val="18"/>
                <w:szCs w:val="18"/>
              </w:rPr>
            </w:pPr>
          </w:p>
          <w:p w14:paraId="7C9B47F9" w14:textId="77777777" w:rsidR="00F40AFC" w:rsidRPr="00FC37F7" w:rsidRDefault="00F40AFC" w:rsidP="00DA40DA">
            <w:pPr>
              <w:jc w:val="both"/>
              <w:rPr>
                <w:rFonts w:ascii="Arial" w:hAnsi="Arial" w:cs="Arial"/>
                <w:b/>
                <w:position w:val="6"/>
                <w:sz w:val="18"/>
                <w:szCs w:val="18"/>
              </w:rPr>
            </w:pPr>
            <w:r w:rsidRPr="00FC37F7">
              <w:rPr>
                <w:rFonts w:ascii="Arial" w:hAnsi="Arial" w:cs="Arial"/>
                <w:b/>
                <w:position w:val="6"/>
                <w:sz w:val="18"/>
                <w:szCs w:val="18"/>
              </w:rPr>
              <w:t>Žig:</w:t>
            </w:r>
          </w:p>
        </w:tc>
        <w:tc>
          <w:tcPr>
            <w:tcW w:w="2863" w:type="dxa"/>
          </w:tcPr>
          <w:p w14:paraId="6C251BBB" w14:textId="77777777" w:rsidR="00F40AFC" w:rsidRPr="00FC37F7" w:rsidRDefault="00F40AFC" w:rsidP="00DA40DA">
            <w:pPr>
              <w:jc w:val="both"/>
              <w:rPr>
                <w:rFonts w:ascii="Arial" w:hAnsi="Arial" w:cs="Arial"/>
                <w:b/>
                <w:position w:val="6"/>
                <w:sz w:val="18"/>
                <w:szCs w:val="18"/>
              </w:rPr>
            </w:pPr>
          </w:p>
        </w:tc>
        <w:tc>
          <w:tcPr>
            <w:tcW w:w="4021" w:type="dxa"/>
          </w:tcPr>
          <w:p w14:paraId="66A5D3EF" w14:textId="77777777" w:rsidR="00F40AFC" w:rsidRPr="00FC37F7" w:rsidRDefault="00F40AFC" w:rsidP="00DA40DA">
            <w:pPr>
              <w:jc w:val="both"/>
              <w:rPr>
                <w:rFonts w:ascii="Arial" w:hAnsi="Arial" w:cs="Arial"/>
                <w:b/>
                <w:position w:val="6"/>
                <w:sz w:val="18"/>
                <w:szCs w:val="18"/>
              </w:rPr>
            </w:pPr>
          </w:p>
        </w:tc>
      </w:tr>
    </w:tbl>
    <w:p w14:paraId="2C1CFDFA" w14:textId="77777777" w:rsidR="00F40AFC" w:rsidRPr="00F166F2" w:rsidRDefault="00F40AFC" w:rsidP="00F40AFC">
      <w:pPr>
        <w:pStyle w:val="Brezrazmikov"/>
        <w:jc w:val="both"/>
        <w:rPr>
          <w:rFonts w:ascii="Arial" w:hAnsi="Arial" w:cs="Arial"/>
          <w:b/>
          <w:bCs/>
          <w:spacing w:val="-1"/>
        </w:rPr>
      </w:pPr>
    </w:p>
    <w:p w14:paraId="116EA868" w14:textId="77777777" w:rsidR="0033065F" w:rsidRDefault="0033065F" w:rsidP="00001C53">
      <w:pPr>
        <w:tabs>
          <w:tab w:val="left" w:pos="450"/>
        </w:tabs>
        <w:spacing w:after="0"/>
        <w:rPr>
          <w:rFonts w:ascii="Arial" w:hAnsi="Arial" w:cs="Arial"/>
          <w:sz w:val="18"/>
          <w:szCs w:val="18"/>
        </w:rPr>
        <w:sectPr w:rsidR="0033065F" w:rsidSect="008337E2">
          <w:footerReference w:type="default" r:id="rId8"/>
          <w:pgSz w:w="11906" w:h="16838"/>
          <w:pgMar w:top="1418" w:right="1418" w:bottom="1418" w:left="1418" w:header="567" w:footer="596" w:gutter="0"/>
          <w:cols w:space="708"/>
          <w:docGrid w:linePitch="360"/>
        </w:sectPr>
      </w:pPr>
    </w:p>
    <w:p w14:paraId="618634DB" w14:textId="0B31D2BF" w:rsidR="00001C53" w:rsidRDefault="00001C53" w:rsidP="00001C53">
      <w:pPr>
        <w:tabs>
          <w:tab w:val="left" w:pos="450"/>
        </w:tabs>
        <w:spacing w:after="0"/>
        <w:rPr>
          <w:rFonts w:ascii="Arial" w:hAnsi="Arial" w:cs="Arial"/>
          <w:sz w:val="18"/>
          <w:szCs w:val="18"/>
        </w:rPr>
      </w:pPr>
    </w:p>
    <w:p w14:paraId="79487678" w14:textId="43E66611" w:rsidR="00CB7E32" w:rsidRDefault="00CB7E32" w:rsidP="00D833D0">
      <w:pPr>
        <w:spacing w:after="0"/>
        <w:jc w:val="right"/>
        <w:rPr>
          <w:rFonts w:ascii="Arial" w:hAnsi="Arial" w:cs="Arial"/>
          <w:sz w:val="18"/>
          <w:szCs w:val="18"/>
        </w:rPr>
      </w:pPr>
      <w:r>
        <w:rPr>
          <w:rFonts w:ascii="Arial" w:hAnsi="Arial" w:cs="Arial"/>
          <w:sz w:val="18"/>
          <w:szCs w:val="18"/>
        </w:rPr>
        <w:t xml:space="preserve">Obrazec št: </w:t>
      </w:r>
      <w:r w:rsidR="005E34FE">
        <w:rPr>
          <w:rFonts w:ascii="Arial" w:hAnsi="Arial" w:cs="Arial"/>
          <w:sz w:val="18"/>
          <w:szCs w:val="18"/>
        </w:rPr>
        <w:t>4</w:t>
      </w:r>
    </w:p>
    <w:tbl>
      <w:tblPr>
        <w:tblStyle w:val="NormalTablePHPDOCX"/>
        <w:tblpPr w:leftFromText="141" w:rightFromText="141" w:vertAnchor="text" w:horzAnchor="margin" w:tblpY="95"/>
        <w:tblW w:w="3128"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655"/>
      </w:tblGrid>
      <w:tr w:rsidR="00CB7E32" w14:paraId="4F2A7607" w14:textId="77777777" w:rsidTr="00D54E9A">
        <w:trPr>
          <w:trHeight w:val="23"/>
        </w:trPr>
        <w:tc>
          <w:tcPr>
            <w:tcW w:w="5000" w:type="pct"/>
            <w:shd w:val="clear" w:color="auto" w:fill="31849B" w:themeFill="accent5" w:themeFillShade="BF"/>
            <w:tcMar>
              <w:top w:w="150" w:type="dxa"/>
              <w:bottom w:w="150" w:type="dxa"/>
            </w:tcMar>
            <w:vAlign w:val="center"/>
          </w:tcPr>
          <w:p w14:paraId="6BF5C8EF" w14:textId="28FEADEC" w:rsidR="00CB7E32" w:rsidRPr="007C29AF" w:rsidRDefault="00D833D0" w:rsidP="00D833D0">
            <w:pPr>
              <w:rPr>
                <w:rStyle w:val="Neenpoudarek"/>
                <w:rFonts w:ascii="Arial" w:hAnsi="Arial" w:cs="Arial"/>
                <w:b/>
                <w:i w:val="0"/>
              </w:rPr>
            </w:pPr>
            <w:r>
              <w:rPr>
                <w:rStyle w:val="Neenpoudarek"/>
                <w:rFonts w:ascii="Arial" w:hAnsi="Arial" w:cs="Arial"/>
                <w:b/>
                <w:i w:val="0"/>
                <w:color w:val="FFFFFF" w:themeColor="background1"/>
              </w:rPr>
              <w:t>Usposobljeno</w:t>
            </w:r>
            <w:r w:rsidR="00CB7E32">
              <w:rPr>
                <w:rStyle w:val="Neenpoudarek"/>
                <w:rFonts w:ascii="Arial" w:hAnsi="Arial" w:cs="Arial"/>
                <w:b/>
                <w:i w:val="0"/>
                <w:color w:val="FFFFFF" w:themeColor="background1"/>
              </w:rPr>
              <w:t xml:space="preserve"> osebj</w:t>
            </w:r>
            <w:r>
              <w:rPr>
                <w:rStyle w:val="Neenpoudarek"/>
                <w:rFonts w:ascii="Arial" w:hAnsi="Arial" w:cs="Arial"/>
                <w:b/>
                <w:i w:val="0"/>
                <w:color w:val="FFFFFF" w:themeColor="background1"/>
              </w:rPr>
              <w:t>e</w:t>
            </w:r>
            <w:r w:rsidR="00CB7E32">
              <w:rPr>
                <w:rStyle w:val="Neenpoudarek"/>
                <w:rFonts w:ascii="Arial" w:hAnsi="Arial" w:cs="Arial"/>
                <w:b/>
                <w:i w:val="0"/>
                <w:color w:val="FFFFFF" w:themeColor="background1"/>
              </w:rPr>
              <w:t xml:space="preserve"> za izvedbo javnega naročila</w:t>
            </w:r>
          </w:p>
        </w:tc>
      </w:tr>
    </w:tbl>
    <w:p w14:paraId="2AFED877" w14:textId="77777777" w:rsidR="00CB7E32" w:rsidRDefault="00CB7E32" w:rsidP="00CB7E32">
      <w:pPr>
        <w:spacing w:after="0"/>
        <w:jc w:val="right"/>
        <w:rPr>
          <w:rFonts w:ascii="Arial" w:hAnsi="Arial" w:cs="Arial"/>
          <w:sz w:val="18"/>
          <w:szCs w:val="18"/>
        </w:rPr>
      </w:pPr>
    </w:p>
    <w:p w14:paraId="0DC3129E" w14:textId="77777777" w:rsidR="00CB7E32" w:rsidRDefault="00CB7E32" w:rsidP="00CB7E32">
      <w:pPr>
        <w:spacing w:line="240" w:lineRule="auto"/>
        <w:rPr>
          <w:rFonts w:ascii="Arial" w:hAnsi="Arial" w:cs="Arial"/>
          <w:snapToGrid w:val="0"/>
          <w:sz w:val="18"/>
          <w:szCs w:val="18"/>
        </w:rPr>
      </w:pPr>
    </w:p>
    <w:p w14:paraId="0FADF285" w14:textId="77777777" w:rsidR="00CB7E32" w:rsidRDefault="00CB7E32" w:rsidP="00CB7E32">
      <w:pPr>
        <w:spacing w:after="0"/>
        <w:jc w:val="right"/>
        <w:rPr>
          <w:rFonts w:ascii="Arial" w:hAnsi="Arial" w:cs="Arial"/>
          <w:sz w:val="18"/>
          <w:szCs w:val="18"/>
        </w:rPr>
      </w:pPr>
    </w:p>
    <w:p w14:paraId="1F3D97DC" w14:textId="77777777" w:rsidR="00CB7E32" w:rsidRDefault="00CB7E32" w:rsidP="00CB7E32">
      <w:pPr>
        <w:spacing w:after="0"/>
        <w:jc w:val="right"/>
        <w:rPr>
          <w:rFonts w:ascii="Arial" w:hAnsi="Arial" w:cs="Arial"/>
          <w:sz w:val="18"/>
          <w:szCs w:val="18"/>
        </w:rPr>
      </w:pPr>
    </w:p>
    <w:p w14:paraId="18F78799" w14:textId="77777777" w:rsidR="00CB7E32" w:rsidRDefault="00CB7E32" w:rsidP="00CB7E32">
      <w:pPr>
        <w:tabs>
          <w:tab w:val="left" w:pos="0"/>
        </w:tabs>
        <w:spacing w:line="240" w:lineRule="auto"/>
        <w:rPr>
          <w:rFonts w:ascii="Arial" w:hAnsi="Arial" w:cs="Arial"/>
          <w:snapToGrid w:val="0"/>
          <w:sz w:val="18"/>
          <w:szCs w:val="18"/>
        </w:rPr>
      </w:pPr>
    </w:p>
    <w:p w14:paraId="56E6FF36" w14:textId="4D4944D0" w:rsidR="00CB7E32" w:rsidRDefault="00CB7E32" w:rsidP="00394018">
      <w:pPr>
        <w:tabs>
          <w:tab w:val="left" w:pos="0"/>
        </w:tabs>
        <w:spacing w:line="240" w:lineRule="auto"/>
        <w:rPr>
          <w:rFonts w:ascii="Arial" w:hAnsi="Arial" w:cs="Arial"/>
          <w:sz w:val="18"/>
          <w:szCs w:val="18"/>
        </w:rPr>
      </w:pPr>
      <w:r w:rsidRPr="007C29AF">
        <w:rPr>
          <w:rFonts w:ascii="Arial" w:hAnsi="Arial" w:cs="Arial"/>
          <w:snapToGrid w:val="0"/>
          <w:sz w:val="18"/>
          <w:szCs w:val="18"/>
        </w:rPr>
        <w:t>Predmet javnega naročila:</w:t>
      </w:r>
      <w:r w:rsidRPr="007C29AF">
        <w:rPr>
          <w:rFonts w:ascii="Arial" w:hAnsi="Arial" w:cs="Arial"/>
          <w:b/>
          <w:bCs/>
          <w:sz w:val="18"/>
          <w:szCs w:val="18"/>
        </w:rPr>
        <w:t xml:space="preserve"> </w:t>
      </w:r>
      <w:r w:rsidR="00D54E9A">
        <w:rPr>
          <w:rFonts w:ascii="Arial" w:hAnsi="Arial" w:cs="Arial"/>
          <w:b/>
          <w:bCs/>
          <w:sz w:val="18"/>
          <w:szCs w:val="18"/>
        </w:rPr>
        <w:tab/>
      </w:r>
      <w:r w:rsidR="00394018">
        <w:rPr>
          <w:rFonts w:ascii="Arial" w:hAnsi="Arial" w:cs="Arial"/>
          <w:b/>
          <w:bCs/>
          <w:sz w:val="18"/>
          <w:szCs w:val="18"/>
        </w:rPr>
        <w:t>Izvajanje zimske službe v KS Št. Jurij</w:t>
      </w:r>
    </w:p>
    <w:p w14:paraId="76D98EE9" w14:textId="77777777" w:rsidR="00CB7E32" w:rsidRPr="007C29AF" w:rsidRDefault="00CB7E32" w:rsidP="00CB7E32">
      <w:pPr>
        <w:pBdr>
          <w:bottom w:val="single" w:sz="4" w:space="1" w:color="auto"/>
        </w:pBdr>
        <w:spacing w:line="240" w:lineRule="auto"/>
        <w:rPr>
          <w:rFonts w:ascii="Arial" w:hAnsi="Arial" w:cs="Arial"/>
          <w:sz w:val="18"/>
          <w:szCs w:val="18"/>
        </w:rPr>
      </w:pPr>
      <w:r w:rsidRPr="007C29AF">
        <w:rPr>
          <w:rFonts w:ascii="Arial" w:hAnsi="Arial" w:cs="Arial"/>
          <w:sz w:val="18"/>
          <w:szCs w:val="18"/>
        </w:rPr>
        <w:t xml:space="preserve">Ponudnik: </w:t>
      </w:r>
      <w:r w:rsidRPr="007C29AF">
        <w:rPr>
          <w:rFonts w:ascii="Arial" w:hAnsi="Arial" w:cs="Arial"/>
          <w:sz w:val="18"/>
          <w:szCs w:val="18"/>
        </w:rPr>
        <w:fldChar w:fldCharType="begin">
          <w:ffData>
            <w:name w:val="Text21"/>
            <w:enabled/>
            <w:calcOnExit w:val="0"/>
            <w:textInput/>
          </w:ffData>
        </w:fldChar>
      </w:r>
      <w:r w:rsidRPr="007C29AF">
        <w:rPr>
          <w:rFonts w:ascii="Arial" w:hAnsi="Arial" w:cs="Arial"/>
          <w:sz w:val="18"/>
          <w:szCs w:val="18"/>
        </w:rPr>
        <w:instrText xml:space="preserve"> FORMTEXT </w:instrText>
      </w:r>
      <w:r w:rsidRPr="007C29AF">
        <w:rPr>
          <w:rFonts w:ascii="Arial" w:hAnsi="Arial" w:cs="Arial"/>
          <w:sz w:val="18"/>
          <w:szCs w:val="18"/>
        </w:rPr>
      </w:r>
      <w:r w:rsidRPr="007C29AF">
        <w:rPr>
          <w:rFonts w:ascii="Arial" w:hAnsi="Arial" w:cs="Arial"/>
          <w:sz w:val="18"/>
          <w:szCs w:val="18"/>
        </w:rPr>
        <w:fldChar w:fldCharType="separate"/>
      </w:r>
      <w:r w:rsidRPr="007C29AF">
        <w:rPr>
          <w:rFonts w:ascii="Arial" w:hAnsi="Arial" w:cs="Arial"/>
          <w:noProof/>
          <w:sz w:val="18"/>
          <w:szCs w:val="18"/>
        </w:rPr>
        <w:t xml:space="preserve">     </w:t>
      </w:r>
      <w:r w:rsidRPr="007C29AF">
        <w:rPr>
          <w:rFonts w:ascii="Arial" w:hAnsi="Arial" w:cs="Arial"/>
          <w:sz w:val="18"/>
          <w:szCs w:val="18"/>
        </w:rPr>
        <w:fldChar w:fldCharType="end"/>
      </w:r>
    </w:p>
    <w:p w14:paraId="134C67C0" w14:textId="77777777" w:rsidR="00CB7E32" w:rsidRPr="007C29AF" w:rsidRDefault="00CB7E32" w:rsidP="00CB7E32">
      <w:pPr>
        <w:pBdr>
          <w:bottom w:val="single" w:sz="4" w:space="1" w:color="auto"/>
        </w:pBdr>
        <w:spacing w:line="240" w:lineRule="auto"/>
        <w:rPr>
          <w:rFonts w:ascii="Arial" w:hAnsi="Arial" w:cs="Arial"/>
          <w:sz w:val="18"/>
          <w:szCs w:val="18"/>
        </w:rPr>
      </w:pPr>
      <w:r w:rsidRPr="007C29AF">
        <w:rPr>
          <w:rFonts w:ascii="Arial" w:hAnsi="Arial" w:cs="Arial"/>
          <w:sz w:val="18"/>
          <w:szCs w:val="18"/>
        </w:rPr>
        <w:t xml:space="preserve">Naslov ponudnika: </w:t>
      </w:r>
      <w:r w:rsidRPr="007C29AF">
        <w:rPr>
          <w:rFonts w:ascii="Arial" w:hAnsi="Arial" w:cs="Arial"/>
          <w:sz w:val="18"/>
          <w:szCs w:val="18"/>
        </w:rPr>
        <w:fldChar w:fldCharType="begin">
          <w:ffData>
            <w:name w:val="Text21"/>
            <w:enabled/>
            <w:calcOnExit w:val="0"/>
            <w:textInput/>
          </w:ffData>
        </w:fldChar>
      </w:r>
      <w:r w:rsidRPr="007C29AF">
        <w:rPr>
          <w:rFonts w:ascii="Arial" w:hAnsi="Arial" w:cs="Arial"/>
          <w:sz w:val="18"/>
          <w:szCs w:val="18"/>
        </w:rPr>
        <w:instrText xml:space="preserve"> FORMTEXT </w:instrText>
      </w:r>
      <w:r w:rsidRPr="007C29AF">
        <w:rPr>
          <w:rFonts w:ascii="Arial" w:hAnsi="Arial" w:cs="Arial"/>
          <w:sz w:val="18"/>
          <w:szCs w:val="18"/>
        </w:rPr>
      </w:r>
      <w:r w:rsidRPr="007C29AF">
        <w:rPr>
          <w:rFonts w:ascii="Arial" w:hAnsi="Arial" w:cs="Arial"/>
          <w:sz w:val="18"/>
          <w:szCs w:val="18"/>
        </w:rPr>
        <w:fldChar w:fldCharType="separate"/>
      </w:r>
      <w:r w:rsidRPr="007C29AF">
        <w:rPr>
          <w:rFonts w:ascii="Arial" w:hAnsi="Arial" w:cs="Arial"/>
          <w:noProof/>
          <w:sz w:val="18"/>
          <w:szCs w:val="18"/>
        </w:rPr>
        <w:t xml:space="preserve">     </w:t>
      </w:r>
      <w:r w:rsidRPr="007C29AF">
        <w:rPr>
          <w:rFonts w:ascii="Arial" w:hAnsi="Arial" w:cs="Arial"/>
          <w:sz w:val="18"/>
          <w:szCs w:val="18"/>
        </w:rPr>
        <w:fldChar w:fldCharType="end"/>
      </w:r>
    </w:p>
    <w:p w14:paraId="7534E1D3" w14:textId="77777777" w:rsidR="00CB7E32" w:rsidRPr="007C29AF" w:rsidRDefault="00CB7E32" w:rsidP="00CB7E32">
      <w:pPr>
        <w:pStyle w:val="Naslov1"/>
        <w:spacing w:before="0" w:line="240" w:lineRule="auto"/>
        <w:rPr>
          <w:rFonts w:ascii="Arial" w:hAnsi="Arial" w:cs="Arial"/>
          <w:sz w:val="18"/>
          <w:szCs w:val="18"/>
        </w:rPr>
      </w:pPr>
      <w:bookmarkStart w:id="0" w:name="_Toc399111895"/>
    </w:p>
    <w:bookmarkEnd w:id="0"/>
    <w:p w14:paraId="08C85AE2" w14:textId="40ADDB23" w:rsidR="00CB7E32" w:rsidRDefault="00CB7E32" w:rsidP="005E34FE">
      <w:pPr>
        <w:spacing w:before="225" w:after="225" w:line="360" w:lineRule="auto"/>
        <w:jc w:val="both"/>
        <w:rPr>
          <w:rFonts w:ascii="Arial" w:hAnsi="Arial" w:cs="Arial"/>
          <w:color w:val="000000"/>
          <w:sz w:val="18"/>
          <w:szCs w:val="18"/>
        </w:rPr>
      </w:pPr>
      <w:r>
        <w:rPr>
          <w:rFonts w:ascii="Arial" w:hAnsi="Arial" w:cs="Arial"/>
          <w:color w:val="000000"/>
          <w:sz w:val="18"/>
          <w:szCs w:val="18"/>
        </w:rPr>
        <w:t>V</w:t>
      </w:r>
      <w:r w:rsidRPr="00466BE3">
        <w:rPr>
          <w:rFonts w:ascii="Arial" w:hAnsi="Arial" w:cs="Arial"/>
          <w:color w:val="000000"/>
          <w:sz w:val="18"/>
          <w:szCs w:val="18"/>
        </w:rPr>
        <w:t xml:space="preserve"> skladu z </w:t>
      </w:r>
      <w:r>
        <w:rPr>
          <w:rFonts w:ascii="Arial" w:hAnsi="Arial" w:cs="Arial"/>
          <w:color w:val="000000"/>
          <w:sz w:val="18"/>
          <w:szCs w:val="18"/>
        </w:rPr>
        <w:t>zahtevami naročnika z</w:t>
      </w:r>
      <w:r w:rsidRPr="00466BE3">
        <w:rPr>
          <w:rFonts w:ascii="Arial" w:hAnsi="Arial" w:cs="Arial"/>
          <w:color w:val="000000"/>
          <w:sz w:val="18"/>
          <w:szCs w:val="18"/>
        </w:rPr>
        <w:t xml:space="preserve">a </w:t>
      </w:r>
      <w:r>
        <w:rPr>
          <w:rFonts w:ascii="Arial" w:hAnsi="Arial" w:cs="Arial"/>
          <w:color w:val="000000"/>
          <w:sz w:val="18"/>
          <w:szCs w:val="18"/>
        </w:rPr>
        <w:t xml:space="preserve">izvedbo naročila </w:t>
      </w:r>
      <w:r w:rsidR="00D54E9A">
        <w:rPr>
          <w:rFonts w:ascii="Arial" w:hAnsi="Arial" w:cs="Arial"/>
          <w:color w:val="000000"/>
          <w:sz w:val="18"/>
          <w:szCs w:val="18"/>
        </w:rPr>
        <w:t>Izvajanje z</w:t>
      </w:r>
      <w:r w:rsidR="00D54E9A" w:rsidRPr="007535B5">
        <w:rPr>
          <w:rFonts w:ascii="Arial" w:hAnsi="Arial" w:cs="Arial"/>
          <w:sz w:val="18"/>
          <w:szCs w:val="18"/>
        </w:rPr>
        <w:t>imsk</w:t>
      </w:r>
      <w:r w:rsidR="00D54E9A">
        <w:rPr>
          <w:rFonts w:ascii="Arial" w:hAnsi="Arial" w:cs="Arial"/>
          <w:sz w:val="18"/>
          <w:szCs w:val="18"/>
        </w:rPr>
        <w:t>e</w:t>
      </w:r>
      <w:r w:rsidR="00D54E9A" w:rsidRPr="007535B5">
        <w:rPr>
          <w:rFonts w:ascii="Arial" w:hAnsi="Arial" w:cs="Arial"/>
          <w:sz w:val="18"/>
          <w:szCs w:val="18"/>
        </w:rPr>
        <w:t xml:space="preserve"> služb</w:t>
      </w:r>
      <w:r w:rsidR="00D54E9A">
        <w:rPr>
          <w:rFonts w:ascii="Arial" w:hAnsi="Arial" w:cs="Arial"/>
          <w:sz w:val="18"/>
          <w:szCs w:val="18"/>
        </w:rPr>
        <w:t>e</w:t>
      </w:r>
      <w:r w:rsidR="00D54E9A" w:rsidRPr="007535B5">
        <w:rPr>
          <w:rFonts w:ascii="Arial" w:hAnsi="Arial" w:cs="Arial"/>
          <w:sz w:val="18"/>
          <w:szCs w:val="18"/>
        </w:rPr>
        <w:t xml:space="preserve"> v KS </w:t>
      </w:r>
      <w:r w:rsidR="005E34FE" w:rsidRPr="005E34FE">
        <w:rPr>
          <w:rFonts w:ascii="Arial" w:hAnsi="Arial" w:cs="Arial"/>
          <w:color w:val="000000"/>
          <w:sz w:val="18"/>
          <w:szCs w:val="18"/>
        </w:rPr>
        <w:t>Š</w:t>
      </w:r>
      <w:r w:rsidR="00D54E9A">
        <w:rPr>
          <w:rFonts w:ascii="Arial" w:hAnsi="Arial" w:cs="Arial"/>
          <w:color w:val="000000"/>
          <w:sz w:val="18"/>
          <w:szCs w:val="18"/>
        </w:rPr>
        <w:t>t</w:t>
      </w:r>
      <w:r w:rsidR="005E34FE" w:rsidRPr="005E34FE">
        <w:rPr>
          <w:rFonts w:ascii="Arial" w:hAnsi="Arial" w:cs="Arial"/>
          <w:color w:val="000000"/>
          <w:sz w:val="18"/>
          <w:szCs w:val="18"/>
        </w:rPr>
        <w:t>. J</w:t>
      </w:r>
      <w:r w:rsidR="00D54E9A">
        <w:rPr>
          <w:rFonts w:ascii="Arial" w:hAnsi="Arial" w:cs="Arial"/>
          <w:color w:val="000000"/>
          <w:sz w:val="18"/>
          <w:szCs w:val="18"/>
        </w:rPr>
        <w:t>urij</w:t>
      </w:r>
      <w:r>
        <w:rPr>
          <w:rFonts w:ascii="Arial" w:hAnsi="Arial" w:cs="Arial"/>
          <w:color w:val="000000"/>
          <w:sz w:val="18"/>
          <w:szCs w:val="18"/>
        </w:rPr>
        <w:t xml:space="preserve">, </w:t>
      </w:r>
      <w:r w:rsidRPr="00466BE3">
        <w:rPr>
          <w:rFonts w:ascii="Arial" w:hAnsi="Arial" w:cs="Arial"/>
          <w:color w:val="000000"/>
          <w:sz w:val="18"/>
          <w:szCs w:val="18"/>
        </w:rPr>
        <w:t>objavljen na Portalu javnih naročil pod številko objave _______________________</w:t>
      </w:r>
      <w:r>
        <w:rPr>
          <w:rFonts w:ascii="Arial" w:hAnsi="Arial" w:cs="Arial"/>
          <w:color w:val="000000"/>
          <w:sz w:val="18"/>
          <w:szCs w:val="18"/>
        </w:rPr>
        <w:t xml:space="preserve">, nominiramo naslednje usposobljeno osebje za izvedbo naročila: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404"/>
      </w:tblGrid>
      <w:tr w:rsidR="00CB7E32" w:rsidRPr="002E4270" w14:paraId="3507E006" w14:textId="77777777" w:rsidTr="00EA2061">
        <w:trPr>
          <w:trHeight w:val="386"/>
        </w:trPr>
        <w:tc>
          <w:tcPr>
            <w:tcW w:w="4576" w:type="dxa"/>
            <w:shd w:val="clear" w:color="auto" w:fill="auto"/>
          </w:tcPr>
          <w:p w14:paraId="09535411" w14:textId="77777777" w:rsidR="00CB7E32" w:rsidRPr="002E4270" w:rsidRDefault="00CB7E32" w:rsidP="00EA2061">
            <w:pPr>
              <w:jc w:val="center"/>
              <w:rPr>
                <w:rFonts w:ascii="Arial" w:hAnsi="Arial" w:cs="Arial"/>
                <w:b/>
                <w:color w:val="002060"/>
                <w:sz w:val="18"/>
                <w:szCs w:val="18"/>
              </w:rPr>
            </w:pPr>
            <w:r w:rsidRPr="002E4270">
              <w:rPr>
                <w:rFonts w:ascii="Arial" w:hAnsi="Arial" w:cs="Arial"/>
                <w:b/>
                <w:color w:val="002060"/>
                <w:sz w:val="18"/>
                <w:szCs w:val="18"/>
              </w:rPr>
              <w:t>IME IN PRIIMEK</w:t>
            </w:r>
          </w:p>
        </w:tc>
        <w:tc>
          <w:tcPr>
            <w:tcW w:w="4404" w:type="dxa"/>
            <w:shd w:val="clear" w:color="auto" w:fill="auto"/>
          </w:tcPr>
          <w:p w14:paraId="5CCCB9FC" w14:textId="77777777" w:rsidR="00CB7E32" w:rsidRPr="002E4270" w:rsidRDefault="00CB7E32" w:rsidP="00EA2061">
            <w:pPr>
              <w:jc w:val="center"/>
              <w:rPr>
                <w:rFonts w:ascii="Arial" w:hAnsi="Arial" w:cs="Arial"/>
                <w:b/>
                <w:color w:val="002060"/>
                <w:sz w:val="18"/>
                <w:szCs w:val="18"/>
              </w:rPr>
            </w:pPr>
            <w:r w:rsidRPr="002E4270">
              <w:rPr>
                <w:rFonts w:ascii="Arial" w:hAnsi="Arial" w:cs="Arial"/>
                <w:b/>
                <w:color w:val="002060"/>
                <w:sz w:val="18"/>
                <w:szCs w:val="18"/>
              </w:rPr>
              <w:t>VLOGA</w:t>
            </w:r>
          </w:p>
        </w:tc>
      </w:tr>
      <w:tr w:rsidR="00CB7E32" w:rsidRPr="002E4270" w14:paraId="5F8BB470" w14:textId="77777777" w:rsidTr="00EA2061">
        <w:trPr>
          <w:trHeight w:val="386"/>
        </w:trPr>
        <w:tc>
          <w:tcPr>
            <w:tcW w:w="4576" w:type="dxa"/>
            <w:shd w:val="clear" w:color="auto" w:fill="auto"/>
          </w:tcPr>
          <w:p w14:paraId="0A2A1A1A"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1.</w:t>
            </w:r>
          </w:p>
        </w:tc>
        <w:tc>
          <w:tcPr>
            <w:tcW w:w="4404" w:type="dxa"/>
            <w:shd w:val="clear" w:color="auto" w:fill="auto"/>
          </w:tcPr>
          <w:p w14:paraId="0C381BB5" w14:textId="77777777" w:rsidR="00CB7E32" w:rsidRPr="002E4270" w:rsidRDefault="00CB7E32" w:rsidP="00EA2061">
            <w:pPr>
              <w:jc w:val="center"/>
              <w:rPr>
                <w:rFonts w:ascii="Arial" w:hAnsi="Arial" w:cs="Arial"/>
                <w:sz w:val="18"/>
                <w:szCs w:val="18"/>
              </w:rPr>
            </w:pPr>
            <w:r w:rsidRPr="002E4270">
              <w:rPr>
                <w:rFonts w:ascii="Arial" w:hAnsi="Arial" w:cs="Arial"/>
                <w:sz w:val="18"/>
                <w:szCs w:val="18"/>
              </w:rPr>
              <w:t>strojni delavec za delo s stroji</w:t>
            </w:r>
          </w:p>
        </w:tc>
      </w:tr>
      <w:tr w:rsidR="00CB7E32" w:rsidRPr="002E4270" w14:paraId="66B6A006" w14:textId="77777777" w:rsidTr="00EA2061">
        <w:trPr>
          <w:trHeight w:val="386"/>
        </w:trPr>
        <w:tc>
          <w:tcPr>
            <w:tcW w:w="4576" w:type="dxa"/>
            <w:shd w:val="clear" w:color="auto" w:fill="auto"/>
          </w:tcPr>
          <w:p w14:paraId="0D9603AF"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2.</w:t>
            </w:r>
          </w:p>
        </w:tc>
        <w:tc>
          <w:tcPr>
            <w:tcW w:w="4404" w:type="dxa"/>
            <w:shd w:val="clear" w:color="auto" w:fill="auto"/>
          </w:tcPr>
          <w:p w14:paraId="4F17FFA1" w14:textId="603CB1E9" w:rsidR="00CB7E32" w:rsidRPr="002E4270" w:rsidRDefault="00A723D7" w:rsidP="00EA2061">
            <w:pPr>
              <w:jc w:val="center"/>
              <w:rPr>
                <w:rFonts w:ascii="Arial" w:hAnsi="Arial" w:cs="Arial"/>
                <w:sz w:val="18"/>
                <w:szCs w:val="18"/>
              </w:rPr>
            </w:pPr>
            <w:r w:rsidRPr="002E4270">
              <w:rPr>
                <w:rFonts w:ascii="Arial" w:hAnsi="Arial" w:cs="Arial"/>
                <w:sz w:val="18"/>
                <w:szCs w:val="18"/>
              </w:rPr>
              <w:t>strojni delavec za delo s stroji</w:t>
            </w:r>
          </w:p>
        </w:tc>
      </w:tr>
      <w:tr w:rsidR="00CB7E32" w:rsidRPr="002E4270" w14:paraId="159F358B" w14:textId="77777777" w:rsidTr="00EA2061">
        <w:trPr>
          <w:trHeight w:val="386"/>
        </w:trPr>
        <w:tc>
          <w:tcPr>
            <w:tcW w:w="4576" w:type="dxa"/>
            <w:shd w:val="clear" w:color="auto" w:fill="auto"/>
          </w:tcPr>
          <w:p w14:paraId="0725EC89"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3.</w:t>
            </w:r>
          </w:p>
        </w:tc>
        <w:tc>
          <w:tcPr>
            <w:tcW w:w="4404" w:type="dxa"/>
            <w:shd w:val="clear" w:color="auto" w:fill="auto"/>
          </w:tcPr>
          <w:p w14:paraId="54EFFBE4" w14:textId="0183981A" w:rsidR="00CB7E32" w:rsidRPr="002E4270" w:rsidRDefault="00A723D7" w:rsidP="00EA2061">
            <w:pPr>
              <w:jc w:val="center"/>
              <w:rPr>
                <w:rFonts w:ascii="Arial" w:hAnsi="Arial" w:cs="Arial"/>
                <w:sz w:val="18"/>
                <w:szCs w:val="18"/>
              </w:rPr>
            </w:pPr>
            <w:r w:rsidRPr="002E4270">
              <w:rPr>
                <w:rFonts w:ascii="Arial" w:hAnsi="Arial" w:cs="Arial"/>
                <w:sz w:val="18"/>
                <w:szCs w:val="18"/>
              </w:rPr>
              <w:t>strojni delavec za delo s stroji</w:t>
            </w:r>
          </w:p>
        </w:tc>
      </w:tr>
      <w:tr w:rsidR="00CB7E32" w:rsidRPr="002E4270" w14:paraId="0F0BAB03" w14:textId="77777777" w:rsidTr="00EA2061">
        <w:trPr>
          <w:trHeight w:val="386"/>
        </w:trPr>
        <w:tc>
          <w:tcPr>
            <w:tcW w:w="4576" w:type="dxa"/>
            <w:shd w:val="clear" w:color="auto" w:fill="auto"/>
          </w:tcPr>
          <w:p w14:paraId="17D5D590" w14:textId="77777777" w:rsidR="00CB7E32" w:rsidRPr="002E4270" w:rsidRDefault="00CB7E32" w:rsidP="00EA2061">
            <w:pPr>
              <w:jc w:val="both"/>
              <w:rPr>
                <w:rFonts w:ascii="Arial" w:hAnsi="Arial" w:cs="Arial"/>
                <w:sz w:val="18"/>
                <w:szCs w:val="18"/>
              </w:rPr>
            </w:pPr>
            <w:r w:rsidRPr="002E4270">
              <w:rPr>
                <w:rFonts w:ascii="Arial" w:hAnsi="Arial" w:cs="Arial"/>
                <w:sz w:val="18"/>
                <w:szCs w:val="18"/>
              </w:rPr>
              <w:t>4.</w:t>
            </w:r>
          </w:p>
        </w:tc>
        <w:tc>
          <w:tcPr>
            <w:tcW w:w="4404" w:type="dxa"/>
            <w:shd w:val="clear" w:color="auto" w:fill="auto"/>
          </w:tcPr>
          <w:p w14:paraId="016EB468" w14:textId="27F28CA8" w:rsidR="00CB7E32" w:rsidRPr="002E4270" w:rsidRDefault="00A723D7" w:rsidP="00EA2061">
            <w:pPr>
              <w:jc w:val="center"/>
              <w:rPr>
                <w:rFonts w:ascii="Arial" w:hAnsi="Arial" w:cs="Arial"/>
                <w:sz w:val="18"/>
                <w:szCs w:val="18"/>
              </w:rPr>
            </w:pPr>
            <w:r w:rsidRPr="002E4270">
              <w:rPr>
                <w:rFonts w:ascii="Arial" w:hAnsi="Arial" w:cs="Arial"/>
                <w:sz w:val="18"/>
                <w:szCs w:val="18"/>
              </w:rPr>
              <w:t>strojni delavec za delo s stroji</w:t>
            </w:r>
          </w:p>
        </w:tc>
      </w:tr>
    </w:tbl>
    <w:p w14:paraId="26507162" w14:textId="77777777" w:rsidR="00CB7E32" w:rsidRPr="002E4270" w:rsidRDefault="00CB7E32" w:rsidP="00CB7E32">
      <w:pPr>
        <w:ind w:left="720"/>
        <w:rPr>
          <w:rFonts w:ascii="Arial" w:hAnsi="Arial" w:cs="Arial"/>
          <w:b/>
          <w:sz w:val="18"/>
          <w:szCs w:val="18"/>
        </w:rPr>
      </w:pPr>
      <w:r w:rsidRPr="002E4270">
        <w:rPr>
          <w:rFonts w:ascii="Arial" w:hAnsi="Arial" w:cs="Arial"/>
          <w:sz w:val="18"/>
          <w:szCs w:val="18"/>
        </w:rPr>
        <w:t>(Obvezno navesti ime in priimek):</w:t>
      </w:r>
    </w:p>
    <w:p w14:paraId="771A82A8" w14:textId="77777777" w:rsidR="00CB7E32" w:rsidRDefault="00CB7E32" w:rsidP="00CB7E32">
      <w:pPr>
        <w:spacing w:before="225" w:after="225" w:line="240" w:lineRule="auto"/>
        <w:jc w:val="both"/>
        <w:rPr>
          <w:rFonts w:ascii="Arial" w:hAnsi="Arial" w:cs="Arial"/>
          <w:color w:val="000000"/>
          <w:sz w:val="18"/>
          <w:szCs w:val="18"/>
        </w:rPr>
      </w:pPr>
    </w:p>
    <w:p w14:paraId="4F1360DD" w14:textId="77777777" w:rsidR="00CB7E32" w:rsidRDefault="00CB7E32" w:rsidP="00CB7E32">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 polno odgovornostjo izjavljamo, da so vse osebe </w:t>
      </w:r>
      <w:r w:rsidRPr="009B076D">
        <w:rPr>
          <w:rFonts w:ascii="Arial" w:hAnsi="Arial" w:cs="Arial"/>
          <w:color w:val="000000"/>
          <w:sz w:val="18"/>
          <w:szCs w:val="18"/>
        </w:rPr>
        <w:t>izkušene in usposobljene za področje dela za katerega so nominirane</w:t>
      </w:r>
      <w:r>
        <w:rPr>
          <w:rFonts w:ascii="Arial" w:hAnsi="Arial" w:cs="Arial"/>
          <w:color w:val="000000"/>
          <w:sz w:val="18"/>
          <w:szCs w:val="18"/>
        </w:rPr>
        <w:t>.</w:t>
      </w:r>
      <w:r w:rsidRPr="009B076D">
        <w:rPr>
          <w:rFonts w:ascii="Arial" w:hAnsi="Arial" w:cs="Arial"/>
          <w:color w:val="000000"/>
          <w:sz w:val="18"/>
          <w:szCs w:val="18"/>
        </w:rPr>
        <w:t xml:space="preserve"> </w:t>
      </w:r>
    </w:p>
    <w:tbl>
      <w:tblPr>
        <w:tblStyle w:val="NormalTablePHPDOCX"/>
        <w:tblpPr w:leftFromText="141" w:rightFromText="141" w:vertAnchor="text" w:horzAnchor="margin" w:tblpY="204"/>
        <w:tblW w:w="5000" w:type="pct"/>
        <w:tblLook w:val="04A0" w:firstRow="1" w:lastRow="0" w:firstColumn="1" w:lastColumn="0" w:noHBand="0" w:noVBand="1"/>
      </w:tblPr>
      <w:tblGrid>
        <w:gridCol w:w="4535"/>
        <w:gridCol w:w="4535"/>
      </w:tblGrid>
      <w:tr w:rsidR="00CB7E32" w14:paraId="34DF5252" w14:textId="77777777" w:rsidTr="00EA2061">
        <w:tc>
          <w:tcPr>
            <w:tcW w:w="2500" w:type="pct"/>
            <w:tcMar>
              <w:top w:w="75" w:type="dxa"/>
              <w:bottom w:w="75" w:type="dxa"/>
            </w:tcMar>
            <w:vAlign w:val="center"/>
          </w:tcPr>
          <w:p w14:paraId="3577E59D" w14:textId="77777777" w:rsidR="00CB7E32" w:rsidRDefault="00CB7E32" w:rsidP="00EA2061">
            <w:pPr>
              <w:rPr>
                <w:rFonts w:ascii="Arial" w:hAnsi="Arial" w:cs="Arial"/>
                <w:color w:val="000000"/>
                <w:position w:val="-2"/>
                <w:sz w:val="18"/>
                <w:szCs w:val="18"/>
              </w:rPr>
            </w:pPr>
          </w:p>
        </w:tc>
        <w:tc>
          <w:tcPr>
            <w:tcW w:w="0" w:type="auto"/>
            <w:tcMar>
              <w:top w:w="75" w:type="dxa"/>
              <w:bottom w:w="75" w:type="dxa"/>
            </w:tcMar>
            <w:vAlign w:val="center"/>
          </w:tcPr>
          <w:p w14:paraId="53B07E04" w14:textId="77777777" w:rsidR="00CB7E32" w:rsidRDefault="00CB7E32" w:rsidP="00EA2061">
            <w:pPr>
              <w:jc w:val="center"/>
              <w:rPr>
                <w:rFonts w:ascii="Arial" w:hAnsi="Arial" w:cs="Arial"/>
                <w:color w:val="A9A9A9"/>
                <w:position w:val="-2"/>
                <w:sz w:val="18"/>
                <w:szCs w:val="18"/>
              </w:rPr>
            </w:pPr>
            <w:r w:rsidRPr="00A33080">
              <w:rPr>
                <w:rFonts w:ascii="Arial" w:hAnsi="Arial" w:cs="Arial"/>
                <w:color w:val="000000" w:themeColor="text1"/>
                <w:position w:val="-2"/>
                <w:sz w:val="18"/>
                <w:szCs w:val="18"/>
              </w:rPr>
              <w:t>Podpis odgovorne osebe ponudnika</w:t>
            </w:r>
            <w:r>
              <w:rPr>
                <w:rFonts w:ascii="Arial" w:hAnsi="Arial" w:cs="Arial"/>
                <w:color w:val="000000" w:themeColor="text1"/>
                <w:position w:val="-2"/>
                <w:sz w:val="18"/>
                <w:szCs w:val="18"/>
              </w:rPr>
              <w:t xml:space="preserve">: </w:t>
            </w:r>
          </w:p>
        </w:tc>
      </w:tr>
      <w:tr w:rsidR="00CB7E32" w14:paraId="4DAD95DD" w14:textId="77777777" w:rsidTr="00EA2061">
        <w:tc>
          <w:tcPr>
            <w:tcW w:w="2500" w:type="pct"/>
            <w:tcMar>
              <w:top w:w="75" w:type="dxa"/>
              <w:bottom w:w="75" w:type="dxa"/>
            </w:tcMar>
            <w:vAlign w:val="center"/>
          </w:tcPr>
          <w:p w14:paraId="7665D8B8" w14:textId="77777777" w:rsidR="00CB7E32" w:rsidRDefault="00CB7E32" w:rsidP="00EA2061">
            <w:pPr>
              <w:rPr>
                <w:rFonts w:ascii="Arial" w:hAnsi="Arial" w:cs="Arial"/>
                <w:color w:val="000000"/>
                <w:position w:val="-2"/>
                <w:sz w:val="18"/>
                <w:szCs w:val="18"/>
              </w:rPr>
            </w:pPr>
            <w:r>
              <w:rPr>
                <w:rFonts w:ascii="Arial" w:hAnsi="Arial" w:cs="Arial"/>
                <w:color w:val="000000"/>
                <w:position w:val="-2"/>
                <w:sz w:val="18"/>
                <w:szCs w:val="18"/>
              </w:rPr>
              <w:t xml:space="preserve">Datum: </w:t>
            </w:r>
          </w:p>
        </w:tc>
        <w:tc>
          <w:tcPr>
            <w:tcW w:w="0" w:type="auto"/>
            <w:tcMar>
              <w:top w:w="75" w:type="dxa"/>
              <w:bottom w:w="75" w:type="dxa"/>
            </w:tcMar>
            <w:vAlign w:val="center"/>
          </w:tcPr>
          <w:p w14:paraId="3C380F3E" w14:textId="77777777" w:rsidR="00CB7E32" w:rsidRPr="00A33080" w:rsidRDefault="00CB7E32" w:rsidP="00EA2061">
            <w:pPr>
              <w:jc w:val="center"/>
              <w:rPr>
                <w:rFonts w:ascii="Arial" w:hAnsi="Arial" w:cs="Arial"/>
                <w:color w:val="000000" w:themeColor="text1"/>
                <w:position w:val="-2"/>
                <w:sz w:val="18"/>
                <w:szCs w:val="18"/>
              </w:rPr>
            </w:pPr>
            <w:r>
              <w:rPr>
                <w:rFonts w:ascii="Arial" w:hAnsi="Arial" w:cs="Arial"/>
                <w:color w:val="A9A9A9"/>
                <w:position w:val="-2"/>
                <w:sz w:val="18"/>
                <w:szCs w:val="18"/>
              </w:rPr>
              <w:t>(podpis)</w:t>
            </w:r>
          </w:p>
        </w:tc>
      </w:tr>
    </w:tbl>
    <w:p w14:paraId="175B1F0C" w14:textId="77777777" w:rsidR="00CB7E32" w:rsidRDefault="00CB7E32" w:rsidP="00CB7E32">
      <w:pPr>
        <w:spacing w:before="225" w:after="225" w:line="240" w:lineRule="auto"/>
        <w:jc w:val="both"/>
        <w:rPr>
          <w:rFonts w:ascii="Arial" w:hAnsi="Arial" w:cs="Arial"/>
          <w:color w:val="000000"/>
          <w:sz w:val="18"/>
          <w:szCs w:val="18"/>
        </w:rPr>
      </w:pPr>
    </w:p>
    <w:p w14:paraId="1DC2C815" w14:textId="6041DBD2" w:rsidR="00CB7E32" w:rsidRPr="00DD754F" w:rsidRDefault="00CB7E32" w:rsidP="00CB7E32">
      <w:pPr>
        <w:spacing w:before="225" w:after="225" w:line="240" w:lineRule="auto"/>
        <w:jc w:val="both"/>
      </w:pPr>
      <w:r w:rsidRPr="00DD754F">
        <w:rPr>
          <w:rFonts w:ascii="Arial" w:hAnsi="Arial" w:cs="Arial"/>
          <w:color w:val="000000"/>
          <w:sz w:val="18"/>
          <w:szCs w:val="18"/>
        </w:rPr>
        <w:t>Opomba: Fizična oseba,</w:t>
      </w:r>
      <w:r w:rsidR="00B4252E">
        <w:rPr>
          <w:rFonts w:ascii="Arial" w:hAnsi="Arial" w:cs="Arial"/>
          <w:color w:val="000000"/>
          <w:sz w:val="18"/>
          <w:szCs w:val="18"/>
        </w:rPr>
        <w:t xml:space="preserve"> ki ni zaposlena pri ponudniku ali pri podizvajalcu, </w:t>
      </w:r>
      <w:r w:rsidRPr="00DD754F">
        <w:rPr>
          <w:rFonts w:ascii="Arial" w:hAnsi="Arial" w:cs="Arial"/>
          <w:color w:val="000000"/>
          <w:sz w:val="18"/>
          <w:szCs w:val="18"/>
        </w:rPr>
        <w:t xml:space="preserve">mora predložiti svoj ESPD obrazec. </w:t>
      </w:r>
    </w:p>
    <w:p w14:paraId="187227FA" w14:textId="77777777" w:rsidR="00CB7E32" w:rsidRDefault="00CB7E32" w:rsidP="003C21D8">
      <w:pPr>
        <w:spacing w:after="0"/>
        <w:jc w:val="right"/>
        <w:rPr>
          <w:rFonts w:ascii="Arial" w:hAnsi="Arial" w:cs="Arial"/>
          <w:sz w:val="18"/>
          <w:szCs w:val="18"/>
        </w:rPr>
        <w:sectPr w:rsidR="00CB7E32" w:rsidSect="008337E2">
          <w:pgSz w:w="11906" w:h="16838"/>
          <w:pgMar w:top="1418" w:right="1418" w:bottom="1418" w:left="1418" w:header="567" w:footer="596" w:gutter="0"/>
          <w:cols w:space="708"/>
          <w:docGrid w:linePitch="360"/>
        </w:sectPr>
      </w:pPr>
    </w:p>
    <w:p w14:paraId="05C73673" w14:textId="3082793F" w:rsidR="00AF4461" w:rsidRDefault="00AF4461" w:rsidP="003C21D8">
      <w:pPr>
        <w:spacing w:after="0"/>
        <w:jc w:val="right"/>
        <w:rPr>
          <w:rFonts w:ascii="Arial" w:hAnsi="Arial" w:cs="Arial"/>
          <w:sz w:val="18"/>
          <w:szCs w:val="18"/>
        </w:rPr>
      </w:pPr>
    </w:p>
    <w:p w14:paraId="1BE10C6C" w14:textId="312D9AB6" w:rsidR="00AF4461" w:rsidRDefault="00AF4461" w:rsidP="00AF4461">
      <w:pPr>
        <w:spacing w:after="0"/>
        <w:jc w:val="right"/>
        <w:rPr>
          <w:rFonts w:ascii="Arial" w:hAnsi="Arial" w:cs="Arial"/>
          <w:sz w:val="18"/>
          <w:szCs w:val="18"/>
        </w:rPr>
      </w:pPr>
      <w:r>
        <w:rPr>
          <w:rFonts w:ascii="Arial" w:hAnsi="Arial" w:cs="Arial"/>
          <w:sz w:val="18"/>
          <w:szCs w:val="18"/>
        </w:rPr>
        <w:t>Obrazec št: 5</w:t>
      </w:r>
    </w:p>
    <w:tbl>
      <w:tblPr>
        <w:tblStyle w:val="NormalTablePHPDOCX"/>
        <w:tblpPr w:leftFromText="141" w:rightFromText="141" w:vertAnchor="text" w:horzAnchor="margin" w:tblpY="95"/>
        <w:tblW w:w="2710"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900"/>
      </w:tblGrid>
      <w:tr w:rsidR="00B52CA5" w:rsidRPr="00B52CA5" w14:paraId="3E83BDFA" w14:textId="77777777" w:rsidTr="00E9638C">
        <w:trPr>
          <w:trHeight w:val="43"/>
        </w:trPr>
        <w:tc>
          <w:tcPr>
            <w:tcW w:w="5000" w:type="pct"/>
            <w:shd w:val="clear" w:color="auto" w:fill="31849B" w:themeFill="accent5" w:themeFillShade="BF"/>
            <w:tcMar>
              <w:top w:w="150" w:type="dxa"/>
              <w:bottom w:w="150" w:type="dxa"/>
            </w:tcMar>
            <w:vAlign w:val="center"/>
          </w:tcPr>
          <w:p w14:paraId="23A65125" w14:textId="365C9704" w:rsidR="00AF4461" w:rsidRPr="00E9638C" w:rsidRDefault="00B52CA5" w:rsidP="00DA40DA">
            <w:pPr>
              <w:jc w:val="right"/>
              <w:rPr>
                <w:rStyle w:val="Neenpoudarek"/>
                <w:rFonts w:ascii="Arial" w:hAnsi="Arial" w:cs="Arial"/>
                <w:b/>
                <w:bCs/>
                <w:i w:val="0"/>
                <w:color w:val="FFFFFF" w:themeColor="background1"/>
                <w:sz w:val="20"/>
                <w:szCs w:val="20"/>
              </w:rPr>
            </w:pPr>
            <w:r w:rsidRPr="00E9638C">
              <w:rPr>
                <w:rFonts w:ascii="Arial" w:hAnsi="Arial" w:cs="Arial"/>
                <w:b/>
                <w:bCs/>
                <w:color w:val="FFFFFF" w:themeColor="background1"/>
                <w:sz w:val="20"/>
                <w:szCs w:val="20"/>
              </w:rPr>
              <w:t>Izjava o izkušnjah z izvajanjem zimske službe</w:t>
            </w:r>
          </w:p>
        </w:tc>
      </w:tr>
    </w:tbl>
    <w:p w14:paraId="5F1BE8E0" w14:textId="77777777" w:rsidR="00AF4461" w:rsidRPr="00B52CA5" w:rsidRDefault="00AF4461" w:rsidP="00AF4461">
      <w:pPr>
        <w:spacing w:after="0"/>
        <w:jc w:val="right"/>
        <w:rPr>
          <w:rFonts w:ascii="Arial" w:hAnsi="Arial" w:cs="Arial"/>
          <w:b/>
          <w:bCs/>
          <w:color w:val="FFFFFF" w:themeColor="background1"/>
          <w:sz w:val="18"/>
          <w:szCs w:val="18"/>
        </w:rPr>
      </w:pPr>
    </w:p>
    <w:p w14:paraId="4CC1B709" w14:textId="77777777" w:rsidR="00AF4461" w:rsidRPr="00B52CA5" w:rsidRDefault="00AF4461" w:rsidP="00AF4461">
      <w:pPr>
        <w:spacing w:line="240" w:lineRule="auto"/>
        <w:rPr>
          <w:rFonts w:ascii="Arial" w:hAnsi="Arial" w:cs="Arial"/>
          <w:b/>
          <w:bCs/>
          <w:snapToGrid w:val="0"/>
          <w:color w:val="FFFFFF" w:themeColor="background1"/>
          <w:sz w:val="18"/>
          <w:szCs w:val="18"/>
        </w:rPr>
      </w:pPr>
    </w:p>
    <w:p w14:paraId="3E97B00F" w14:textId="77777777" w:rsidR="00AF4461" w:rsidRPr="00B52CA5" w:rsidRDefault="00AF4461" w:rsidP="00AF4461">
      <w:pPr>
        <w:spacing w:line="240" w:lineRule="auto"/>
        <w:rPr>
          <w:rFonts w:ascii="Arial" w:hAnsi="Arial" w:cs="Arial"/>
          <w:b/>
          <w:bCs/>
          <w:snapToGrid w:val="0"/>
          <w:color w:val="FFFFFF" w:themeColor="background1"/>
          <w:sz w:val="18"/>
          <w:szCs w:val="18"/>
        </w:rPr>
      </w:pPr>
    </w:p>
    <w:p w14:paraId="5C49F67B" w14:textId="70551FB7" w:rsidR="00AF4461" w:rsidRPr="0048210B" w:rsidRDefault="00FC37F7" w:rsidP="00142826">
      <w:pPr>
        <w:spacing w:before="225" w:after="225"/>
        <w:jc w:val="both"/>
        <w:rPr>
          <w:rFonts w:ascii="Arial" w:hAnsi="Arial" w:cs="Arial"/>
          <w:b/>
          <w:sz w:val="18"/>
          <w:szCs w:val="18"/>
        </w:rPr>
      </w:pPr>
      <w:r w:rsidRPr="00FC37F7">
        <w:rPr>
          <w:rFonts w:ascii="Arial" w:hAnsi="Arial" w:cs="Arial"/>
          <w:b/>
          <w:sz w:val="18"/>
          <w:szCs w:val="18"/>
        </w:rPr>
        <w:t xml:space="preserve">Predmet javnega naročila: </w:t>
      </w:r>
      <w:r w:rsidR="00394018">
        <w:rPr>
          <w:rFonts w:ascii="Arial" w:hAnsi="Arial" w:cs="Arial"/>
          <w:b/>
          <w:sz w:val="18"/>
          <w:szCs w:val="18"/>
        </w:rPr>
        <w:t xml:space="preserve"> </w:t>
      </w:r>
      <w:r w:rsidR="00394018">
        <w:rPr>
          <w:rFonts w:ascii="Arial" w:hAnsi="Arial" w:cs="Arial"/>
          <w:b/>
          <w:sz w:val="18"/>
          <w:szCs w:val="18"/>
        </w:rPr>
        <w:t>Izvajanje z</w:t>
      </w:r>
      <w:r w:rsidR="00394018">
        <w:rPr>
          <w:rFonts w:ascii="Arial" w:hAnsi="Arial" w:cs="Arial"/>
          <w:b/>
          <w:bCs/>
          <w:sz w:val="18"/>
          <w:szCs w:val="18"/>
        </w:rPr>
        <w:t>imske službe v KS Št. Jurij</w:t>
      </w:r>
    </w:p>
    <w:p w14:paraId="180EDE08" w14:textId="77777777" w:rsidR="00AF4461" w:rsidRDefault="00AF4461" w:rsidP="00AF4461">
      <w:pPr>
        <w:jc w:val="both"/>
        <w:rPr>
          <w:rFonts w:ascii="Arial" w:hAnsi="Arial" w:cs="Arial"/>
          <w:color w:val="000000"/>
          <w:sz w:val="18"/>
          <w:szCs w:val="18"/>
        </w:rPr>
      </w:pPr>
    </w:p>
    <w:tbl>
      <w:tblPr>
        <w:tblStyle w:val="Tabelasvetlamrea"/>
        <w:tblW w:w="0" w:type="auto"/>
        <w:tblLook w:val="04A0" w:firstRow="1" w:lastRow="0" w:firstColumn="1" w:lastColumn="0" w:noHBand="0" w:noVBand="1"/>
      </w:tblPr>
      <w:tblGrid>
        <w:gridCol w:w="2235"/>
        <w:gridCol w:w="6652"/>
      </w:tblGrid>
      <w:tr w:rsidR="00F05F95" w:rsidRPr="00F40AFC" w14:paraId="3E4D18EA" w14:textId="77777777" w:rsidTr="001F6716">
        <w:trPr>
          <w:trHeight w:val="384"/>
        </w:trPr>
        <w:tc>
          <w:tcPr>
            <w:tcW w:w="2235" w:type="dxa"/>
          </w:tcPr>
          <w:p w14:paraId="685EA5DD" w14:textId="77777777" w:rsidR="00F05F95" w:rsidRPr="00F40AFC" w:rsidRDefault="00F05F95" w:rsidP="001F6716">
            <w:pPr>
              <w:rPr>
                <w:rFonts w:ascii="Arial" w:hAnsi="Arial" w:cs="Arial"/>
                <w:sz w:val="18"/>
                <w:szCs w:val="18"/>
              </w:rPr>
            </w:pPr>
            <w:r w:rsidRPr="00F40AFC">
              <w:rPr>
                <w:rFonts w:ascii="Arial" w:hAnsi="Arial" w:cs="Arial"/>
                <w:sz w:val="18"/>
                <w:szCs w:val="18"/>
              </w:rPr>
              <w:t xml:space="preserve">Ponudnik: </w:t>
            </w:r>
          </w:p>
        </w:tc>
        <w:tc>
          <w:tcPr>
            <w:tcW w:w="6652" w:type="dxa"/>
            <w:tcBorders>
              <w:bottom w:val="single" w:sz="4" w:space="0" w:color="auto"/>
            </w:tcBorders>
          </w:tcPr>
          <w:p w14:paraId="120E011B" w14:textId="77777777" w:rsidR="00F05F95" w:rsidRPr="00F40AFC" w:rsidRDefault="00F05F95" w:rsidP="001F6716">
            <w:pPr>
              <w:rPr>
                <w:rFonts w:ascii="Arial" w:hAnsi="Arial" w:cs="Arial"/>
                <w:sz w:val="18"/>
                <w:szCs w:val="18"/>
              </w:rPr>
            </w:pPr>
          </w:p>
        </w:tc>
      </w:tr>
      <w:tr w:rsidR="00F05F95" w:rsidRPr="00F40AFC" w14:paraId="7388B7E6" w14:textId="77777777" w:rsidTr="001F6716">
        <w:trPr>
          <w:trHeight w:val="367"/>
        </w:trPr>
        <w:tc>
          <w:tcPr>
            <w:tcW w:w="2235" w:type="dxa"/>
          </w:tcPr>
          <w:p w14:paraId="2EC19403" w14:textId="77777777" w:rsidR="00F05F95" w:rsidRPr="00F40AFC" w:rsidRDefault="00F05F95" w:rsidP="001F6716">
            <w:pPr>
              <w:rPr>
                <w:rFonts w:ascii="Arial" w:hAnsi="Arial" w:cs="Arial"/>
                <w:sz w:val="18"/>
                <w:szCs w:val="18"/>
              </w:rPr>
            </w:pPr>
            <w:r w:rsidRPr="00F40AFC">
              <w:rPr>
                <w:rFonts w:ascii="Arial" w:hAnsi="Arial" w:cs="Arial"/>
                <w:sz w:val="18"/>
                <w:szCs w:val="18"/>
              </w:rPr>
              <w:t xml:space="preserve">Naslov ponudnika: </w:t>
            </w:r>
          </w:p>
        </w:tc>
        <w:tc>
          <w:tcPr>
            <w:tcW w:w="6652" w:type="dxa"/>
            <w:tcBorders>
              <w:top w:val="single" w:sz="4" w:space="0" w:color="auto"/>
              <w:bottom w:val="single" w:sz="4" w:space="0" w:color="auto"/>
            </w:tcBorders>
          </w:tcPr>
          <w:p w14:paraId="53580A1C" w14:textId="77777777" w:rsidR="00F05F95" w:rsidRPr="00F40AFC" w:rsidRDefault="00F05F95" w:rsidP="001F6716">
            <w:pPr>
              <w:rPr>
                <w:rFonts w:ascii="Arial" w:hAnsi="Arial" w:cs="Arial"/>
                <w:sz w:val="18"/>
                <w:szCs w:val="18"/>
              </w:rPr>
            </w:pPr>
          </w:p>
        </w:tc>
      </w:tr>
    </w:tbl>
    <w:p w14:paraId="3F55A592" w14:textId="77777777" w:rsidR="00467FE3" w:rsidRDefault="00467FE3" w:rsidP="00AF4461">
      <w:pPr>
        <w:jc w:val="both"/>
        <w:rPr>
          <w:rFonts w:ascii="Arial" w:hAnsi="Arial" w:cs="Arial"/>
          <w:color w:val="000000"/>
          <w:sz w:val="18"/>
          <w:szCs w:val="18"/>
        </w:rPr>
      </w:pPr>
    </w:p>
    <w:p w14:paraId="0D6892D4" w14:textId="33989C61" w:rsidR="00AF4461" w:rsidRDefault="00A24248" w:rsidP="00A24248">
      <w:pPr>
        <w:jc w:val="both"/>
        <w:rPr>
          <w:rFonts w:ascii="Arial" w:hAnsi="Arial" w:cs="Arial"/>
          <w:color w:val="000000"/>
          <w:sz w:val="18"/>
          <w:szCs w:val="18"/>
        </w:rPr>
      </w:pPr>
      <w:r>
        <w:rPr>
          <w:rFonts w:ascii="Arial" w:hAnsi="Arial" w:cs="Arial"/>
          <w:color w:val="000000"/>
          <w:sz w:val="18"/>
          <w:szCs w:val="18"/>
        </w:rPr>
        <w:t xml:space="preserve">Pod kazensko in materialno odgovornostjo izjavljamo, da smo v zadnjih treh zimskih sezonah izvajali zimsko službo najmanj dve zimski sezoni _____________________________.  </w:t>
      </w:r>
      <w:r w:rsidR="00467FE3">
        <w:rPr>
          <w:rFonts w:ascii="Arial" w:hAnsi="Arial" w:cs="Arial"/>
          <w:color w:val="000000"/>
          <w:sz w:val="18"/>
          <w:szCs w:val="18"/>
        </w:rPr>
        <w:t>S polno odgovornostjo izjavljamo, da s</w:t>
      </w:r>
      <w:r w:rsidR="007F14B5">
        <w:rPr>
          <w:rFonts w:ascii="Arial" w:hAnsi="Arial" w:cs="Arial"/>
          <w:color w:val="000000"/>
          <w:sz w:val="18"/>
          <w:szCs w:val="18"/>
        </w:rPr>
        <w:t>o navedeni</w:t>
      </w:r>
      <w:r w:rsidR="00301680">
        <w:rPr>
          <w:rFonts w:ascii="Arial" w:hAnsi="Arial" w:cs="Arial"/>
          <w:color w:val="000000"/>
          <w:sz w:val="18"/>
          <w:szCs w:val="18"/>
        </w:rPr>
        <w:t xml:space="preserve"> podatki resnični in</w:t>
      </w:r>
      <w:r w:rsidR="00467FE3">
        <w:rPr>
          <w:rFonts w:ascii="Arial" w:hAnsi="Arial" w:cs="Arial"/>
          <w:color w:val="000000"/>
          <w:sz w:val="18"/>
          <w:szCs w:val="18"/>
        </w:rPr>
        <w:t xml:space="preserve"> da so bile </w:t>
      </w:r>
      <w:r w:rsidR="00301680">
        <w:rPr>
          <w:rFonts w:ascii="Arial" w:hAnsi="Arial" w:cs="Arial"/>
          <w:color w:val="000000"/>
          <w:sz w:val="18"/>
          <w:szCs w:val="18"/>
        </w:rPr>
        <w:t xml:space="preserve">vse </w:t>
      </w:r>
      <w:r w:rsidR="00467FE3">
        <w:rPr>
          <w:rFonts w:ascii="Arial" w:hAnsi="Arial" w:cs="Arial"/>
          <w:color w:val="000000"/>
          <w:sz w:val="18"/>
          <w:szCs w:val="18"/>
        </w:rPr>
        <w:t>s</w:t>
      </w:r>
      <w:r w:rsidR="00AF4461" w:rsidRPr="00484A0C">
        <w:rPr>
          <w:rFonts w:ascii="Arial" w:hAnsi="Arial" w:cs="Arial"/>
          <w:color w:val="000000"/>
          <w:sz w:val="18"/>
          <w:szCs w:val="18"/>
        </w:rPr>
        <w:t>toritve izvedene prav</w:t>
      </w:r>
      <w:r w:rsidR="00301680">
        <w:rPr>
          <w:rFonts w:ascii="Arial" w:hAnsi="Arial" w:cs="Arial"/>
          <w:color w:val="000000"/>
          <w:sz w:val="18"/>
          <w:szCs w:val="18"/>
        </w:rPr>
        <w:t>očasno, strokovno, kvalitetno ter</w:t>
      </w:r>
      <w:r w:rsidR="00AF4461" w:rsidRPr="00484A0C">
        <w:rPr>
          <w:rFonts w:ascii="Arial" w:hAnsi="Arial" w:cs="Arial"/>
          <w:color w:val="000000"/>
          <w:sz w:val="18"/>
          <w:szCs w:val="18"/>
        </w:rPr>
        <w:t xml:space="preserve"> v skladu z določili pogodbe.</w:t>
      </w:r>
    </w:p>
    <w:p w14:paraId="1499BC20" w14:textId="7A369C92" w:rsidR="00A24248" w:rsidRDefault="00A24248" w:rsidP="00A24248">
      <w:pPr>
        <w:jc w:val="both"/>
        <w:rPr>
          <w:rFonts w:ascii="Arial" w:hAnsi="Arial" w:cs="Arial"/>
          <w:color w:val="000000"/>
          <w:sz w:val="18"/>
          <w:szCs w:val="18"/>
        </w:rPr>
      </w:pPr>
      <w:r>
        <w:rPr>
          <w:rFonts w:ascii="Arial" w:hAnsi="Arial" w:cs="Arial"/>
          <w:color w:val="000000"/>
          <w:sz w:val="18"/>
          <w:szCs w:val="18"/>
        </w:rPr>
        <w:t xml:space="preserve">Na podlagi poziva bomo naročniku v zahtevanem roku predložili dodatna dokazila o uspešni izvedbi navedene reference. </w:t>
      </w:r>
    </w:p>
    <w:p w14:paraId="68D2CE06" w14:textId="77777777" w:rsidR="00A24248" w:rsidRDefault="00A24248" w:rsidP="00A24248">
      <w:pPr>
        <w:jc w:val="both"/>
        <w:rPr>
          <w:rFonts w:ascii="Arial" w:hAnsi="Arial" w:cs="Arial"/>
          <w:color w:val="000000"/>
          <w:sz w:val="18"/>
          <w:szCs w:val="18"/>
        </w:rPr>
      </w:pPr>
    </w:p>
    <w:tbl>
      <w:tblPr>
        <w:tblStyle w:val="Tabelamrea"/>
        <w:tblW w:w="0" w:type="auto"/>
        <w:tblLook w:val="04A0" w:firstRow="1" w:lastRow="0" w:firstColumn="1" w:lastColumn="0" w:noHBand="0" w:noVBand="1"/>
      </w:tblPr>
      <w:tblGrid>
        <w:gridCol w:w="4518"/>
        <w:gridCol w:w="4518"/>
      </w:tblGrid>
      <w:tr w:rsidR="006F2D9B" w14:paraId="7973163C" w14:textId="77777777" w:rsidTr="006F2D9B">
        <w:trPr>
          <w:trHeight w:val="429"/>
        </w:trPr>
        <w:tc>
          <w:tcPr>
            <w:tcW w:w="4518" w:type="dxa"/>
          </w:tcPr>
          <w:p w14:paraId="3F91755B" w14:textId="03BDD927" w:rsidR="006F2D9B" w:rsidRDefault="00753D7C" w:rsidP="00753D7C">
            <w:pPr>
              <w:jc w:val="both"/>
              <w:rPr>
                <w:rFonts w:ascii="Arial" w:hAnsi="Arial" w:cs="Arial"/>
                <w:color w:val="000000"/>
                <w:sz w:val="18"/>
                <w:szCs w:val="18"/>
              </w:rPr>
            </w:pPr>
            <w:r>
              <w:rPr>
                <w:rFonts w:ascii="Arial" w:hAnsi="Arial" w:cs="Arial"/>
                <w:color w:val="000000"/>
                <w:sz w:val="18"/>
                <w:szCs w:val="18"/>
              </w:rPr>
              <w:t>Referenčni naročnik:</w:t>
            </w:r>
          </w:p>
        </w:tc>
        <w:tc>
          <w:tcPr>
            <w:tcW w:w="4518" w:type="dxa"/>
          </w:tcPr>
          <w:p w14:paraId="4A4FFB93" w14:textId="77777777" w:rsidR="006F2D9B" w:rsidRDefault="006F2D9B" w:rsidP="00A24248">
            <w:pPr>
              <w:jc w:val="both"/>
              <w:rPr>
                <w:rFonts w:ascii="Arial" w:hAnsi="Arial" w:cs="Arial"/>
                <w:color w:val="000000"/>
                <w:sz w:val="18"/>
                <w:szCs w:val="18"/>
              </w:rPr>
            </w:pPr>
          </w:p>
        </w:tc>
      </w:tr>
      <w:tr w:rsidR="006F2D9B" w14:paraId="6D15CCC5" w14:textId="77777777" w:rsidTr="006F2D9B">
        <w:trPr>
          <w:trHeight w:val="429"/>
        </w:trPr>
        <w:tc>
          <w:tcPr>
            <w:tcW w:w="4518" w:type="dxa"/>
          </w:tcPr>
          <w:p w14:paraId="4F28E1D9" w14:textId="11E1FB58" w:rsidR="006F2D9B" w:rsidRDefault="00753D7C" w:rsidP="00A24248">
            <w:pPr>
              <w:jc w:val="both"/>
              <w:rPr>
                <w:rFonts w:ascii="Arial" w:hAnsi="Arial" w:cs="Arial"/>
                <w:color w:val="000000"/>
                <w:sz w:val="18"/>
                <w:szCs w:val="18"/>
              </w:rPr>
            </w:pPr>
            <w:r>
              <w:rPr>
                <w:rFonts w:ascii="Arial" w:hAnsi="Arial" w:cs="Arial"/>
                <w:color w:val="000000"/>
                <w:sz w:val="18"/>
                <w:szCs w:val="18"/>
              </w:rPr>
              <w:t>Naslov:</w:t>
            </w:r>
          </w:p>
        </w:tc>
        <w:tc>
          <w:tcPr>
            <w:tcW w:w="4518" w:type="dxa"/>
          </w:tcPr>
          <w:p w14:paraId="6E6D2AF4" w14:textId="77777777" w:rsidR="006F2D9B" w:rsidRDefault="006F2D9B" w:rsidP="00A24248">
            <w:pPr>
              <w:jc w:val="both"/>
              <w:rPr>
                <w:rFonts w:ascii="Arial" w:hAnsi="Arial" w:cs="Arial"/>
                <w:color w:val="000000"/>
                <w:sz w:val="18"/>
                <w:szCs w:val="18"/>
              </w:rPr>
            </w:pPr>
          </w:p>
        </w:tc>
      </w:tr>
      <w:tr w:rsidR="006F2D9B" w14:paraId="3DC56D1F" w14:textId="77777777" w:rsidTr="006F2D9B">
        <w:trPr>
          <w:trHeight w:val="453"/>
        </w:trPr>
        <w:tc>
          <w:tcPr>
            <w:tcW w:w="4518" w:type="dxa"/>
          </w:tcPr>
          <w:p w14:paraId="785DA4C3" w14:textId="257425C7" w:rsidR="006F2D9B" w:rsidRDefault="00753D7C" w:rsidP="00A24248">
            <w:pPr>
              <w:jc w:val="both"/>
              <w:rPr>
                <w:rFonts w:ascii="Arial" w:hAnsi="Arial" w:cs="Arial"/>
                <w:color w:val="000000"/>
                <w:sz w:val="18"/>
                <w:szCs w:val="18"/>
              </w:rPr>
            </w:pPr>
            <w:r>
              <w:rPr>
                <w:rFonts w:ascii="Arial" w:hAnsi="Arial" w:cs="Arial"/>
                <w:color w:val="000000"/>
                <w:sz w:val="18"/>
                <w:szCs w:val="18"/>
              </w:rPr>
              <w:t xml:space="preserve">Kontaktna oseba naročnika: </w:t>
            </w:r>
          </w:p>
        </w:tc>
        <w:tc>
          <w:tcPr>
            <w:tcW w:w="4518" w:type="dxa"/>
          </w:tcPr>
          <w:p w14:paraId="3B86CF24" w14:textId="77777777" w:rsidR="006F2D9B" w:rsidRDefault="006F2D9B" w:rsidP="00A24248">
            <w:pPr>
              <w:jc w:val="both"/>
              <w:rPr>
                <w:rFonts w:ascii="Arial" w:hAnsi="Arial" w:cs="Arial"/>
                <w:color w:val="000000"/>
                <w:sz w:val="18"/>
                <w:szCs w:val="18"/>
              </w:rPr>
            </w:pPr>
          </w:p>
        </w:tc>
      </w:tr>
      <w:tr w:rsidR="006F2D9B" w14:paraId="61A50036" w14:textId="77777777" w:rsidTr="006F2D9B">
        <w:trPr>
          <w:trHeight w:val="429"/>
        </w:trPr>
        <w:tc>
          <w:tcPr>
            <w:tcW w:w="4518" w:type="dxa"/>
          </w:tcPr>
          <w:p w14:paraId="59F81E52" w14:textId="3C8CE14A" w:rsidR="006F2D9B" w:rsidRDefault="00753D7C" w:rsidP="00371459">
            <w:pPr>
              <w:jc w:val="both"/>
              <w:rPr>
                <w:rFonts w:ascii="Arial" w:hAnsi="Arial" w:cs="Arial"/>
                <w:color w:val="000000"/>
                <w:sz w:val="18"/>
                <w:szCs w:val="18"/>
              </w:rPr>
            </w:pPr>
            <w:r>
              <w:rPr>
                <w:rFonts w:ascii="Arial" w:hAnsi="Arial" w:cs="Arial"/>
                <w:color w:val="000000"/>
                <w:sz w:val="18"/>
                <w:szCs w:val="18"/>
              </w:rPr>
              <w:t xml:space="preserve">Telefonska številka: </w:t>
            </w:r>
          </w:p>
        </w:tc>
        <w:tc>
          <w:tcPr>
            <w:tcW w:w="4518" w:type="dxa"/>
          </w:tcPr>
          <w:p w14:paraId="1EB00463" w14:textId="77777777" w:rsidR="006F2D9B" w:rsidRDefault="006F2D9B" w:rsidP="00A24248">
            <w:pPr>
              <w:jc w:val="both"/>
              <w:rPr>
                <w:rFonts w:ascii="Arial" w:hAnsi="Arial" w:cs="Arial"/>
                <w:color w:val="000000"/>
                <w:sz w:val="18"/>
                <w:szCs w:val="18"/>
              </w:rPr>
            </w:pPr>
          </w:p>
        </w:tc>
      </w:tr>
      <w:tr w:rsidR="002334EE" w14:paraId="3AC9DDD4" w14:textId="77777777" w:rsidTr="006F2D9B">
        <w:trPr>
          <w:trHeight w:val="429"/>
        </w:trPr>
        <w:tc>
          <w:tcPr>
            <w:tcW w:w="4518" w:type="dxa"/>
          </w:tcPr>
          <w:p w14:paraId="51A287CC" w14:textId="03AB9560" w:rsidR="002334EE" w:rsidRDefault="002334EE" w:rsidP="00371459">
            <w:pPr>
              <w:jc w:val="both"/>
              <w:rPr>
                <w:rFonts w:ascii="Arial" w:hAnsi="Arial" w:cs="Arial"/>
                <w:color w:val="000000"/>
                <w:sz w:val="18"/>
                <w:szCs w:val="18"/>
              </w:rPr>
            </w:pPr>
            <w:r>
              <w:rPr>
                <w:rFonts w:ascii="Arial" w:hAnsi="Arial" w:cs="Arial"/>
                <w:color w:val="000000"/>
                <w:sz w:val="18"/>
                <w:szCs w:val="18"/>
              </w:rPr>
              <w:t xml:space="preserve">e-naslov: </w:t>
            </w:r>
          </w:p>
        </w:tc>
        <w:tc>
          <w:tcPr>
            <w:tcW w:w="4518" w:type="dxa"/>
          </w:tcPr>
          <w:p w14:paraId="634074B3" w14:textId="77777777" w:rsidR="002334EE" w:rsidRDefault="002334EE" w:rsidP="00A24248">
            <w:pPr>
              <w:jc w:val="both"/>
              <w:rPr>
                <w:rFonts w:ascii="Arial" w:hAnsi="Arial" w:cs="Arial"/>
                <w:color w:val="000000"/>
                <w:sz w:val="18"/>
                <w:szCs w:val="18"/>
              </w:rPr>
            </w:pPr>
          </w:p>
        </w:tc>
      </w:tr>
    </w:tbl>
    <w:p w14:paraId="1C219436" w14:textId="77777777" w:rsidR="00A24248" w:rsidRDefault="00A24248" w:rsidP="00A24248">
      <w:pPr>
        <w:jc w:val="both"/>
        <w:rPr>
          <w:rFonts w:ascii="Arial" w:hAnsi="Arial" w:cs="Arial"/>
          <w:color w:val="000000"/>
          <w:sz w:val="18"/>
          <w:szCs w:val="18"/>
        </w:rPr>
      </w:pPr>
    </w:p>
    <w:p w14:paraId="0C0C511D" w14:textId="77777777" w:rsidR="00F55D99" w:rsidRDefault="00F55D99" w:rsidP="00AF4461">
      <w:pPr>
        <w:jc w:val="both"/>
        <w:rPr>
          <w:rFonts w:ascii="Arial" w:hAnsi="Arial" w:cs="Arial"/>
          <w:color w:val="000000"/>
          <w:sz w:val="18"/>
          <w:szCs w:val="18"/>
        </w:rPr>
      </w:pPr>
    </w:p>
    <w:p w14:paraId="09A8ABFE" w14:textId="77777777" w:rsidR="00AF4461" w:rsidRDefault="00AF4461" w:rsidP="003C21D8">
      <w:pPr>
        <w:spacing w:after="0"/>
        <w:jc w:val="right"/>
        <w:rPr>
          <w:rFonts w:ascii="Arial" w:hAnsi="Arial" w:cs="Arial"/>
          <w:sz w:val="18"/>
          <w:szCs w:val="18"/>
        </w:rPr>
      </w:pPr>
    </w:p>
    <w:tbl>
      <w:tblPr>
        <w:tblStyle w:val="NormalTablePHPDOCX"/>
        <w:tblW w:w="8943" w:type="dxa"/>
        <w:tblLook w:val="04A0" w:firstRow="1" w:lastRow="0" w:firstColumn="1" w:lastColumn="0" w:noHBand="0" w:noVBand="1"/>
      </w:tblPr>
      <w:tblGrid>
        <w:gridCol w:w="4230"/>
        <w:gridCol w:w="4713"/>
      </w:tblGrid>
      <w:tr w:rsidR="00F55D99" w14:paraId="0CFBF343" w14:textId="77777777" w:rsidTr="00467FE3">
        <w:trPr>
          <w:trHeight w:val="228"/>
        </w:trPr>
        <w:tc>
          <w:tcPr>
            <w:tcW w:w="4230" w:type="dxa"/>
            <w:tcMar>
              <w:top w:w="75" w:type="dxa"/>
              <w:bottom w:w="75" w:type="dxa"/>
            </w:tcMar>
            <w:vAlign w:val="center"/>
          </w:tcPr>
          <w:p w14:paraId="37D83135" w14:textId="77777777" w:rsidR="00F55D99" w:rsidRDefault="00F55D99" w:rsidP="001F6716">
            <w:r>
              <w:rPr>
                <w:rFonts w:ascii="Arial" w:hAnsi="Arial" w:cs="Arial"/>
                <w:color w:val="000000"/>
                <w:position w:val="-2"/>
                <w:sz w:val="18"/>
                <w:szCs w:val="18"/>
              </w:rPr>
              <w:t>Kraj in datum:</w:t>
            </w:r>
          </w:p>
        </w:tc>
        <w:tc>
          <w:tcPr>
            <w:tcW w:w="0" w:type="auto"/>
            <w:tcMar>
              <w:top w:w="75" w:type="dxa"/>
              <w:bottom w:w="75" w:type="dxa"/>
            </w:tcMar>
            <w:vAlign w:val="center"/>
          </w:tcPr>
          <w:p w14:paraId="7BE4A0DB" w14:textId="34690D5A" w:rsidR="00F55D99" w:rsidRDefault="00753D7C" w:rsidP="001F6716">
            <w:r>
              <w:rPr>
                <w:rFonts w:ascii="Arial" w:hAnsi="Arial" w:cs="Arial"/>
                <w:color w:val="000000"/>
                <w:position w:val="-2"/>
                <w:sz w:val="18"/>
                <w:szCs w:val="18"/>
              </w:rPr>
              <w:t>Ponudnik</w:t>
            </w:r>
            <w:r w:rsidR="00F55D99">
              <w:rPr>
                <w:rFonts w:ascii="Arial" w:hAnsi="Arial" w:cs="Arial"/>
                <w:color w:val="000000"/>
                <w:position w:val="-2"/>
                <w:sz w:val="18"/>
                <w:szCs w:val="18"/>
              </w:rPr>
              <w:t>: _____________________</w:t>
            </w:r>
          </w:p>
        </w:tc>
      </w:tr>
      <w:tr w:rsidR="00F55D99" w14:paraId="03EEFA5C" w14:textId="77777777" w:rsidTr="00467FE3">
        <w:trPr>
          <w:trHeight w:val="217"/>
        </w:trPr>
        <w:tc>
          <w:tcPr>
            <w:tcW w:w="4230" w:type="dxa"/>
            <w:tcMar>
              <w:top w:w="75" w:type="dxa"/>
              <w:bottom w:w="75" w:type="dxa"/>
            </w:tcMar>
            <w:vAlign w:val="center"/>
          </w:tcPr>
          <w:p w14:paraId="38B01500" w14:textId="77777777" w:rsidR="00F55D99" w:rsidRDefault="00F55D99" w:rsidP="001F6716">
            <w:r>
              <w:rPr>
                <w:rFonts w:ascii="Arial" w:hAnsi="Arial" w:cs="Arial"/>
                <w:color w:val="000000"/>
                <w:position w:val="-2"/>
                <w:sz w:val="18"/>
                <w:szCs w:val="18"/>
              </w:rPr>
              <w:t> </w:t>
            </w:r>
          </w:p>
        </w:tc>
        <w:tc>
          <w:tcPr>
            <w:tcW w:w="0" w:type="auto"/>
            <w:tcMar>
              <w:top w:w="75" w:type="dxa"/>
              <w:bottom w:w="75" w:type="dxa"/>
            </w:tcMar>
            <w:vAlign w:val="center"/>
          </w:tcPr>
          <w:p w14:paraId="56227BAA" w14:textId="77777777" w:rsidR="00F55D99" w:rsidRDefault="00F55D99" w:rsidP="001F6716">
            <w:pPr>
              <w:jc w:val="center"/>
            </w:pPr>
            <w:r>
              <w:rPr>
                <w:rFonts w:ascii="Arial" w:hAnsi="Arial" w:cs="Arial"/>
                <w:color w:val="000000"/>
                <w:position w:val="-2"/>
                <w:sz w:val="18"/>
                <w:szCs w:val="18"/>
              </w:rPr>
              <w:t>(žig in podpis)</w:t>
            </w:r>
          </w:p>
        </w:tc>
      </w:tr>
    </w:tbl>
    <w:p w14:paraId="26DAF123" w14:textId="77777777" w:rsidR="00AF4461" w:rsidRDefault="00AF4461" w:rsidP="003C21D8">
      <w:pPr>
        <w:spacing w:after="0"/>
        <w:jc w:val="right"/>
        <w:rPr>
          <w:rFonts w:ascii="Arial" w:hAnsi="Arial" w:cs="Arial"/>
          <w:sz w:val="18"/>
          <w:szCs w:val="18"/>
        </w:rPr>
      </w:pPr>
    </w:p>
    <w:p w14:paraId="7C02F26E" w14:textId="77777777" w:rsidR="006F52D0" w:rsidRDefault="006F52D0" w:rsidP="00C11785">
      <w:pPr>
        <w:spacing w:after="0"/>
        <w:jc w:val="right"/>
        <w:rPr>
          <w:rFonts w:ascii="Arial" w:hAnsi="Arial" w:cs="Arial"/>
          <w:sz w:val="18"/>
          <w:szCs w:val="18"/>
        </w:rPr>
      </w:pPr>
    </w:p>
    <w:p w14:paraId="245C9006" w14:textId="77777777" w:rsidR="00394018" w:rsidRPr="00394018" w:rsidRDefault="00394018" w:rsidP="00394018">
      <w:pPr>
        <w:rPr>
          <w:rFonts w:ascii="Arial" w:hAnsi="Arial" w:cs="Arial"/>
          <w:sz w:val="18"/>
          <w:szCs w:val="18"/>
        </w:rPr>
      </w:pPr>
    </w:p>
    <w:p w14:paraId="4822942F" w14:textId="77777777" w:rsidR="00394018" w:rsidRPr="00394018" w:rsidRDefault="00394018" w:rsidP="00394018">
      <w:pPr>
        <w:rPr>
          <w:rFonts w:ascii="Arial" w:hAnsi="Arial" w:cs="Arial"/>
          <w:sz w:val="18"/>
          <w:szCs w:val="18"/>
        </w:rPr>
      </w:pPr>
    </w:p>
    <w:p w14:paraId="7C3BA436" w14:textId="77777777" w:rsidR="00394018" w:rsidRPr="00394018" w:rsidRDefault="00394018" w:rsidP="00394018">
      <w:pPr>
        <w:rPr>
          <w:rFonts w:ascii="Arial" w:hAnsi="Arial" w:cs="Arial"/>
          <w:sz w:val="18"/>
          <w:szCs w:val="18"/>
        </w:rPr>
      </w:pPr>
    </w:p>
    <w:p w14:paraId="7FF40261" w14:textId="77777777" w:rsidR="00394018" w:rsidRPr="00394018" w:rsidRDefault="00394018" w:rsidP="00394018">
      <w:pPr>
        <w:rPr>
          <w:rFonts w:ascii="Arial" w:hAnsi="Arial" w:cs="Arial"/>
          <w:sz w:val="18"/>
          <w:szCs w:val="18"/>
        </w:rPr>
      </w:pPr>
    </w:p>
    <w:p w14:paraId="25CEA900" w14:textId="31D2370E" w:rsidR="00394018" w:rsidRDefault="00394018" w:rsidP="00394018">
      <w:pPr>
        <w:rPr>
          <w:rFonts w:ascii="Arial" w:hAnsi="Arial" w:cs="Arial"/>
          <w:sz w:val="18"/>
          <w:szCs w:val="18"/>
        </w:rPr>
      </w:pPr>
    </w:p>
    <w:p w14:paraId="6896E59B" w14:textId="77777777" w:rsidR="00394018" w:rsidRPr="00394018" w:rsidRDefault="00394018" w:rsidP="00394018">
      <w:pPr>
        <w:rPr>
          <w:rFonts w:ascii="Arial" w:hAnsi="Arial" w:cs="Arial"/>
          <w:sz w:val="18"/>
          <w:szCs w:val="18"/>
        </w:rPr>
      </w:pPr>
    </w:p>
    <w:p w14:paraId="3012AFE8" w14:textId="77777777" w:rsidR="00394018" w:rsidRPr="00394018" w:rsidRDefault="00394018" w:rsidP="00394018">
      <w:pPr>
        <w:rPr>
          <w:rFonts w:ascii="Arial" w:hAnsi="Arial" w:cs="Arial"/>
          <w:sz w:val="18"/>
          <w:szCs w:val="18"/>
        </w:rPr>
      </w:pPr>
    </w:p>
    <w:p w14:paraId="283D1D99" w14:textId="77777777" w:rsidR="00394018" w:rsidRDefault="00394018" w:rsidP="00394018">
      <w:pPr>
        <w:rPr>
          <w:rFonts w:ascii="Arial" w:hAnsi="Arial" w:cs="Arial"/>
          <w:sz w:val="18"/>
          <w:szCs w:val="18"/>
        </w:rPr>
      </w:pPr>
    </w:p>
    <w:p w14:paraId="1E75C325" w14:textId="228FCBD8" w:rsidR="00394018" w:rsidRDefault="00394018" w:rsidP="00394018">
      <w:pPr>
        <w:rPr>
          <w:rFonts w:ascii="Arial" w:hAnsi="Arial" w:cs="Arial"/>
          <w:sz w:val="18"/>
          <w:szCs w:val="18"/>
        </w:rPr>
      </w:pPr>
    </w:p>
    <w:p w14:paraId="6E038CC1" w14:textId="77777777" w:rsidR="00394018" w:rsidRPr="00964C67" w:rsidRDefault="00394018" w:rsidP="00394018">
      <w:pPr>
        <w:jc w:val="right"/>
        <w:rPr>
          <w:rFonts w:ascii="Arial" w:hAnsi="Arial" w:cs="Arial"/>
          <w:sz w:val="20"/>
          <w:szCs w:val="20"/>
        </w:rPr>
      </w:pPr>
      <w:r w:rsidRPr="00964C67">
        <w:rPr>
          <w:rFonts w:ascii="Arial" w:hAnsi="Arial" w:cs="Arial"/>
          <w:sz w:val="20"/>
          <w:szCs w:val="20"/>
        </w:rPr>
        <w:lastRenderedPageBreak/>
        <w:t xml:space="preserve">Obrazec št: </w:t>
      </w:r>
      <w:r>
        <w:rPr>
          <w:rFonts w:ascii="Arial" w:hAnsi="Arial" w:cs="Arial"/>
          <w:sz w:val="20"/>
          <w:szCs w:val="20"/>
        </w:rPr>
        <w:t>6</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394018" w:rsidRPr="00964C67" w14:paraId="21D792E0" w14:textId="77777777" w:rsidTr="00132F1B">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193BAFE5" w14:textId="77777777" w:rsidR="00394018" w:rsidRPr="00964C67" w:rsidRDefault="00394018" w:rsidP="00132F1B">
            <w:pPr>
              <w:rPr>
                <w:rFonts w:ascii="Arial" w:hAnsi="Arial" w:cs="Arial"/>
                <w:sz w:val="20"/>
                <w:szCs w:val="20"/>
              </w:rPr>
            </w:pPr>
            <w:r w:rsidRPr="00964C67">
              <w:rPr>
                <w:rFonts w:ascii="Arial" w:eastAsia="Calibri" w:hAnsi="Arial" w:cs="Arial"/>
                <w:sz w:val="20"/>
                <w:szCs w:val="20"/>
              </w:rPr>
              <w:t>Izjava gospodarskega subjekta in pooblastilo za pridobitev podatkov iz kazenske evidence</w:t>
            </w:r>
          </w:p>
        </w:tc>
      </w:tr>
    </w:tbl>
    <w:p w14:paraId="662A5511" w14:textId="77777777" w:rsidR="00394018" w:rsidRPr="00964C67" w:rsidRDefault="00394018" w:rsidP="00394018">
      <w:pPr>
        <w:spacing w:before="225" w:after="225" w:line="240" w:lineRule="auto"/>
        <w:jc w:val="both"/>
        <w:rPr>
          <w:rFonts w:ascii="Arial" w:hAnsi="Arial" w:cs="Arial"/>
          <w:color w:val="000000"/>
          <w:sz w:val="20"/>
          <w:szCs w:val="20"/>
        </w:rPr>
      </w:pPr>
    </w:p>
    <w:p w14:paraId="010E6823" w14:textId="77777777" w:rsidR="00394018" w:rsidRPr="00964C67" w:rsidRDefault="00394018" w:rsidP="00394018">
      <w:pPr>
        <w:spacing w:before="225" w:after="225" w:line="240" w:lineRule="auto"/>
        <w:jc w:val="both"/>
        <w:rPr>
          <w:rFonts w:ascii="Arial" w:hAnsi="Arial" w:cs="Arial"/>
          <w:color w:val="000000"/>
          <w:sz w:val="20"/>
          <w:szCs w:val="20"/>
        </w:rPr>
      </w:pPr>
    </w:p>
    <w:p w14:paraId="20BDBCF7"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Pod kazensko in materialno odgovornostjo izjavljamo, da naša družba, </w:t>
      </w:r>
      <w:r w:rsidRPr="00964C67">
        <w:rPr>
          <w:rFonts w:ascii="Arial" w:hAnsi="Arial" w:cs="Arial"/>
          <w:color w:val="000000"/>
          <w:sz w:val="20"/>
          <w:szCs w:val="20"/>
          <w:u w:val="single"/>
        </w:rPr>
        <w:t>_______________</w:t>
      </w:r>
      <w:r w:rsidRPr="00964C67">
        <w:rPr>
          <w:rFonts w:ascii="Arial" w:hAnsi="Arial" w:cs="Arial"/>
          <w:color w:val="000000"/>
          <w:sz w:val="20"/>
          <w:szCs w:val="20"/>
        </w:rPr>
        <w:t xml:space="preserve">(firma), </w:t>
      </w:r>
      <w:r w:rsidRPr="00964C67">
        <w:rPr>
          <w:rFonts w:ascii="Arial" w:hAnsi="Arial" w:cs="Arial"/>
          <w:color w:val="000000"/>
          <w:sz w:val="20"/>
          <w:szCs w:val="20"/>
          <w:u w:val="single"/>
        </w:rPr>
        <w:t>_________________</w:t>
      </w:r>
      <w:r w:rsidRPr="00964C67">
        <w:rPr>
          <w:rFonts w:ascii="Arial" w:hAnsi="Arial" w:cs="Arial"/>
          <w:color w:val="000000"/>
          <w:sz w:val="20"/>
          <w:szCs w:val="20"/>
        </w:rPr>
        <w:t>(</w:t>
      </w:r>
      <w:r>
        <w:rPr>
          <w:rFonts w:ascii="Arial" w:hAnsi="Arial" w:cs="Arial"/>
          <w:color w:val="000000"/>
          <w:sz w:val="20"/>
          <w:szCs w:val="20"/>
        </w:rPr>
        <w:t>n</w:t>
      </w:r>
      <w:r w:rsidRPr="00964C67">
        <w:rPr>
          <w:rFonts w:ascii="Arial" w:hAnsi="Arial" w:cs="Arial"/>
          <w:color w:val="000000"/>
          <w:sz w:val="20"/>
          <w:szCs w:val="20"/>
        </w:rPr>
        <w:t xml:space="preserve">aslov), matična številka: </w:t>
      </w:r>
      <w:r w:rsidRPr="00964C67">
        <w:rPr>
          <w:rFonts w:ascii="Arial" w:hAnsi="Arial" w:cs="Arial"/>
          <w:color w:val="000000"/>
          <w:sz w:val="20"/>
          <w:szCs w:val="20"/>
          <w:u w:val="single"/>
        </w:rPr>
        <w:t>_______________</w:t>
      </w:r>
      <w:r w:rsidRPr="00964C67">
        <w:rPr>
          <w:rFonts w:ascii="Arial" w:hAnsi="Arial" w:cs="Arial"/>
          <w:color w:val="000000"/>
          <w:sz w:val="20"/>
          <w:szCs w:val="20"/>
        </w:rPr>
        <w:t xml:space="preserve"> ni bila pravnomočno obsojena zaradi kaznivih dejanj, ki so našteta v prvem odstavku 75. člena ZJN-3. Obenem izjavljamo, da:</w:t>
      </w:r>
    </w:p>
    <w:tbl>
      <w:tblPr>
        <w:tblStyle w:val="NormalTablePHPDOCX2"/>
        <w:tblW w:w="8962" w:type="dxa"/>
        <w:tblInd w:w="108" w:type="dxa"/>
        <w:tblLook w:val="04A0" w:firstRow="1" w:lastRow="0" w:firstColumn="1" w:lastColumn="0" w:noHBand="0" w:noVBand="1"/>
      </w:tblPr>
      <w:tblGrid>
        <w:gridCol w:w="8962"/>
      </w:tblGrid>
      <w:tr w:rsidR="00394018" w:rsidRPr="00964C67" w14:paraId="3C3AA6AF" w14:textId="77777777" w:rsidTr="00132F1B">
        <w:trPr>
          <w:trHeight w:val="1785"/>
        </w:trPr>
        <w:tc>
          <w:tcPr>
            <w:tcW w:w="0" w:type="auto"/>
            <w:tcMar>
              <w:top w:w="0" w:type="auto"/>
              <w:bottom w:w="0" w:type="auto"/>
            </w:tcMar>
          </w:tcPr>
          <w:p w14:paraId="2A0716B1" w14:textId="77777777" w:rsidR="00394018" w:rsidRPr="00964C67" w:rsidRDefault="00394018" w:rsidP="00132F1B">
            <w:pPr>
              <w:numPr>
                <w:ilvl w:val="0"/>
                <w:numId w:val="8"/>
              </w:numPr>
              <w:jc w:val="both"/>
              <w:rPr>
                <w:rFonts w:ascii="Arial" w:hAnsi="Arial" w:cs="Arial"/>
                <w:color w:val="000000"/>
                <w:sz w:val="20"/>
                <w:szCs w:val="20"/>
              </w:rPr>
            </w:pPr>
            <w:r w:rsidRPr="00964C67">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CFE43CD" w14:textId="77777777" w:rsidR="00394018" w:rsidRPr="00964C67" w:rsidRDefault="00394018" w:rsidP="00132F1B">
            <w:pPr>
              <w:numPr>
                <w:ilvl w:val="0"/>
                <w:numId w:val="8"/>
              </w:numPr>
              <w:jc w:val="both"/>
              <w:rPr>
                <w:rFonts w:ascii="Arial" w:hAnsi="Arial" w:cs="Arial"/>
                <w:color w:val="000000"/>
                <w:sz w:val="20"/>
                <w:szCs w:val="20"/>
              </w:rPr>
            </w:pPr>
            <w:r w:rsidRPr="00964C67">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17BFA35" w14:textId="77777777" w:rsidR="00394018" w:rsidRPr="00964C67" w:rsidRDefault="00394018" w:rsidP="00132F1B">
            <w:pPr>
              <w:numPr>
                <w:ilvl w:val="0"/>
                <w:numId w:val="8"/>
              </w:numPr>
              <w:jc w:val="both"/>
              <w:rPr>
                <w:rFonts w:ascii="Arial" w:hAnsi="Arial" w:cs="Arial"/>
                <w:color w:val="000000"/>
                <w:sz w:val="20"/>
                <w:szCs w:val="20"/>
              </w:rPr>
            </w:pPr>
            <w:r w:rsidRPr="00964C67">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11962EA" w14:textId="77777777" w:rsidR="00394018" w:rsidRDefault="00394018" w:rsidP="00394018">
      <w:pPr>
        <w:spacing w:before="225" w:after="225" w:line="240" w:lineRule="auto"/>
        <w:jc w:val="center"/>
        <w:rPr>
          <w:rFonts w:ascii="Arial" w:hAnsi="Arial" w:cs="Arial"/>
          <w:b/>
          <w:bCs/>
          <w:color w:val="000000"/>
          <w:sz w:val="20"/>
          <w:szCs w:val="20"/>
        </w:rPr>
      </w:pPr>
    </w:p>
    <w:p w14:paraId="35F46E98" w14:textId="77777777" w:rsidR="00394018" w:rsidRPr="00964C67" w:rsidRDefault="00394018" w:rsidP="00394018">
      <w:pPr>
        <w:spacing w:before="225" w:after="225" w:line="240" w:lineRule="auto"/>
        <w:jc w:val="center"/>
        <w:rPr>
          <w:rFonts w:ascii="Arial" w:hAnsi="Arial" w:cs="Arial"/>
          <w:sz w:val="20"/>
          <w:szCs w:val="20"/>
        </w:rPr>
      </w:pPr>
      <w:r w:rsidRPr="00964C67">
        <w:rPr>
          <w:rFonts w:ascii="Arial" w:hAnsi="Arial" w:cs="Arial"/>
          <w:b/>
          <w:bCs/>
          <w:color w:val="000000"/>
          <w:sz w:val="20"/>
          <w:szCs w:val="20"/>
        </w:rPr>
        <w:t>POOBLASTILO</w:t>
      </w:r>
    </w:p>
    <w:p w14:paraId="7D4390E9" w14:textId="77777777" w:rsidR="00394018" w:rsidRDefault="00394018" w:rsidP="00394018">
      <w:pPr>
        <w:spacing w:before="225" w:after="225" w:line="240" w:lineRule="auto"/>
        <w:jc w:val="both"/>
        <w:rPr>
          <w:rFonts w:ascii="Arial" w:hAnsi="Arial" w:cs="Arial"/>
          <w:color w:val="000000"/>
          <w:sz w:val="20"/>
          <w:szCs w:val="20"/>
        </w:rPr>
      </w:pPr>
      <w:r w:rsidRPr="00964C67">
        <w:rPr>
          <w:rFonts w:ascii="Arial" w:hAnsi="Arial" w:cs="Arial"/>
          <w:color w:val="000000"/>
          <w:sz w:val="20"/>
          <w:szCs w:val="20"/>
        </w:rPr>
        <w:t>Pooblaščamo naročnika JAVNO KOMUNALNO PODJETJE GROSUPLJE d.o.o., Cesta na Krko 7, 1290 G</w:t>
      </w:r>
      <w:r>
        <w:rPr>
          <w:rFonts w:ascii="Arial" w:hAnsi="Arial" w:cs="Arial"/>
          <w:color w:val="000000"/>
          <w:sz w:val="20"/>
          <w:szCs w:val="20"/>
        </w:rPr>
        <w:t>rosuplje</w:t>
      </w:r>
      <w:r w:rsidRPr="00964C67">
        <w:rPr>
          <w:rFonts w:ascii="Arial" w:hAnsi="Arial" w:cs="Arial"/>
          <w:color w:val="000000"/>
          <w:sz w:val="20"/>
          <w:szCs w:val="20"/>
        </w:rPr>
        <w:t>, da za potrebe preverjanja izpolnjevanja pogojev v postopku javnega naročila od Ministrstva za pravosodje pridobi potrdilo iz kazenske evidence in evidence o prekrških.</w:t>
      </w:r>
    </w:p>
    <w:p w14:paraId="241B36BA" w14:textId="77777777" w:rsidR="00394018" w:rsidRPr="00964C67" w:rsidRDefault="00394018" w:rsidP="00394018">
      <w:pPr>
        <w:spacing w:before="225" w:after="225" w:line="240" w:lineRule="auto"/>
        <w:jc w:val="both"/>
        <w:rPr>
          <w:rFonts w:ascii="Arial" w:hAnsi="Arial" w:cs="Arial"/>
          <w:sz w:val="20"/>
          <w:szCs w:val="20"/>
        </w:rPr>
      </w:pP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94018" w:rsidRPr="00964C67" w14:paraId="4824AEB0" w14:textId="77777777" w:rsidTr="00132F1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0F4F9E"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6E3644"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5F93CEF1" w14:textId="77777777" w:rsidTr="00132F1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4E6390"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E6C0B"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41B7A788" w14:textId="77777777" w:rsidTr="00132F1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7A4981"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62A743"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616AC965" w14:textId="77777777" w:rsidTr="00132F1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A2DF5A"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5F5C75"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bl>
    <w:p w14:paraId="58BD202D"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394018" w:rsidRPr="00964C67" w14:paraId="2314A631" w14:textId="77777777" w:rsidTr="00132F1B">
        <w:tc>
          <w:tcPr>
            <w:tcW w:w="2500" w:type="pct"/>
            <w:tcMar>
              <w:top w:w="75" w:type="dxa"/>
              <w:bottom w:w="75" w:type="dxa"/>
            </w:tcMar>
            <w:vAlign w:val="center"/>
          </w:tcPr>
          <w:p w14:paraId="6A883B2E"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075355F1"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394018" w:rsidRPr="00964C67" w14:paraId="6CF58B1C" w14:textId="77777777" w:rsidTr="00132F1B">
        <w:tc>
          <w:tcPr>
            <w:tcW w:w="2500" w:type="pct"/>
            <w:tcMar>
              <w:top w:w="75" w:type="dxa"/>
              <w:bottom w:w="75" w:type="dxa"/>
            </w:tcMar>
            <w:vAlign w:val="center"/>
          </w:tcPr>
          <w:p w14:paraId="6A385CA5"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0F4724A6" w14:textId="77777777" w:rsidR="00394018" w:rsidRPr="00964C67" w:rsidRDefault="00394018" w:rsidP="00132F1B">
            <w:pPr>
              <w:rPr>
                <w:rFonts w:ascii="Arial" w:hAnsi="Arial" w:cs="Arial"/>
                <w:sz w:val="20"/>
                <w:szCs w:val="20"/>
              </w:rPr>
            </w:pPr>
          </w:p>
          <w:p w14:paraId="3755ADB3" w14:textId="77777777" w:rsidR="00394018" w:rsidRPr="00964C67" w:rsidRDefault="00394018" w:rsidP="00132F1B">
            <w:pPr>
              <w:jc w:val="center"/>
              <w:rPr>
                <w:rFonts w:ascii="Arial" w:hAnsi="Arial" w:cs="Arial"/>
                <w:sz w:val="20"/>
                <w:szCs w:val="20"/>
              </w:rPr>
            </w:pPr>
            <w:r w:rsidRPr="00964C67">
              <w:rPr>
                <w:rFonts w:ascii="Arial" w:hAnsi="Arial" w:cs="Arial"/>
                <w:color w:val="A9A9A9"/>
                <w:position w:val="-2"/>
                <w:sz w:val="20"/>
                <w:szCs w:val="20"/>
              </w:rPr>
              <w:t>(žig in podpis)</w:t>
            </w:r>
          </w:p>
        </w:tc>
      </w:tr>
    </w:tbl>
    <w:p w14:paraId="22E69E45"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04528287"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018BDF56" w14:textId="77777777" w:rsidR="00394018" w:rsidRDefault="00394018" w:rsidP="00394018">
      <w:pPr>
        <w:rPr>
          <w:rFonts w:ascii="Arial" w:hAnsi="Arial" w:cs="Arial"/>
          <w:sz w:val="18"/>
          <w:szCs w:val="18"/>
        </w:rPr>
      </w:pPr>
    </w:p>
    <w:p w14:paraId="7F38011E" w14:textId="77777777" w:rsidR="00394018" w:rsidRDefault="00394018" w:rsidP="00394018">
      <w:pPr>
        <w:rPr>
          <w:rFonts w:ascii="Arial" w:hAnsi="Arial" w:cs="Arial"/>
          <w:sz w:val="18"/>
          <w:szCs w:val="18"/>
        </w:rPr>
      </w:pPr>
    </w:p>
    <w:p w14:paraId="42C194F6" w14:textId="77777777" w:rsidR="00394018" w:rsidRDefault="00394018" w:rsidP="00394018">
      <w:pPr>
        <w:rPr>
          <w:rFonts w:ascii="Arial" w:hAnsi="Arial" w:cs="Arial"/>
          <w:sz w:val="18"/>
          <w:szCs w:val="18"/>
        </w:rPr>
      </w:pPr>
    </w:p>
    <w:p w14:paraId="1C72DEBB" w14:textId="77777777" w:rsidR="00394018" w:rsidRDefault="00394018" w:rsidP="00394018">
      <w:pPr>
        <w:rPr>
          <w:rFonts w:ascii="Arial" w:hAnsi="Arial" w:cs="Arial"/>
          <w:sz w:val="18"/>
          <w:szCs w:val="18"/>
        </w:rPr>
      </w:pPr>
    </w:p>
    <w:p w14:paraId="7DD7774F" w14:textId="77777777" w:rsidR="00394018" w:rsidRPr="00964C67" w:rsidRDefault="00394018" w:rsidP="00394018">
      <w:pPr>
        <w:spacing w:after="0"/>
        <w:jc w:val="right"/>
        <w:rPr>
          <w:rFonts w:ascii="Arial" w:hAnsi="Arial" w:cs="Arial"/>
          <w:sz w:val="20"/>
          <w:szCs w:val="20"/>
        </w:rPr>
      </w:pPr>
      <w:r w:rsidRPr="00964C67">
        <w:rPr>
          <w:rFonts w:ascii="Arial" w:hAnsi="Arial" w:cs="Arial"/>
          <w:sz w:val="20"/>
          <w:szCs w:val="20"/>
        </w:rPr>
        <w:lastRenderedPageBreak/>
        <w:t xml:space="preserve">Obrazec št: </w:t>
      </w:r>
      <w:r>
        <w:rPr>
          <w:rFonts w:ascii="Arial" w:hAnsi="Arial" w:cs="Arial"/>
          <w:sz w:val="20"/>
          <w:szCs w:val="20"/>
        </w:rPr>
        <w:t>7</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394018" w:rsidRPr="00964C67" w14:paraId="4B73EE83" w14:textId="77777777" w:rsidTr="00132F1B">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4E090790" w14:textId="77777777" w:rsidR="00394018" w:rsidRPr="00964C67" w:rsidRDefault="00394018" w:rsidP="00132F1B">
            <w:pPr>
              <w:rPr>
                <w:rFonts w:ascii="Arial" w:hAnsi="Arial" w:cs="Arial"/>
                <w:sz w:val="20"/>
                <w:szCs w:val="20"/>
              </w:rPr>
            </w:pPr>
            <w:r w:rsidRPr="00964C67">
              <w:rPr>
                <w:rFonts w:ascii="Arial" w:eastAsia="Calibri" w:hAnsi="Arial" w:cs="Arial"/>
                <w:sz w:val="20"/>
                <w:szCs w:val="20"/>
              </w:rPr>
              <w:t>Izjava članov organov in zastopnikov gospodarskega subjekta in pooblastilo za pridobitev podatkov iz kazenske evidence</w:t>
            </w:r>
          </w:p>
        </w:tc>
      </w:tr>
    </w:tbl>
    <w:p w14:paraId="3991F134" w14:textId="77777777" w:rsidR="00394018" w:rsidRPr="00964C67" w:rsidRDefault="00394018" w:rsidP="00394018">
      <w:pPr>
        <w:rPr>
          <w:rFonts w:ascii="Arial" w:hAnsi="Arial" w:cs="Arial"/>
          <w:color w:val="FFFFFF" w:themeColor="background1"/>
          <w:sz w:val="20"/>
          <w:szCs w:val="20"/>
        </w:rPr>
      </w:pPr>
    </w:p>
    <w:p w14:paraId="2EDF3B06" w14:textId="77777777" w:rsidR="00394018" w:rsidRPr="00964C67" w:rsidRDefault="00394018" w:rsidP="00394018">
      <w:pPr>
        <w:spacing w:after="120"/>
        <w:rPr>
          <w:rFonts w:ascii="Arial" w:hAnsi="Arial" w:cs="Arial"/>
          <w:sz w:val="20"/>
          <w:szCs w:val="20"/>
        </w:rPr>
      </w:pPr>
    </w:p>
    <w:p w14:paraId="44E81492"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394018" w:rsidRPr="00964C67" w14:paraId="04567720" w14:textId="77777777" w:rsidTr="00132F1B">
        <w:tc>
          <w:tcPr>
            <w:tcW w:w="0" w:type="auto"/>
            <w:tcMar>
              <w:top w:w="0" w:type="auto"/>
              <w:bottom w:w="0" w:type="auto"/>
            </w:tcMar>
          </w:tcPr>
          <w:p w14:paraId="1669F225" w14:textId="77777777" w:rsidR="00394018" w:rsidRPr="00964C67" w:rsidRDefault="00394018" w:rsidP="00132F1B">
            <w:pPr>
              <w:numPr>
                <w:ilvl w:val="0"/>
                <w:numId w:val="9"/>
              </w:numPr>
              <w:jc w:val="both"/>
              <w:rPr>
                <w:rFonts w:ascii="Arial" w:hAnsi="Arial" w:cs="Arial"/>
                <w:color w:val="000000"/>
                <w:sz w:val="20"/>
                <w:szCs w:val="20"/>
              </w:rPr>
            </w:pPr>
            <w:r w:rsidRPr="00964C67">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97B2564" w14:textId="77777777" w:rsidR="00394018" w:rsidRPr="00964C67" w:rsidRDefault="00394018" w:rsidP="00132F1B">
            <w:pPr>
              <w:numPr>
                <w:ilvl w:val="0"/>
                <w:numId w:val="9"/>
              </w:numPr>
              <w:jc w:val="both"/>
              <w:rPr>
                <w:rFonts w:ascii="Arial" w:hAnsi="Arial" w:cs="Arial"/>
                <w:color w:val="000000"/>
                <w:sz w:val="20"/>
                <w:szCs w:val="20"/>
              </w:rPr>
            </w:pPr>
            <w:r w:rsidRPr="00964C67">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424BB9A" w14:textId="77777777" w:rsidR="00394018" w:rsidRDefault="00394018" w:rsidP="00394018">
      <w:pPr>
        <w:spacing w:before="225" w:after="225" w:line="240" w:lineRule="auto"/>
        <w:jc w:val="center"/>
        <w:rPr>
          <w:rFonts w:ascii="Arial" w:hAnsi="Arial" w:cs="Arial"/>
          <w:b/>
          <w:bCs/>
          <w:color w:val="000000"/>
          <w:sz w:val="20"/>
          <w:szCs w:val="20"/>
        </w:rPr>
      </w:pPr>
    </w:p>
    <w:p w14:paraId="103DC689" w14:textId="77777777" w:rsidR="00394018" w:rsidRPr="00964C67" w:rsidRDefault="00394018" w:rsidP="00394018">
      <w:pPr>
        <w:spacing w:before="225" w:after="225" w:line="240" w:lineRule="auto"/>
        <w:jc w:val="center"/>
        <w:rPr>
          <w:rFonts w:ascii="Arial" w:hAnsi="Arial" w:cs="Arial"/>
          <w:sz w:val="20"/>
          <w:szCs w:val="20"/>
        </w:rPr>
      </w:pPr>
      <w:r w:rsidRPr="00964C67">
        <w:rPr>
          <w:rFonts w:ascii="Arial" w:hAnsi="Arial" w:cs="Arial"/>
          <w:b/>
          <w:bCs/>
          <w:color w:val="000000"/>
          <w:sz w:val="20"/>
          <w:szCs w:val="20"/>
        </w:rPr>
        <w:t>POOBLASTILO</w:t>
      </w:r>
    </w:p>
    <w:p w14:paraId="2CF6231A"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Spodaj podpisani pooblaščam naročnika </w:t>
      </w:r>
      <w:r w:rsidRPr="00964C67">
        <w:rPr>
          <w:rFonts w:ascii="Arial" w:hAnsi="Arial" w:cs="Arial"/>
          <w:b/>
          <w:bCs/>
          <w:color w:val="000000"/>
          <w:sz w:val="20"/>
          <w:szCs w:val="20"/>
        </w:rPr>
        <w:t>JAVNO KOMUNALNO PODJETJE GROSUPLJE d.o.o., Cesta na Krko 7, 1290 G</w:t>
      </w:r>
      <w:r>
        <w:rPr>
          <w:rFonts w:ascii="Arial" w:hAnsi="Arial" w:cs="Arial"/>
          <w:b/>
          <w:bCs/>
          <w:color w:val="000000"/>
          <w:sz w:val="20"/>
          <w:szCs w:val="20"/>
        </w:rPr>
        <w:t>rosuplje</w:t>
      </w:r>
      <w:r w:rsidRPr="006D669B">
        <w:rPr>
          <w:rFonts w:ascii="Arial" w:hAnsi="Arial" w:cs="Arial"/>
          <w:color w:val="000000"/>
          <w:sz w:val="20"/>
          <w:szCs w:val="20"/>
        </w:rPr>
        <w:t>,</w:t>
      </w:r>
      <w:r w:rsidRPr="00964C67">
        <w:rPr>
          <w:rFonts w:ascii="Arial" w:hAnsi="Arial" w:cs="Arial"/>
          <w:color w:val="000000"/>
          <w:sz w:val="20"/>
          <w:szCs w:val="20"/>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394018" w:rsidRPr="00964C67" w14:paraId="6BB09147"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AD7229"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01874F"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49C7C2C0"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C237BE"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E1640C"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15FE208D"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727E7"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128ED3"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342774EE"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338A47"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4CA374"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0B67B7C7"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BD957E"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1CE41B"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119BB6C7"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020A36"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4E86F1"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46024598"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BFA100"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903306"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r w:rsidR="00394018" w:rsidRPr="00964C67" w14:paraId="022992D9" w14:textId="77777777" w:rsidTr="00132F1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34BEF2"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8E24E0"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r>
    </w:tbl>
    <w:p w14:paraId="0FF350C6"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394018" w:rsidRPr="00964C67" w14:paraId="0CD32E94" w14:textId="77777777" w:rsidTr="00132F1B">
        <w:tc>
          <w:tcPr>
            <w:tcW w:w="2500" w:type="pct"/>
            <w:tcMar>
              <w:top w:w="75" w:type="dxa"/>
              <w:bottom w:w="75" w:type="dxa"/>
            </w:tcMar>
            <w:vAlign w:val="center"/>
          </w:tcPr>
          <w:p w14:paraId="046E696B"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1ACEDBCE"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394018" w:rsidRPr="00964C67" w14:paraId="0506D60E" w14:textId="77777777" w:rsidTr="00132F1B">
        <w:tc>
          <w:tcPr>
            <w:tcW w:w="2500" w:type="pct"/>
            <w:tcMar>
              <w:top w:w="75" w:type="dxa"/>
              <w:bottom w:w="75" w:type="dxa"/>
            </w:tcMar>
            <w:vAlign w:val="center"/>
          </w:tcPr>
          <w:p w14:paraId="1CAE94D9" w14:textId="77777777" w:rsidR="00394018" w:rsidRPr="00964C67" w:rsidRDefault="00394018" w:rsidP="00132F1B">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7090FB55" w14:textId="77777777" w:rsidR="00394018" w:rsidRPr="00964C67" w:rsidRDefault="00394018" w:rsidP="00132F1B">
            <w:pPr>
              <w:jc w:val="center"/>
              <w:rPr>
                <w:rFonts w:ascii="Arial" w:hAnsi="Arial" w:cs="Arial"/>
                <w:sz w:val="20"/>
                <w:szCs w:val="20"/>
              </w:rPr>
            </w:pPr>
            <w:r w:rsidRPr="00964C67">
              <w:rPr>
                <w:rFonts w:ascii="Arial" w:hAnsi="Arial" w:cs="Arial"/>
                <w:color w:val="A9A9A9"/>
                <w:position w:val="-2"/>
                <w:sz w:val="20"/>
                <w:szCs w:val="20"/>
              </w:rPr>
              <w:t>(podpis)</w:t>
            </w:r>
          </w:p>
        </w:tc>
      </w:tr>
    </w:tbl>
    <w:p w14:paraId="724E9965"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4C5FAE61" w14:textId="77777777" w:rsidR="00394018" w:rsidRPr="00964C67" w:rsidRDefault="00394018" w:rsidP="00394018">
      <w:pPr>
        <w:spacing w:before="225" w:after="225" w:line="240" w:lineRule="auto"/>
        <w:jc w:val="both"/>
        <w:rPr>
          <w:rFonts w:ascii="Arial" w:hAnsi="Arial" w:cs="Arial"/>
          <w:sz w:val="20"/>
          <w:szCs w:val="20"/>
        </w:rPr>
      </w:pPr>
      <w:r w:rsidRPr="00964C67">
        <w:rPr>
          <w:rFonts w:ascii="Arial" w:hAnsi="Arial" w:cs="Arial"/>
          <w:b/>
          <w:bCs/>
          <w:i/>
          <w:iCs/>
          <w:color w:val="000000"/>
          <w:sz w:val="20"/>
          <w:szCs w:val="20"/>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79D7D979" w14:textId="177C73CB" w:rsidR="00394018" w:rsidRPr="00394018" w:rsidRDefault="00394018" w:rsidP="00394018">
      <w:pPr>
        <w:rPr>
          <w:rFonts w:ascii="Arial" w:hAnsi="Arial" w:cs="Arial"/>
          <w:sz w:val="18"/>
          <w:szCs w:val="18"/>
        </w:rPr>
        <w:sectPr w:rsidR="00394018" w:rsidRPr="00394018" w:rsidSect="008337E2">
          <w:pgSz w:w="11906" w:h="16838"/>
          <w:pgMar w:top="1418" w:right="1418" w:bottom="1418" w:left="1418" w:header="567" w:footer="596" w:gutter="0"/>
          <w:cols w:space="708"/>
          <w:docGrid w:linePitch="360"/>
        </w:sectPr>
      </w:pPr>
    </w:p>
    <w:p w14:paraId="6D129C07" w14:textId="77777777" w:rsidR="000C7E29" w:rsidRDefault="000C7E29" w:rsidP="002C24B9">
      <w:pPr>
        <w:spacing w:after="0"/>
        <w:jc w:val="both"/>
        <w:rPr>
          <w:rFonts w:ascii="Arial" w:hAnsi="Arial" w:cs="Arial"/>
          <w:color w:val="000000"/>
          <w:sz w:val="18"/>
          <w:szCs w:val="18"/>
        </w:rPr>
      </w:pPr>
    </w:p>
    <w:p w14:paraId="6C20EA9B" w14:textId="20C268D8" w:rsidR="0030448F" w:rsidRDefault="0030448F" w:rsidP="0030448F">
      <w:pPr>
        <w:spacing w:after="0"/>
        <w:jc w:val="right"/>
        <w:rPr>
          <w:rFonts w:ascii="Arial" w:hAnsi="Arial" w:cs="Arial"/>
          <w:sz w:val="18"/>
          <w:szCs w:val="18"/>
        </w:rPr>
      </w:pPr>
      <w:r>
        <w:rPr>
          <w:rFonts w:ascii="Arial" w:hAnsi="Arial" w:cs="Arial"/>
          <w:sz w:val="18"/>
          <w:szCs w:val="18"/>
        </w:rPr>
        <w:t xml:space="preserve">Obrazec št: </w:t>
      </w:r>
      <w:r w:rsidR="00D54E9A">
        <w:rPr>
          <w:rFonts w:ascii="Arial" w:hAnsi="Arial" w:cs="Arial"/>
          <w:sz w:val="18"/>
          <w:szCs w:val="18"/>
        </w:rPr>
        <w:t>8</w:t>
      </w:r>
    </w:p>
    <w:p w14:paraId="7848523B" w14:textId="09878D09" w:rsidR="0037231F" w:rsidRDefault="0037231F" w:rsidP="00C11785">
      <w:pPr>
        <w:spacing w:after="0"/>
        <w:jc w:val="right"/>
        <w:rPr>
          <w:rFonts w:ascii="Arial" w:hAnsi="Arial" w:cs="Arial"/>
          <w:sz w:val="18"/>
          <w:szCs w:val="18"/>
        </w:rPr>
      </w:pPr>
    </w:p>
    <w:tbl>
      <w:tblPr>
        <w:tblStyle w:val="NormalTablePHPDOCX"/>
        <w:tblpPr w:leftFromText="141" w:rightFromText="141" w:vertAnchor="text" w:horzAnchor="margin" w:tblpY="167"/>
        <w:tblW w:w="35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6339"/>
      </w:tblGrid>
      <w:tr w:rsidR="003677AF" w14:paraId="3D069196" w14:textId="77777777" w:rsidTr="003677AF">
        <w:trPr>
          <w:trHeight w:val="35"/>
        </w:trPr>
        <w:tc>
          <w:tcPr>
            <w:tcW w:w="5000" w:type="pct"/>
            <w:shd w:val="clear" w:color="auto" w:fill="31849B" w:themeFill="accent5" w:themeFillShade="BF"/>
            <w:tcMar>
              <w:top w:w="150" w:type="dxa"/>
              <w:bottom w:w="150" w:type="dxa"/>
            </w:tcMar>
            <w:vAlign w:val="center"/>
          </w:tcPr>
          <w:p w14:paraId="4C5FDE83" w14:textId="0AC2449A" w:rsidR="003677AF" w:rsidRDefault="003677AF" w:rsidP="003677AF">
            <w:pPr>
              <w:rPr>
                <w:rStyle w:val="Neenpoudarek"/>
                <w:rFonts w:ascii="Arial" w:hAnsi="Arial" w:cs="Arial"/>
                <w:b/>
                <w:i w:val="0"/>
                <w:color w:val="FFFFFF" w:themeColor="background1"/>
                <w:sz w:val="24"/>
                <w:szCs w:val="24"/>
              </w:rPr>
            </w:pPr>
            <w:r>
              <w:rPr>
                <w:rStyle w:val="Neenpoudarek"/>
                <w:rFonts w:ascii="Arial" w:hAnsi="Arial" w:cs="Arial"/>
                <w:b/>
                <w:i w:val="0"/>
                <w:color w:val="FFFFFF" w:themeColor="background1"/>
                <w:sz w:val="24"/>
                <w:szCs w:val="24"/>
              </w:rPr>
              <w:t>VZOREC MENIČNE IZJAVE</w:t>
            </w:r>
          </w:p>
          <w:p w14:paraId="49E6F9B6" w14:textId="14E818F7" w:rsidR="003677AF" w:rsidRPr="00DB212F" w:rsidRDefault="003677AF" w:rsidP="003677AF">
            <w:pPr>
              <w:rPr>
                <w:rStyle w:val="Neenpoudarek"/>
                <w:rFonts w:ascii="Arial" w:hAnsi="Arial" w:cs="Arial"/>
                <w:b/>
                <w:i w:val="0"/>
                <w:sz w:val="24"/>
                <w:szCs w:val="24"/>
              </w:rPr>
            </w:pPr>
            <w:r w:rsidRPr="003677AF">
              <w:rPr>
                <w:rStyle w:val="Neenpoudarek"/>
                <w:rFonts w:ascii="Arial" w:hAnsi="Arial" w:cs="Arial"/>
                <w:b/>
                <w:i w:val="0"/>
                <w:color w:val="FFFFFF" w:themeColor="background1"/>
                <w:sz w:val="24"/>
                <w:szCs w:val="24"/>
              </w:rPr>
              <w:t xml:space="preserve"> za dobro izvedbo pogodbenih obveznosti</w:t>
            </w:r>
          </w:p>
        </w:tc>
      </w:tr>
    </w:tbl>
    <w:p w14:paraId="2BF568E7" w14:textId="77777777" w:rsidR="003677AF" w:rsidRDefault="003677AF" w:rsidP="00C11785">
      <w:pPr>
        <w:spacing w:after="0"/>
        <w:jc w:val="right"/>
        <w:rPr>
          <w:rFonts w:ascii="Arial" w:hAnsi="Arial" w:cs="Arial"/>
          <w:sz w:val="18"/>
          <w:szCs w:val="18"/>
        </w:rPr>
      </w:pPr>
    </w:p>
    <w:p w14:paraId="00C639EB" w14:textId="77777777" w:rsidR="003677AF" w:rsidRDefault="003677AF" w:rsidP="00C11785">
      <w:pPr>
        <w:spacing w:after="0"/>
        <w:jc w:val="right"/>
        <w:rPr>
          <w:rFonts w:ascii="Arial" w:hAnsi="Arial" w:cs="Arial"/>
          <w:sz w:val="18"/>
          <w:szCs w:val="18"/>
        </w:rPr>
      </w:pPr>
    </w:p>
    <w:p w14:paraId="4FA8913C" w14:textId="77777777" w:rsidR="003677AF" w:rsidRPr="00590863" w:rsidRDefault="003677AF" w:rsidP="00C11785">
      <w:pPr>
        <w:spacing w:after="0"/>
        <w:jc w:val="right"/>
        <w:rPr>
          <w:rFonts w:ascii="Arial" w:hAnsi="Arial" w:cs="Arial"/>
          <w:sz w:val="18"/>
          <w:szCs w:val="18"/>
        </w:rPr>
      </w:pPr>
    </w:p>
    <w:p w14:paraId="43492749" w14:textId="77777777" w:rsidR="00C11785" w:rsidRDefault="00C11785" w:rsidP="00C11785">
      <w:pPr>
        <w:spacing w:after="120"/>
        <w:rPr>
          <w:rFonts w:ascii="Arial" w:hAnsi="Arial" w:cs="Arial"/>
        </w:rPr>
      </w:pPr>
    </w:p>
    <w:p w14:paraId="400BF27F" w14:textId="77777777" w:rsidR="003677AF" w:rsidRPr="003677AF" w:rsidRDefault="003677AF" w:rsidP="001E2A24">
      <w:pPr>
        <w:spacing w:before="225" w:after="225" w:line="240" w:lineRule="auto"/>
        <w:jc w:val="center"/>
        <w:rPr>
          <w:rFonts w:ascii="Arial" w:hAnsi="Arial" w:cs="Arial"/>
          <w:b/>
          <w:bCs/>
          <w:color w:val="000000"/>
          <w:sz w:val="18"/>
          <w:szCs w:val="18"/>
        </w:rPr>
      </w:pPr>
    </w:p>
    <w:p w14:paraId="039B9DEA" w14:textId="77777777" w:rsidR="00D54E9A" w:rsidRDefault="00D54E9A" w:rsidP="001E2A24">
      <w:pPr>
        <w:spacing w:before="225" w:after="225" w:line="240" w:lineRule="auto"/>
        <w:jc w:val="center"/>
        <w:rPr>
          <w:rFonts w:ascii="Arial" w:hAnsi="Arial" w:cs="Arial"/>
          <w:b/>
          <w:bCs/>
          <w:color w:val="000000"/>
          <w:sz w:val="24"/>
          <w:szCs w:val="24"/>
        </w:rPr>
      </w:pPr>
    </w:p>
    <w:p w14:paraId="061321C2" w14:textId="5D3CE149" w:rsidR="001E2A24" w:rsidRPr="003677AF" w:rsidRDefault="001E2A24" w:rsidP="001E2A24">
      <w:pPr>
        <w:spacing w:before="225" w:after="225" w:line="240" w:lineRule="auto"/>
        <w:jc w:val="center"/>
        <w:rPr>
          <w:sz w:val="24"/>
          <w:szCs w:val="24"/>
        </w:rPr>
      </w:pPr>
      <w:r w:rsidRPr="003677AF">
        <w:rPr>
          <w:rFonts w:ascii="Arial" w:hAnsi="Arial" w:cs="Arial"/>
          <w:b/>
          <w:bCs/>
          <w:color w:val="000000"/>
          <w:sz w:val="24"/>
          <w:szCs w:val="24"/>
        </w:rPr>
        <w:t>MENIČNA IZJAVA</w:t>
      </w:r>
    </w:p>
    <w:p w14:paraId="4F62CECE" w14:textId="77777777" w:rsidR="008F76D4" w:rsidRPr="008D55BE" w:rsidRDefault="008F76D4" w:rsidP="008F76D4">
      <w:pPr>
        <w:jc w:val="center"/>
        <w:rPr>
          <w:rFonts w:ascii="Arial" w:hAnsi="Arial" w:cs="Arial"/>
          <w:b/>
          <w:sz w:val="18"/>
          <w:szCs w:val="18"/>
        </w:rPr>
      </w:pPr>
      <w:r w:rsidRPr="008D55BE">
        <w:rPr>
          <w:rFonts w:ascii="Arial" w:hAnsi="Arial" w:cs="Arial"/>
          <w:b/>
          <w:sz w:val="18"/>
          <w:szCs w:val="18"/>
        </w:rPr>
        <w:t>za dobro izvedbo pogodbenih obveznosti s pooblastilom za izpolnitev in unovčenje menice</w:t>
      </w:r>
    </w:p>
    <w:p w14:paraId="1CA497F8" w14:textId="77777777" w:rsidR="008F76D4" w:rsidRPr="008D55BE" w:rsidRDefault="008F76D4" w:rsidP="008F76D4">
      <w:pPr>
        <w:rPr>
          <w:rFonts w:ascii="Arial" w:hAnsi="Arial" w:cs="Arial"/>
          <w:b/>
          <w:sz w:val="18"/>
          <w:szCs w:val="18"/>
        </w:rPr>
      </w:pPr>
    </w:p>
    <w:p w14:paraId="7855EDA0" w14:textId="77777777" w:rsidR="00D54E9A" w:rsidRPr="008D55BE" w:rsidRDefault="00D54E9A" w:rsidP="00D54E9A">
      <w:pPr>
        <w:jc w:val="both"/>
        <w:rPr>
          <w:rFonts w:ascii="Arial" w:hAnsi="Arial" w:cs="Arial"/>
          <w:sz w:val="18"/>
          <w:szCs w:val="18"/>
        </w:rPr>
      </w:pPr>
      <w:r>
        <w:rPr>
          <w:rFonts w:ascii="Arial" w:hAnsi="Arial" w:cs="Arial"/>
          <w:sz w:val="18"/>
          <w:szCs w:val="18"/>
        </w:rPr>
        <w:t xml:space="preserve">Ponudnik </w:t>
      </w:r>
      <w:r w:rsidRPr="008F76D4">
        <w:rPr>
          <w:rFonts w:ascii="Arial" w:hAnsi="Arial" w:cs="Arial"/>
          <w:sz w:val="18"/>
          <w:szCs w:val="18"/>
        </w:rPr>
        <w:t>______________________________</w:t>
      </w:r>
      <w:r>
        <w:rPr>
          <w:rFonts w:ascii="Arial" w:hAnsi="Arial" w:cs="Arial"/>
          <w:sz w:val="18"/>
          <w:szCs w:val="18"/>
        </w:rPr>
        <w:t xml:space="preserve"> (ime in naslov p</w:t>
      </w:r>
      <w:r w:rsidRPr="008F76D4">
        <w:rPr>
          <w:rFonts w:ascii="Arial" w:hAnsi="Arial" w:cs="Arial"/>
          <w:sz w:val="18"/>
          <w:szCs w:val="18"/>
        </w:rPr>
        <w:t>onudnik</w:t>
      </w:r>
      <w:r>
        <w:rPr>
          <w:rFonts w:ascii="Arial" w:hAnsi="Arial" w:cs="Arial"/>
          <w:sz w:val="18"/>
          <w:szCs w:val="18"/>
        </w:rPr>
        <w:t>a) n</w:t>
      </w:r>
      <w:r w:rsidRPr="008D55BE">
        <w:rPr>
          <w:rFonts w:ascii="Arial" w:hAnsi="Arial" w:cs="Arial"/>
          <w:sz w:val="18"/>
          <w:szCs w:val="18"/>
        </w:rPr>
        <w:t>aročniku</w:t>
      </w:r>
      <w:r>
        <w:rPr>
          <w:rFonts w:ascii="Arial" w:hAnsi="Arial" w:cs="Arial"/>
          <w:sz w:val="18"/>
          <w:szCs w:val="18"/>
        </w:rPr>
        <w:t>,</w:t>
      </w:r>
      <w:r w:rsidRPr="008D55BE">
        <w:rPr>
          <w:rFonts w:ascii="Arial" w:hAnsi="Arial" w:cs="Arial"/>
          <w:sz w:val="18"/>
          <w:szCs w:val="18"/>
        </w:rPr>
        <w:t xml:space="preserve"> JAVNO KOMUNALNO PODJETJE GROSUPLJE d.o.o., Cesta na Krko 7, 1290 Grosuplje</w:t>
      </w:r>
      <w:r>
        <w:rPr>
          <w:rFonts w:ascii="Arial" w:hAnsi="Arial" w:cs="Arial"/>
          <w:sz w:val="18"/>
          <w:szCs w:val="18"/>
        </w:rPr>
        <w:t>, v</w:t>
      </w:r>
      <w:r w:rsidRPr="008D55BE">
        <w:rPr>
          <w:rFonts w:ascii="Arial" w:hAnsi="Arial" w:cs="Arial"/>
          <w:sz w:val="18"/>
          <w:szCs w:val="18"/>
        </w:rPr>
        <w:t xml:space="preserve"> zavarovanje </w:t>
      </w:r>
      <w:r w:rsidRPr="008F76D4">
        <w:rPr>
          <w:rFonts w:ascii="Arial" w:hAnsi="Arial" w:cs="Arial"/>
          <w:sz w:val="18"/>
          <w:szCs w:val="18"/>
        </w:rPr>
        <w:t>za </w:t>
      </w:r>
      <w:r w:rsidRPr="008F76D4">
        <w:rPr>
          <w:rFonts w:ascii="Arial" w:hAnsi="Arial" w:cs="Arial"/>
          <w:bCs/>
          <w:sz w:val="18"/>
          <w:szCs w:val="18"/>
        </w:rPr>
        <w:t>dobro izvedbo pogodbenih obveznosti</w:t>
      </w:r>
      <w:r w:rsidRPr="008F76D4">
        <w:t xml:space="preserve"> </w:t>
      </w:r>
      <w:r w:rsidRPr="008F76D4">
        <w:rPr>
          <w:rFonts w:ascii="Arial" w:hAnsi="Arial" w:cs="Arial"/>
          <w:bCs/>
          <w:sz w:val="18"/>
          <w:szCs w:val="18"/>
        </w:rPr>
        <w:t>po pogodbi št. ______</w:t>
      </w:r>
      <w:r>
        <w:rPr>
          <w:rFonts w:ascii="Arial" w:hAnsi="Arial" w:cs="Arial"/>
          <w:bCs/>
          <w:sz w:val="18"/>
          <w:szCs w:val="18"/>
        </w:rPr>
        <w:t>__</w:t>
      </w:r>
      <w:r w:rsidRPr="008F76D4">
        <w:rPr>
          <w:rFonts w:ascii="Arial" w:hAnsi="Arial" w:cs="Arial"/>
          <w:bCs/>
          <w:sz w:val="18"/>
          <w:szCs w:val="18"/>
        </w:rPr>
        <w:t>__ sklenjeno dne _____</w:t>
      </w:r>
      <w:r>
        <w:rPr>
          <w:rFonts w:ascii="Arial" w:hAnsi="Arial" w:cs="Arial"/>
          <w:bCs/>
          <w:sz w:val="18"/>
          <w:szCs w:val="18"/>
        </w:rPr>
        <w:t>__</w:t>
      </w:r>
      <w:r w:rsidRPr="008F76D4">
        <w:rPr>
          <w:rFonts w:ascii="Arial" w:hAnsi="Arial" w:cs="Arial"/>
          <w:bCs/>
          <w:sz w:val="18"/>
          <w:szCs w:val="18"/>
        </w:rPr>
        <w:t>____ za izvedbo javnega naročila</w:t>
      </w:r>
      <w:r w:rsidRPr="008F76D4">
        <w:rPr>
          <w:rFonts w:ascii="Arial" w:hAnsi="Arial" w:cs="Arial"/>
          <w:sz w:val="18"/>
          <w:szCs w:val="18"/>
        </w:rPr>
        <w:t xml:space="preserve"> </w:t>
      </w:r>
      <w:r w:rsidRPr="007535B5">
        <w:rPr>
          <w:rFonts w:ascii="Arial" w:hAnsi="Arial" w:cs="Arial"/>
          <w:sz w:val="18"/>
          <w:szCs w:val="18"/>
        </w:rPr>
        <w:t>»</w:t>
      </w:r>
      <w:r>
        <w:rPr>
          <w:rFonts w:ascii="Arial" w:hAnsi="Arial" w:cs="Arial"/>
          <w:sz w:val="18"/>
          <w:szCs w:val="18"/>
        </w:rPr>
        <w:t>Izvajanja z</w:t>
      </w:r>
      <w:r w:rsidRPr="007535B5">
        <w:rPr>
          <w:rFonts w:ascii="Arial" w:hAnsi="Arial" w:cs="Arial"/>
          <w:sz w:val="18"/>
          <w:szCs w:val="18"/>
        </w:rPr>
        <w:t>imsk</w:t>
      </w:r>
      <w:r>
        <w:rPr>
          <w:rFonts w:ascii="Arial" w:hAnsi="Arial" w:cs="Arial"/>
          <w:sz w:val="18"/>
          <w:szCs w:val="18"/>
        </w:rPr>
        <w:t>e</w:t>
      </w:r>
      <w:r w:rsidRPr="007535B5">
        <w:rPr>
          <w:rFonts w:ascii="Arial" w:hAnsi="Arial" w:cs="Arial"/>
          <w:sz w:val="18"/>
          <w:szCs w:val="18"/>
        </w:rPr>
        <w:t xml:space="preserve"> služb</w:t>
      </w:r>
      <w:r>
        <w:rPr>
          <w:rFonts w:ascii="Arial" w:hAnsi="Arial" w:cs="Arial"/>
          <w:sz w:val="18"/>
          <w:szCs w:val="18"/>
        </w:rPr>
        <w:t>e</w:t>
      </w:r>
      <w:r w:rsidRPr="007535B5">
        <w:rPr>
          <w:rFonts w:ascii="Arial" w:hAnsi="Arial" w:cs="Arial"/>
          <w:sz w:val="18"/>
          <w:szCs w:val="18"/>
        </w:rPr>
        <w:t xml:space="preserve"> v KS Šmarje – Sap  in  Št. Jurij</w:t>
      </w:r>
      <w:r w:rsidRPr="007535B5">
        <w:rPr>
          <w:rFonts w:ascii="Arial" w:hAnsi="Arial" w:cs="Arial"/>
          <w:iCs/>
          <w:sz w:val="18"/>
          <w:szCs w:val="18"/>
        </w:rPr>
        <w:t>«</w:t>
      </w:r>
      <w:r>
        <w:rPr>
          <w:rFonts w:ascii="Arial" w:hAnsi="Arial" w:cs="Arial"/>
          <w:iCs/>
          <w:sz w:val="18"/>
          <w:szCs w:val="18"/>
        </w:rPr>
        <w:t xml:space="preserve"> </w:t>
      </w:r>
      <w:r w:rsidRPr="008D55BE">
        <w:rPr>
          <w:rFonts w:ascii="Arial" w:hAnsi="Arial" w:cs="Arial"/>
          <w:sz w:val="18"/>
          <w:szCs w:val="18"/>
        </w:rPr>
        <w:t>izročamo bianko menico ter menično izjavo s pooblastilom za izpolnitev in unovčenje menice.</w:t>
      </w:r>
    </w:p>
    <w:p w14:paraId="1389FBCE" w14:textId="77777777" w:rsidR="00D54E9A" w:rsidRDefault="00D54E9A" w:rsidP="00D54E9A">
      <w:pPr>
        <w:jc w:val="both"/>
        <w:rPr>
          <w:rFonts w:ascii="Arial" w:hAnsi="Arial" w:cs="Arial"/>
          <w:sz w:val="18"/>
          <w:szCs w:val="18"/>
        </w:rPr>
      </w:pPr>
      <w:r w:rsidRPr="008D55BE">
        <w:rPr>
          <w:rFonts w:ascii="Arial" w:hAnsi="Arial" w:cs="Arial"/>
          <w:sz w:val="18"/>
          <w:szCs w:val="18"/>
        </w:rPr>
        <w:t xml:space="preserve">Naročnika JAVNO KOMUNALNO PODJETJE GROSUPLJE d.o.o., Cesta na Krko 7, 1290 Grosuplje pooblaščamo, da izpolni priloženo menico z zneskom v </w:t>
      </w:r>
      <w:r w:rsidRPr="008F76D4">
        <w:rPr>
          <w:rFonts w:ascii="Arial" w:hAnsi="Arial" w:cs="Arial"/>
          <w:sz w:val="18"/>
          <w:szCs w:val="18"/>
        </w:rPr>
        <w:t>višini </w:t>
      </w:r>
      <w:r w:rsidRPr="008F76D4">
        <w:rPr>
          <w:rFonts w:ascii="Arial" w:hAnsi="Arial" w:cs="Arial"/>
          <w:bCs/>
          <w:sz w:val="18"/>
          <w:szCs w:val="18"/>
        </w:rPr>
        <w:t xml:space="preserve"> __________ EUR</w:t>
      </w:r>
      <w:r w:rsidRPr="008D55BE">
        <w:rPr>
          <w:rFonts w:ascii="Arial" w:hAnsi="Arial" w:cs="Arial"/>
          <w:sz w:val="18"/>
          <w:szCs w:val="18"/>
        </w:rPr>
        <w:t xml:space="preserve"> in z vsemi ostalimi potrebnimi podatki ter jo na naš račun unovči v primeru, če:</w:t>
      </w:r>
    </w:p>
    <w:p w14:paraId="2F8DB7DF" w14:textId="77777777" w:rsidR="00D54E9A" w:rsidRPr="008D55BE" w:rsidRDefault="00D54E9A" w:rsidP="00D54E9A">
      <w:pPr>
        <w:jc w:val="both"/>
        <w:rPr>
          <w:rFonts w:ascii="Arial" w:hAnsi="Arial" w:cs="Arial"/>
          <w:sz w:val="18"/>
          <w:szCs w:val="18"/>
        </w:rPr>
      </w:pPr>
    </w:p>
    <w:tbl>
      <w:tblPr>
        <w:tblW w:w="9130" w:type="dxa"/>
        <w:tblLook w:val="04A0" w:firstRow="1" w:lastRow="0" w:firstColumn="1" w:lastColumn="0" w:noHBand="0" w:noVBand="1"/>
      </w:tblPr>
      <w:tblGrid>
        <w:gridCol w:w="9130"/>
      </w:tblGrid>
      <w:tr w:rsidR="00D54E9A" w:rsidRPr="008D55BE" w14:paraId="785908B0" w14:textId="77777777" w:rsidTr="00132F1B">
        <w:trPr>
          <w:trHeight w:val="1382"/>
        </w:trPr>
        <w:tc>
          <w:tcPr>
            <w:tcW w:w="0" w:type="auto"/>
            <w:tcMar>
              <w:top w:w="0" w:type="auto"/>
              <w:bottom w:w="0" w:type="auto"/>
            </w:tcMar>
          </w:tcPr>
          <w:p w14:paraId="6AD3BC07" w14:textId="77777777" w:rsidR="00D54E9A" w:rsidRPr="008D55BE" w:rsidRDefault="00D54E9A" w:rsidP="00132F1B">
            <w:pPr>
              <w:numPr>
                <w:ilvl w:val="0"/>
                <w:numId w:val="3"/>
              </w:numPr>
              <w:rPr>
                <w:rFonts w:ascii="Arial" w:hAnsi="Arial" w:cs="Arial"/>
                <w:sz w:val="18"/>
                <w:szCs w:val="18"/>
              </w:rPr>
            </w:pPr>
            <w:r w:rsidRPr="008D55BE">
              <w:rPr>
                <w:rFonts w:ascii="Arial" w:hAnsi="Arial" w:cs="Arial"/>
                <w:sz w:val="18"/>
                <w:szCs w:val="18"/>
              </w:rPr>
              <w:t>svojih pogodbenih obveznosti v celoti ali delno ne bomo izpolnili v dogovorjeni kvaliteti, količini in rokih, opredeljenih v pogodbi in/ali</w:t>
            </w:r>
          </w:p>
          <w:p w14:paraId="57E14676" w14:textId="77777777" w:rsidR="00D54E9A" w:rsidRPr="000B23C0" w:rsidRDefault="00D54E9A" w:rsidP="00132F1B">
            <w:pPr>
              <w:numPr>
                <w:ilvl w:val="0"/>
                <w:numId w:val="3"/>
              </w:numPr>
              <w:rPr>
                <w:rFonts w:ascii="Arial" w:hAnsi="Arial" w:cs="Arial"/>
                <w:sz w:val="18"/>
                <w:szCs w:val="18"/>
              </w:rPr>
            </w:pPr>
            <w:r w:rsidRPr="008D55BE">
              <w:rPr>
                <w:rFonts w:ascii="Arial" w:hAnsi="Arial" w:cs="Arial"/>
                <w:sz w:val="18"/>
                <w:szCs w:val="18"/>
              </w:rPr>
              <w:t>bo prišlo do odpovedi pogodbe zaradi naših hujših kršitev določb zgoraj navedene  pogodbe.</w:t>
            </w:r>
          </w:p>
        </w:tc>
      </w:tr>
    </w:tbl>
    <w:p w14:paraId="0AAF3064" w14:textId="77777777" w:rsidR="00D54E9A" w:rsidRDefault="00D54E9A" w:rsidP="00D54E9A">
      <w:pPr>
        <w:rPr>
          <w:rFonts w:ascii="Arial" w:hAnsi="Arial" w:cs="Arial"/>
          <w:sz w:val="18"/>
          <w:szCs w:val="18"/>
        </w:rPr>
      </w:pPr>
    </w:p>
    <w:p w14:paraId="7DE027E5" w14:textId="77777777" w:rsidR="00D54E9A" w:rsidRPr="008D55BE" w:rsidRDefault="00D54E9A" w:rsidP="00D54E9A">
      <w:pPr>
        <w:rPr>
          <w:rFonts w:ascii="Arial" w:hAnsi="Arial" w:cs="Arial"/>
          <w:sz w:val="18"/>
          <w:szCs w:val="18"/>
        </w:rPr>
      </w:pPr>
      <w:r w:rsidRPr="008D55BE">
        <w:rPr>
          <w:rFonts w:ascii="Arial" w:hAnsi="Arial" w:cs="Arial"/>
          <w:sz w:val="18"/>
          <w:szCs w:val="18"/>
        </w:rPr>
        <w:t>Menična izjava je veljavna od njenega podpisa in do</w:t>
      </w:r>
      <w:r>
        <w:rPr>
          <w:rFonts w:ascii="Arial" w:hAnsi="Arial" w:cs="Arial"/>
          <w:sz w:val="18"/>
          <w:szCs w:val="18"/>
        </w:rPr>
        <w:t xml:space="preserve"> </w:t>
      </w:r>
      <w:r>
        <w:rPr>
          <w:rFonts w:ascii="Arial" w:hAnsi="Arial" w:cs="Arial"/>
          <w:b/>
          <w:sz w:val="18"/>
          <w:szCs w:val="18"/>
        </w:rPr>
        <w:t>__________________</w:t>
      </w:r>
      <w:r w:rsidRPr="008D55BE">
        <w:rPr>
          <w:rFonts w:ascii="Arial" w:hAnsi="Arial" w:cs="Arial"/>
          <w:sz w:val="18"/>
          <w:szCs w:val="18"/>
        </w:rPr>
        <w:t xml:space="preserve">. </w:t>
      </w:r>
    </w:p>
    <w:p w14:paraId="1B67658B" w14:textId="77777777" w:rsidR="00D54E9A" w:rsidRPr="008D55BE" w:rsidRDefault="00D54E9A" w:rsidP="00D54E9A">
      <w:pPr>
        <w:rPr>
          <w:rFonts w:ascii="Arial" w:hAnsi="Arial" w:cs="Arial"/>
          <w:sz w:val="18"/>
          <w:szCs w:val="18"/>
        </w:rPr>
      </w:pPr>
      <w:r w:rsidRPr="008D55BE">
        <w:rPr>
          <w:rFonts w:ascii="Arial" w:hAnsi="Arial" w:cs="Arial"/>
          <w:sz w:val="18"/>
          <w:szCs w:val="18"/>
        </w:rPr>
        <w:t>Menica je unovčljiva pri: ____________________________________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w:t>
      </w:r>
    </w:p>
    <w:p w14:paraId="68AF47F5" w14:textId="77777777" w:rsidR="00D54E9A" w:rsidRPr="008D55BE" w:rsidRDefault="00D54E9A" w:rsidP="00D54E9A">
      <w:pPr>
        <w:rPr>
          <w:rFonts w:ascii="Arial" w:hAnsi="Arial" w:cs="Arial"/>
          <w:sz w:val="18"/>
          <w:szCs w:val="18"/>
        </w:rPr>
      </w:pPr>
      <w:r w:rsidRPr="008D55BE">
        <w:rPr>
          <w:rFonts w:ascii="Arial" w:hAnsi="Arial" w:cs="Arial"/>
          <w:sz w:val="18"/>
          <w:szCs w:val="18"/>
        </w:rPr>
        <w:t>s transakcijskega računa (TRR): ____________________________________</w:t>
      </w:r>
    </w:p>
    <w:p w14:paraId="27686044" w14:textId="77777777" w:rsidR="00D54E9A" w:rsidRPr="008D55BE" w:rsidRDefault="00D54E9A" w:rsidP="00D54E9A">
      <w:pPr>
        <w:rPr>
          <w:rFonts w:ascii="Arial" w:hAnsi="Arial" w:cs="Arial"/>
          <w:sz w:val="18"/>
          <w:szCs w:val="18"/>
        </w:rPr>
      </w:pPr>
    </w:p>
    <w:p w14:paraId="6A41D782" w14:textId="77777777" w:rsidR="00D54E9A" w:rsidRPr="00ED7D54" w:rsidRDefault="00D54E9A" w:rsidP="00D54E9A">
      <w:pPr>
        <w:spacing w:before="225" w:after="225" w:line="240" w:lineRule="auto"/>
        <w:jc w:val="both"/>
        <w:rPr>
          <w:color w:val="A6A6A6" w:themeColor="background1" w:themeShade="A6"/>
          <w:sz w:val="18"/>
          <w:szCs w:val="18"/>
        </w:rPr>
      </w:pPr>
      <w:r w:rsidRPr="00ED7D54">
        <w:rPr>
          <w:rFonts w:ascii="Arial" w:hAnsi="Arial" w:cs="Arial"/>
          <w:color w:val="A6A6A6" w:themeColor="background1" w:themeShade="A6"/>
          <w:sz w:val="18"/>
          <w:szCs w:val="18"/>
        </w:rPr>
        <w:t>Priloga: </w:t>
      </w:r>
    </w:p>
    <w:p w14:paraId="7AF58903" w14:textId="77777777" w:rsidR="00D54E9A" w:rsidRPr="00ED7D54" w:rsidRDefault="00D54E9A" w:rsidP="00D54E9A">
      <w:pPr>
        <w:spacing w:before="225" w:after="225" w:line="240" w:lineRule="auto"/>
        <w:jc w:val="both"/>
        <w:rPr>
          <w:color w:val="A6A6A6" w:themeColor="background1" w:themeShade="A6"/>
          <w:sz w:val="18"/>
          <w:szCs w:val="18"/>
        </w:rPr>
      </w:pPr>
      <w:r w:rsidRPr="00ED7D54">
        <w:rPr>
          <w:rFonts w:ascii="Arial" w:hAnsi="Arial" w:cs="Arial"/>
          <w:color w:val="A6A6A6" w:themeColor="background1" w:themeShade="A6"/>
          <w:sz w:val="18"/>
          <w:szCs w:val="18"/>
        </w:rPr>
        <w:t>- bianco menica, podpisana in žigosana</w:t>
      </w:r>
    </w:p>
    <w:p w14:paraId="389642C8" w14:textId="77777777" w:rsidR="00D54E9A" w:rsidRPr="003677AF" w:rsidRDefault="00D54E9A" w:rsidP="00D54E9A">
      <w:pPr>
        <w:spacing w:before="225" w:after="225" w:line="240" w:lineRule="auto"/>
        <w:jc w:val="both"/>
        <w:rPr>
          <w:sz w:val="18"/>
          <w:szCs w:val="18"/>
        </w:rPr>
      </w:pPr>
      <w:r w:rsidRPr="003677AF">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D54E9A" w14:paraId="72EA337D" w14:textId="77777777" w:rsidTr="00132F1B">
        <w:trPr>
          <w:trHeight w:val="228"/>
        </w:trPr>
        <w:tc>
          <w:tcPr>
            <w:tcW w:w="4122" w:type="dxa"/>
            <w:tcMar>
              <w:top w:w="75" w:type="dxa"/>
              <w:bottom w:w="75" w:type="dxa"/>
            </w:tcMar>
            <w:vAlign w:val="center"/>
          </w:tcPr>
          <w:p w14:paraId="778CD4E2" w14:textId="77777777" w:rsidR="00D54E9A" w:rsidRDefault="00D54E9A" w:rsidP="00132F1B">
            <w:r>
              <w:rPr>
                <w:rFonts w:ascii="Arial" w:hAnsi="Arial" w:cs="Arial"/>
                <w:color w:val="000000"/>
                <w:position w:val="-2"/>
                <w:sz w:val="18"/>
                <w:szCs w:val="18"/>
              </w:rPr>
              <w:t>Kraj in datum:</w:t>
            </w:r>
          </w:p>
        </w:tc>
        <w:tc>
          <w:tcPr>
            <w:tcW w:w="0" w:type="auto"/>
            <w:tcMar>
              <w:top w:w="75" w:type="dxa"/>
              <w:bottom w:w="75" w:type="dxa"/>
            </w:tcMar>
            <w:vAlign w:val="center"/>
          </w:tcPr>
          <w:p w14:paraId="70CFE752" w14:textId="77777777" w:rsidR="00D54E9A" w:rsidRDefault="00D54E9A" w:rsidP="00132F1B">
            <w:r>
              <w:rPr>
                <w:rFonts w:ascii="Arial" w:hAnsi="Arial" w:cs="Arial"/>
                <w:color w:val="000000"/>
                <w:position w:val="-2"/>
                <w:sz w:val="18"/>
                <w:szCs w:val="18"/>
              </w:rPr>
              <w:t>Ime in priimek: _____________________</w:t>
            </w:r>
          </w:p>
        </w:tc>
      </w:tr>
      <w:tr w:rsidR="00D54E9A" w14:paraId="4FD3BA44" w14:textId="77777777" w:rsidTr="00132F1B">
        <w:trPr>
          <w:trHeight w:val="217"/>
        </w:trPr>
        <w:tc>
          <w:tcPr>
            <w:tcW w:w="4122" w:type="dxa"/>
            <w:tcMar>
              <w:top w:w="75" w:type="dxa"/>
              <w:bottom w:w="75" w:type="dxa"/>
            </w:tcMar>
            <w:vAlign w:val="center"/>
          </w:tcPr>
          <w:p w14:paraId="1DC6489C" w14:textId="77777777" w:rsidR="00D54E9A" w:rsidRDefault="00D54E9A" w:rsidP="00132F1B">
            <w:r>
              <w:rPr>
                <w:rFonts w:ascii="Arial" w:hAnsi="Arial" w:cs="Arial"/>
                <w:color w:val="000000"/>
                <w:position w:val="-2"/>
                <w:sz w:val="18"/>
                <w:szCs w:val="18"/>
              </w:rPr>
              <w:t> </w:t>
            </w:r>
          </w:p>
        </w:tc>
        <w:tc>
          <w:tcPr>
            <w:tcW w:w="0" w:type="auto"/>
            <w:tcMar>
              <w:top w:w="75" w:type="dxa"/>
              <w:bottom w:w="75" w:type="dxa"/>
            </w:tcMar>
            <w:vAlign w:val="center"/>
          </w:tcPr>
          <w:p w14:paraId="5ADC486F" w14:textId="77777777" w:rsidR="00D54E9A" w:rsidRDefault="00D54E9A" w:rsidP="00132F1B">
            <w:pPr>
              <w:jc w:val="center"/>
            </w:pPr>
            <w:r>
              <w:rPr>
                <w:rFonts w:ascii="Arial" w:hAnsi="Arial" w:cs="Arial"/>
                <w:color w:val="000000"/>
                <w:position w:val="-2"/>
                <w:sz w:val="18"/>
                <w:szCs w:val="18"/>
              </w:rPr>
              <w:t>(žig in podpis)</w:t>
            </w:r>
          </w:p>
        </w:tc>
      </w:tr>
    </w:tbl>
    <w:p w14:paraId="500408C3" w14:textId="5B60ED0E" w:rsidR="001E2A24" w:rsidRPr="003677AF" w:rsidRDefault="001E2A24" w:rsidP="001E2A24">
      <w:pPr>
        <w:spacing w:before="225" w:after="225" w:line="240" w:lineRule="auto"/>
        <w:jc w:val="both"/>
        <w:rPr>
          <w:sz w:val="18"/>
          <w:szCs w:val="18"/>
        </w:rPr>
      </w:pPr>
    </w:p>
    <w:p w14:paraId="62704E18" w14:textId="77777777" w:rsidR="001E2A24" w:rsidRPr="003677AF" w:rsidRDefault="001E2A24" w:rsidP="001E2A24">
      <w:pPr>
        <w:spacing w:before="225" w:after="225" w:line="240" w:lineRule="auto"/>
        <w:jc w:val="both"/>
        <w:rPr>
          <w:sz w:val="18"/>
          <w:szCs w:val="18"/>
        </w:rPr>
      </w:pPr>
      <w:r w:rsidRPr="003677AF">
        <w:rPr>
          <w:rFonts w:ascii="Arial" w:hAnsi="Arial" w:cs="Arial"/>
          <w:color w:val="000000"/>
          <w:sz w:val="18"/>
          <w:szCs w:val="18"/>
        </w:rPr>
        <w:t> </w:t>
      </w:r>
    </w:p>
    <w:p w14:paraId="6D7C95FA" w14:textId="77777777" w:rsidR="00AF54C1" w:rsidRDefault="00AF54C1" w:rsidP="00AF54C1">
      <w:pPr>
        <w:sectPr w:rsidR="00AF54C1" w:rsidSect="008337E2">
          <w:pgSz w:w="11906" w:h="16838"/>
          <w:pgMar w:top="1418" w:right="1418" w:bottom="1418" w:left="1418" w:header="567" w:footer="596" w:gutter="0"/>
          <w:cols w:space="708"/>
          <w:docGrid w:linePitch="360"/>
        </w:sectPr>
      </w:pPr>
    </w:p>
    <w:p w14:paraId="7F341F0C" w14:textId="704F4132" w:rsidR="00C11785" w:rsidRPr="00590863" w:rsidRDefault="004024D8" w:rsidP="00C11785">
      <w:pPr>
        <w:spacing w:after="0"/>
        <w:jc w:val="right"/>
        <w:rPr>
          <w:rFonts w:ascii="Arial" w:hAnsi="Arial" w:cs="Arial"/>
          <w:sz w:val="18"/>
          <w:szCs w:val="18"/>
        </w:rPr>
      </w:pPr>
      <w:r>
        <w:rPr>
          <w:rFonts w:ascii="Arial" w:hAnsi="Arial" w:cs="Arial"/>
          <w:sz w:val="18"/>
          <w:szCs w:val="18"/>
        </w:rPr>
        <w:lastRenderedPageBreak/>
        <w:t>Obrazec</w:t>
      </w:r>
      <w:r w:rsidR="00D9398C">
        <w:rPr>
          <w:rFonts w:ascii="Arial" w:hAnsi="Arial" w:cs="Arial"/>
          <w:sz w:val="18"/>
          <w:szCs w:val="18"/>
        </w:rPr>
        <w:t xml:space="preserve"> št: </w:t>
      </w:r>
      <w:r w:rsidR="00D54E9A">
        <w:rPr>
          <w:rFonts w:ascii="Arial" w:hAnsi="Arial" w:cs="Arial"/>
          <w:sz w:val="18"/>
          <w:szCs w:val="18"/>
        </w:rPr>
        <w:t>9</w:t>
      </w:r>
    </w:p>
    <w:tbl>
      <w:tblPr>
        <w:tblStyle w:val="NormalTablePHPDOCX"/>
        <w:tblpPr w:leftFromText="141" w:rightFromText="141" w:vertAnchor="text" w:horzAnchor="margin" w:tblpY="167"/>
        <w:tblW w:w="35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6339"/>
      </w:tblGrid>
      <w:tr w:rsidR="00D9398C" w14:paraId="16945E03" w14:textId="77777777" w:rsidTr="000E4830">
        <w:trPr>
          <w:trHeight w:val="35"/>
        </w:trPr>
        <w:tc>
          <w:tcPr>
            <w:tcW w:w="5000" w:type="pct"/>
            <w:shd w:val="clear" w:color="auto" w:fill="31849B" w:themeFill="accent5" w:themeFillShade="BF"/>
            <w:tcMar>
              <w:top w:w="150" w:type="dxa"/>
              <w:bottom w:w="150" w:type="dxa"/>
            </w:tcMar>
            <w:vAlign w:val="center"/>
          </w:tcPr>
          <w:p w14:paraId="1C26C65B" w14:textId="33688FF0" w:rsidR="00D9398C" w:rsidRPr="00DB212F" w:rsidRDefault="00D9398C" w:rsidP="000E4830">
            <w:pPr>
              <w:rPr>
                <w:rStyle w:val="Neenpoudarek"/>
                <w:rFonts w:ascii="Arial" w:hAnsi="Arial" w:cs="Arial"/>
                <w:b/>
                <w:i w:val="0"/>
                <w:sz w:val="24"/>
                <w:szCs w:val="24"/>
              </w:rPr>
            </w:pPr>
            <w:r w:rsidRPr="00D9398C">
              <w:rPr>
                <w:rStyle w:val="Neenpoudarek"/>
                <w:rFonts w:ascii="Arial" w:hAnsi="Arial" w:cs="Arial"/>
                <w:b/>
                <w:i w:val="0"/>
                <w:color w:val="FFFFFF" w:themeColor="background1"/>
                <w:sz w:val="24"/>
                <w:szCs w:val="24"/>
              </w:rPr>
              <w:t>Izjava o lastniških deležih</w:t>
            </w:r>
          </w:p>
        </w:tc>
      </w:tr>
    </w:tbl>
    <w:p w14:paraId="0D98005B" w14:textId="77777777" w:rsidR="00C11785" w:rsidRDefault="00C11785" w:rsidP="00C11785"/>
    <w:p w14:paraId="0CF2EEB4" w14:textId="77777777" w:rsidR="00D9398C" w:rsidRDefault="00D9398C" w:rsidP="00C11785"/>
    <w:p w14:paraId="5F60B22F" w14:textId="77777777" w:rsidR="00FC3C6F" w:rsidRDefault="00FC3C6F">
      <w:pPr>
        <w:spacing w:before="225" w:after="225" w:line="240" w:lineRule="auto"/>
        <w:jc w:val="both"/>
        <w:rPr>
          <w:rFonts w:ascii="Arial" w:hAnsi="Arial" w:cs="Arial"/>
          <w:color w:val="000000"/>
          <w:sz w:val="18"/>
          <w:szCs w:val="18"/>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rsidTr="00E71884">
        <w:trPr>
          <w:trHeight w:val="721"/>
        </w:trPr>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17ACC583"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r w:rsidR="00E71884">
        <w:rPr>
          <w:rFonts w:ascii="Arial" w:hAnsi="Arial" w:cs="Arial"/>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rsidTr="00E71884">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835" w:type="dxa"/>
        <w:tblInd w:w="108" w:type="dxa"/>
        <w:tblLook w:val="04A0" w:firstRow="1" w:lastRow="0" w:firstColumn="1" w:lastColumn="0" w:noHBand="0" w:noVBand="1"/>
      </w:tblPr>
      <w:tblGrid>
        <w:gridCol w:w="4122"/>
        <w:gridCol w:w="4713"/>
      </w:tblGrid>
      <w:tr w:rsidR="00C5381E" w14:paraId="4C5ECE97" w14:textId="77777777" w:rsidTr="00FC3C6F">
        <w:trPr>
          <w:trHeight w:val="228"/>
        </w:trPr>
        <w:tc>
          <w:tcPr>
            <w:tcW w:w="4122"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rsidTr="00FC3C6F">
        <w:trPr>
          <w:trHeight w:val="217"/>
        </w:trPr>
        <w:tc>
          <w:tcPr>
            <w:tcW w:w="4122"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77777777" w:rsidR="00C5381E" w:rsidRDefault="00C1178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03DCD05" w14:textId="2294F70F" w:rsidR="00C5381E" w:rsidRDefault="00C5381E" w:rsidP="00FC3C6F">
      <w:pPr>
        <w:spacing w:after="0"/>
        <w:jc w:val="right"/>
      </w:pPr>
    </w:p>
    <w:p w14:paraId="499AAB6A" w14:textId="77777777" w:rsidR="00AD58AF" w:rsidRDefault="00AD58AF" w:rsidP="00FC3C6F">
      <w:pPr>
        <w:spacing w:after="0"/>
        <w:jc w:val="right"/>
      </w:pPr>
    </w:p>
    <w:p w14:paraId="4DAED401" w14:textId="11B6D5DB" w:rsidR="00AD58AF" w:rsidRDefault="00AD58AF" w:rsidP="00FC3C6F">
      <w:pPr>
        <w:spacing w:after="0"/>
        <w:jc w:val="right"/>
      </w:pPr>
    </w:p>
    <w:p w14:paraId="0D76BE2D" w14:textId="77777777" w:rsidR="00D54E9A" w:rsidRPr="00407720" w:rsidRDefault="00D54E9A" w:rsidP="00D54E9A">
      <w:pPr>
        <w:spacing w:after="0"/>
        <w:jc w:val="right"/>
        <w:rPr>
          <w:rFonts w:ascii="Arial" w:hAnsi="Arial" w:cs="Arial"/>
          <w:sz w:val="18"/>
          <w:szCs w:val="18"/>
        </w:rPr>
      </w:pPr>
      <w:r>
        <w:rPr>
          <w:rFonts w:ascii="Arial" w:hAnsi="Arial" w:cs="Arial"/>
          <w:sz w:val="18"/>
          <w:szCs w:val="18"/>
        </w:rPr>
        <w:lastRenderedPageBreak/>
        <w:t>Obrazec št. 10</w:t>
      </w:r>
    </w:p>
    <w:p w14:paraId="1F6A6E4F" w14:textId="77777777" w:rsidR="00D54E9A" w:rsidRDefault="00D54E9A" w:rsidP="00D54E9A">
      <w:pPr>
        <w:spacing w:before="225" w:after="225" w:line="240" w:lineRule="auto"/>
        <w:jc w:val="both"/>
        <w:rPr>
          <w:rFonts w:ascii="Arial" w:hAnsi="Arial" w:cs="Arial"/>
          <w:i/>
          <w:iCs/>
          <w:color w:val="000000"/>
          <w:sz w:val="18"/>
          <w:szCs w:val="18"/>
        </w:rPr>
      </w:pPr>
    </w:p>
    <w:p w14:paraId="51169BBF" w14:textId="77777777" w:rsidR="00D54E9A" w:rsidRPr="00407720" w:rsidRDefault="00D54E9A" w:rsidP="00D54E9A">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18"/>
          <w:szCs w:val="18"/>
        </w:rPr>
      </w:pPr>
      <w:r w:rsidRPr="00407720">
        <w:rPr>
          <w:rFonts w:ascii="Arial" w:hAnsi="Arial" w:cs="Arial"/>
          <w:color w:val="FFFFFF" w:themeColor="background1"/>
          <w:sz w:val="18"/>
          <w:szCs w:val="18"/>
        </w:rPr>
        <w:t>Izjava o nastopu s podizvajalci</w:t>
      </w:r>
    </w:p>
    <w:p w14:paraId="6B61E06D" w14:textId="77777777" w:rsidR="00D54E9A" w:rsidRPr="00407720" w:rsidRDefault="00D54E9A" w:rsidP="00D54E9A">
      <w:pPr>
        <w:spacing w:after="120"/>
        <w:rPr>
          <w:rFonts w:ascii="Arial" w:hAnsi="Arial" w:cs="Arial"/>
          <w:sz w:val="18"/>
          <w:szCs w:val="18"/>
        </w:rPr>
      </w:pPr>
    </w:p>
    <w:p w14:paraId="24EBA0F9"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Pri izvedbi javnega naročila »</w:t>
      </w:r>
      <w:r w:rsidRPr="00FC37F7">
        <w:rPr>
          <w:rFonts w:ascii="Arial" w:hAnsi="Arial" w:cs="Arial"/>
          <w:b/>
          <w:sz w:val="18"/>
          <w:szCs w:val="18"/>
        </w:rPr>
        <w:t xml:space="preserve">: </w:t>
      </w:r>
      <w:r>
        <w:rPr>
          <w:rFonts w:ascii="Arial" w:hAnsi="Arial" w:cs="Arial"/>
          <w:b/>
          <w:sz w:val="18"/>
          <w:szCs w:val="18"/>
        </w:rPr>
        <w:t>Izvajanje z</w:t>
      </w:r>
      <w:r>
        <w:rPr>
          <w:rFonts w:ascii="Arial" w:hAnsi="Arial" w:cs="Arial"/>
          <w:b/>
          <w:bCs/>
          <w:sz w:val="18"/>
          <w:szCs w:val="18"/>
        </w:rPr>
        <w:t>imske službe v KS Šmarje – Sap  in  Št. Jurij</w:t>
      </w:r>
      <w:r w:rsidRPr="00407720">
        <w:rPr>
          <w:rFonts w:ascii="Arial" w:hAnsi="Arial" w:cs="Arial"/>
          <w:color w:val="000000"/>
          <w:sz w:val="18"/>
          <w:szCs w:val="18"/>
        </w:rPr>
        <w:t>«,</w:t>
      </w:r>
    </w:p>
    <w:p w14:paraId="7E8B2F2B"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izjavljamo, da (ustrezno označi in izpolni):</w:t>
      </w:r>
    </w:p>
    <w:p w14:paraId="3C9D8619"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b/>
          <w:bCs/>
          <w:color w:val="000000"/>
          <w:sz w:val="18"/>
          <w:szCs w:val="18"/>
        </w:rPr>
        <w:t>[   ] ne nastopamo s podizvajalci</w:t>
      </w:r>
    </w:p>
    <w:p w14:paraId="022E4221"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D54E9A" w:rsidRPr="00407720" w14:paraId="39ED083C" w14:textId="77777777" w:rsidTr="00132F1B">
        <w:trPr>
          <w:trHeight w:val="710"/>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3ABA5AF" w14:textId="77777777" w:rsidR="00D54E9A" w:rsidRPr="00407720" w:rsidRDefault="00D54E9A" w:rsidP="00132F1B">
            <w:pPr>
              <w:jc w:val="right"/>
              <w:rPr>
                <w:rFonts w:ascii="Arial" w:hAnsi="Arial" w:cs="Arial"/>
                <w:sz w:val="18"/>
                <w:szCs w:val="18"/>
              </w:rPr>
            </w:pPr>
            <w:r w:rsidRPr="00407720">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FFFF2C"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 </w:t>
            </w:r>
          </w:p>
        </w:tc>
      </w:tr>
      <w:tr w:rsidR="00D54E9A" w:rsidRPr="00407720" w14:paraId="50714810" w14:textId="77777777" w:rsidTr="00132F1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561CA0D" w14:textId="77777777" w:rsidR="00D54E9A" w:rsidRPr="00407720" w:rsidRDefault="00D54E9A" w:rsidP="00132F1B">
            <w:pPr>
              <w:jc w:val="right"/>
              <w:rPr>
                <w:rFonts w:ascii="Arial" w:hAnsi="Arial" w:cs="Arial"/>
                <w:sz w:val="18"/>
                <w:szCs w:val="18"/>
              </w:rPr>
            </w:pPr>
            <w:r w:rsidRPr="00407720">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912FEA"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Opis del, ki jih bo izvedel podizvajalec:</w:t>
            </w:r>
          </w:p>
          <w:p w14:paraId="13E7D9A9"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w:t>
            </w:r>
          </w:p>
          <w:p w14:paraId="4095DDF8"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končne ponudbe vrednosti, ki jo bo izvedel podizvajalec: ____</w:t>
            </w:r>
          </w:p>
        </w:tc>
      </w:tr>
      <w:tr w:rsidR="00D54E9A" w:rsidRPr="00407720" w14:paraId="331B1717" w14:textId="77777777" w:rsidTr="00132F1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4E666E7" w14:textId="77777777" w:rsidR="00D54E9A" w:rsidRPr="00407720" w:rsidRDefault="00D54E9A" w:rsidP="00132F1B">
            <w:pPr>
              <w:jc w:val="right"/>
              <w:rPr>
                <w:rFonts w:ascii="Arial" w:hAnsi="Arial" w:cs="Arial"/>
                <w:sz w:val="18"/>
                <w:szCs w:val="18"/>
              </w:rPr>
            </w:pPr>
            <w:r w:rsidRPr="00407720">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0684A2"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 </w:t>
            </w:r>
          </w:p>
        </w:tc>
      </w:tr>
      <w:tr w:rsidR="00D54E9A" w:rsidRPr="00407720" w14:paraId="58D4E279" w14:textId="77777777" w:rsidTr="00132F1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15197D6" w14:textId="77777777" w:rsidR="00D54E9A" w:rsidRPr="00407720" w:rsidRDefault="00D54E9A" w:rsidP="00132F1B">
            <w:pPr>
              <w:jc w:val="right"/>
              <w:rPr>
                <w:rFonts w:ascii="Arial" w:hAnsi="Arial" w:cs="Arial"/>
                <w:sz w:val="18"/>
                <w:szCs w:val="18"/>
              </w:rPr>
            </w:pPr>
            <w:r w:rsidRPr="00407720">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3AB55A"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Opis del, ki jih bo izvedel podizvajalec:</w:t>
            </w:r>
          </w:p>
          <w:p w14:paraId="414BF18C"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w:t>
            </w:r>
          </w:p>
          <w:p w14:paraId="197E5603"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končne ponudbe vrednosti, ki jo bo izvedel podizvajalec: ____</w:t>
            </w:r>
          </w:p>
          <w:p w14:paraId="1EB675E0" w14:textId="77777777" w:rsidR="00D54E9A" w:rsidRPr="00407720" w:rsidRDefault="00D54E9A" w:rsidP="00132F1B">
            <w:pPr>
              <w:spacing w:before="135" w:after="135"/>
              <w:jc w:val="both"/>
              <w:textAlignment w:val="center"/>
              <w:rPr>
                <w:rFonts w:ascii="Arial" w:hAnsi="Arial" w:cs="Arial"/>
                <w:sz w:val="18"/>
                <w:szCs w:val="18"/>
              </w:rPr>
            </w:pPr>
            <w:r w:rsidRPr="00407720">
              <w:rPr>
                <w:rFonts w:ascii="Arial" w:hAnsi="Arial" w:cs="Arial"/>
                <w:color w:val="000000"/>
                <w:position w:val="-2"/>
                <w:sz w:val="18"/>
                <w:szCs w:val="18"/>
              </w:rPr>
              <w:t> </w:t>
            </w:r>
          </w:p>
        </w:tc>
      </w:tr>
    </w:tbl>
    <w:p w14:paraId="7A011C76"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7ADD946"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54E9A" w:rsidRPr="00407720" w14:paraId="26AD77FA" w14:textId="77777777" w:rsidTr="00132F1B">
        <w:tc>
          <w:tcPr>
            <w:tcW w:w="4080" w:type="dxa"/>
            <w:tcMar>
              <w:top w:w="135" w:type="dxa"/>
              <w:bottom w:w="135" w:type="dxa"/>
            </w:tcMar>
            <w:vAlign w:val="center"/>
          </w:tcPr>
          <w:p w14:paraId="03751665"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Kraj in datum:</w:t>
            </w:r>
          </w:p>
        </w:tc>
        <w:tc>
          <w:tcPr>
            <w:tcW w:w="0" w:type="auto"/>
            <w:tcMar>
              <w:top w:w="135" w:type="dxa"/>
              <w:bottom w:w="135" w:type="dxa"/>
            </w:tcMar>
            <w:vAlign w:val="center"/>
          </w:tcPr>
          <w:p w14:paraId="3DE8CA80"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Ime in priimek: _____________________</w:t>
            </w:r>
          </w:p>
        </w:tc>
      </w:tr>
      <w:tr w:rsidR="00D54E9A" w:rsidRPr="00407720" w14:paraId="4E6A3DE2" w14:textId="77777777" w:rsidTr="00132F1B">
        <w:tc>
          <w:tcPr>
            <w:tcW w:w="4080" w:type="dxa"/>
            <w:tcMar>
              <w:top w:w="135" w:type="dxa"/>
              <w:bottom w:w="135" w:type="dxa"/>
            </w:tcMar>
            <w:vAlign w:val="center"/>
          </w:tcPr>
          <w:p w14:paraId="67E085BD" w14:textId="77777777" w:rsidR="00D54E9A" w:rsidRPr="00407720" w:rsidRDefault="00D54E9A" w:rsidP="00132F1B">
            <w:pPr>
              <w:rPr>
                <w:rFonts w:ascii="Arial" w:hAnsi="Arial" w:cs="Arial"/>
                <w:sz w:val="18"/>
                <w:szCs w:val="18"/>
              </w:rPr>
            </w:pPr>
          </w:p>
        </w:tc>
        <w:tc>
          <w:tcPr>
            <w:tcW w:w="0" w:type="auto"/>
            <w:tcMar>
              <w:top w:w="135" w:type="dxa"/>
              <w:bottom w:w="135" w:type="dxa"/>
            </w:tcMar>
            <w:vAlign w:val="center"/>
          </w:tcPr>
          <w:p w14:paraId="2B778E49" w14:textId="77777777" w:rsidR="00D54E9A" w:rsidRPr="00407720" w:rsidRDefault="00D54E9A" w:rsidP="00132F1B">
            <w:pPr>
              <w:rPr>
                <w:rFonts w:ascii="Arial" w:hAnsi="Arial" w:cs="Arial"/>
                <w:sz w:val="18"/>
                <w:szCs w:val="18"/>
              </w:rPr>
            </w:pPr>
          </w:p>
          <w:p w14:paraId="249A4C34" w14:textId="77777777" w:rsidR="00D54E9A" w:rsidRPr="00407720" w:rsidRDefault="00D54E9A" w:rsidP="00132F1B">
            <w:pPr>
              <w:jc w:val="center"/>
              <w:rPr>
                <w:rFonts w:ascii="Arial" w:hAnsi="Arial" w:cs="Arial"/>
                <w:sz w:val="18"/>
                <w:szCs w:val="18"/>
              </w:rPr>
            </w:pPr>
            <w:r w:rsidRPr="00407720">
              <w:rPr>
                <w:rFonts w:ascii="Arial" w:hAnsi="Arial" w:cs="Arial"/>
                <w:color w:val="A9A9A9"/>
                <w:position w:val="-2"/>
                <w:sz w:val="18"/>
                <w:szCs w:val="18"/>
              </w:rPr>
              <w:t>(žig in podpis)</w:t>
            </w:r>
          </w:p>
        </w:tc>
      </w:tr>
    </w:tbl>
    <w:p w14:paraId="5CD4DC85"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i/>
          <w:iCs/>
          <w:color w:val="000000"/>
          <w:sz w:val="18"/>
          <w:szCs w:val="18"/>
          <w:u w:val="single"/>
        </w:rPr>
        <w:t>Opomba: </w:t>
      </w:r>
      <w:r w:rsidRPr="00407720">
        <w:rPr>
          <w:rFonts w:ascii="Arial" w:hAnsi="Arial" w:cs="Arial"/>
          <w:i/>
          <w:iCs/>
          <w:color w:val="000000"/>
          <w:sz w:val="18"/>
          <w:szCs w:val="18"/>
        </w:rPr>
        <w:br/>
        <w:t>V primeru, da ponudnik nastopa z več podizvajalci, se obrazec ustrezno razmnoži.</w:t>
      </w:r>
    </w:p>
    <w:p w14:paraId="6D1CB6DA" w14:textId="77777777" w:rsidR="00D54E9A" w:rsidRPr="00407720" w:rsidRDefault="00D54E9A" w:rsidP="00D54E9A">
      <w:pPr>
        <w:rPr>
          <w:rFonts w:ascii="Arial" w:hAnsi="Arial" w:cs="Arial"/>
          <w:sz w:val="18"/>
          <w:szCs w:val="18"/>
        </w:rPr>
      </w:pPr>
      <w:r w:rsidRPr="00407720">
        <w:rPr>
          <w:rFonts w:ascii="Arial" w:hAnsi="Arial" w:cs="Arial"/>
          <w:sz w:val="18"/>
          <w:szCs w:val="18"/>
        </w:rPr>
        <w:br w:type="page"/>
      </w:r>
    </w:p>
    <w:p w14:paraId="019FAF8D" w14:textId="77777777" w:rsidR="00D54E9A" w:rsidRDefault="00D54E9A" w:rsidP="00D54E9A">
      <w:pPr>
        <w:spacing w:after="0"/>
        <w:jc w:val="right"/>
        <w:rPr>
          <w:rFonts w:ascii="Arial" w:hAnsi="Arial" w:cs="Arial"/>
          <w:sz w:val="18"/>
          <w:szCs w:val="18"/>
        </w:rPr>
      </w:pPr>
      <w:r>
        <w:rPr>
          <w:rFonts w:ascii="Arial" w:hAnsi="Arial" w:cs="Arial"/>
          <w:sz w:val="18"/>
          <w:szCs w:val="18"/>
        </w:rPr>
        <w:lastRenderedPageBreak/>
        <w:t>Obrazec št. 11</w:t>
      </w:r>
    </w:p>
    <w:p w14:paraId="661E6C7E" w14:textId="77777777" w:rsidR="00D54E9A" w:rsidRPr="00407720" w:rsidRDefault="00D54E9A" w:rsidP="00D54E9A">
      <w:pPr>
        <w:spacing w:after="0"/>
        <w:jc w:val="right"/>
        <w:rPr>
          <w:rFonts w:ascii="Arial" w:hAnsi="Arial" w:cs="Arial"/>
          <w:sz w:val="18"/>
          <w:szCs w:val="18"/>
        </w:rPr>
      </w:pPr>
    </w:p>
    <w:p w14:paraId="3835076D" w14:textId="77777777" w:rsidR="00D54E9A" w:rsidRPr="00407720" w:rsidRDefault="00D54E9A" w:rsidP="00D54E9A">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18"/>
          <w:szCs w:val="18"/>
        </w:rPr>
      </w:pPr>
      <w:r w:rsidRPr="00407720">
        <w:rPr>
          <w:rFonts w:ascii="Arial" w:hAnsi="Arial" w:cs="Arial"/>
          <w:color w:val="FFFFFF" w:themeColor="background1"/>
          <w:sz w:val="18"/>
          <w:szCs w:val="18"/>
        </w:rPr>
        <w:t>Izjava podizvajalca</w:t>
      </w:r>
    </w:p>
    <w:p w14:paraId="656AA3E2" w14:textId="77777777" w:rsidR="00D54E9A" w:rsidRPr="00407720" w:rsidRDefault="00D54E9A" w:rsidP="00D54E9A">
      <w:pPr>
        <w:spacing w:after="120"/>
        <w:rPr>
          <w:rFonts w:ascii="Arial" w:hAnsi="Arial" w:cs="Arial"/>
          <w:sz w:val="18"/>
          <w:szCs w:val="18"/>
        </w:rPr>
      </w:pPr>
    </w:p>
    <w:p w14:paraId="471DF349"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V zvezi z javnim naročilom »</w:t>
      </w:r>
      <w:r w:rsidRPr="00FC37F7">
        <w:rPr>
          <w:rFonts w:ascii="Arial" w:hAnsi="Arial" w:cs="Arial"/>
          <w:b/>
          <w:sz w:val="18"/>
          <w:szCs w:val="18"/>
        </w:rPr>
        <w:t xml:space="preserve">: </w:t>
      </w:r>
      <w:r>
        <w:rPr>
          <w:rFonts w:ascii="Arial" w:hAnsi="Arial" w:cs="Arial"/>
          <w:b/>
          <w:sz w:val="18"/>
          <w:szCs w:val="18"/>
        </w:rPr>
        <w:t>Izvajanje z</w:t>
      </w:r>
      <w:r>
        <w:rPr>
          <w:rFonts w:ascii="Arial" w:hAnsi="Arial" w:cs="Arial"/>
          <w:b/>
          <w:bCs/>
          <w:sz w:val="18"/>
          <w:szCs w:val="18"/>
        </w:rPr>
        <w:t>imske službe v KS Šmarje – Sap  in  Št. Jurij</w:t>
      </w:r>
      <w:r w:rsidRPr="00407720">
        <w:rPr>
          <w:rFonts w:ascii="Arial" w:hAnsi="Arial" w:cs="Arial"/>
          <w:color w:val="000000"/>
          <w:sz w:val="18"/>
          <w:szCs w:val="18"/>
        </w:rPr>
        <w:t>«,</w:t>
      </w:r>
    </w:p>
    <w:p w14:paraId="630B1DB8" w14:textId="77777777" w:rsidR="00D54E9A" w:rsidRPr="00407720" w:rsidRDefault="00D54E9A" w:rsidP="00D54E9A">
      <w:pPr>
        <w:spacing w:before="225" w:after="225" w:line="480" w:lineRule="auto"/>
        <w:jc w:val="both"/>
        <w:rPr>
          <w:rFonts w:ascii="Arial" w:hAnsi="Arial" w:cs="Arial"/>
          <w:sz w:val="18"/>
          <w:szCs w:val="18"/>
        </w:rPr>
      </w:pPr>
      <w:r w:rsidRPr="00407720">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3C8012C1"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Izjavljamo (ustrezno označi):</w:t>
      </w:r>
    </w:p>
    <w:p w14:paraId="185C5A12"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29F823DB"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 NE zahtevamo izvedbe neposrednih plačil.</w:t>
      </w:r>
    </w:p>
    <w:p w14:paraId="2F844EB1"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01CBB6BE"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54E9A" w:rsidRPr="00407720" w14:paraId="6F8282ED" w14:textId="77777777" w:rsidTr="00132F1B">
        <w:tc>
          <w:tcPr>
            <w:tcW w:w="4080" w:type="dxa"/>
            <w:tcMar>
              <w:top w:w="75" w:type="dxa"/>
              <w:bottom w:w="75" w:type="dxa"/>
            </w:tcMar>
            <w:vAlign w:val="center"/>
          </w:tcPr>
          <w:p w14:paraId="7F2E53B6"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Kraj in datum:</w:t>
            </w:r>
          </w:p>
        </w:tc>
        <w:tc>
          <w:tcPr>
            <w:tcW w:w="0" w:type="auto"/>
            <w:tcMar>
              <w:top w:w="75" w:type="dxa"/>
              <w:bottom w:w="75" w:type="dxa"/>
            </w:tcMar>
            <w:vAlign w:val="center"/>
          </w:tcPr>
          <w:p w14:paraId="2F4E7245"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Ime in priimek: _____________________</w:t>
            </w:r>
          </w:p>
        </w:tc>
      </w:tr>
      <w:tr w:rsidR="00D54E9A" w:rsidRPr="00407720" w14:paraId="5ACA9BAD" w14:textId="77777777" w:rsidTr="00132F1B">
        <w:tc>
          <w:tcPr>
            <w:tcW w:w="4080" w:type="dxa"/>
            <w:tcMar>
              <w:top w:w="75" w:type="dxa"/>
              <w:bottom w:w="75" w:type="dxa"/>
            </w:tcMar>
            <w:vAlign w:val="center"/>
          </w:tcPr>
          <w:p w14:paraId="7CE5B156" w14:textId="77777777" w:rsidR="00D54E9A" w:rsidRPr="00407720" w:rsidRDefault="00D54E9A" w:rsidP="00132F1B">
            <w:pPr>
              <w:rPr>
                <w:rFonts w:ascii="Arial" w:hAnsi="Arial" w:cs="Arial"/>
                <w:sz w:val="18"/>
                <w:szCs w:val="18"/>
              </w:rPr>
            </w:pPr>
            <w:r w:rsidRPr="00407720">
              <w:rPr>
                <w:rFonts w:ascii="Arial" w:hAnsi="Arial" w:cs="Arial"/>
                <w:color w:val="000000"/>
                <w:position w:val="-2"/>
                <w:sz w:val="18"/>
                <w:szCs w:val="18"/>
              </w:rPr>
              <w:t> </w:t>
            </w:r>
          </w:p>
        </w:tc>
        <w:tc>
          <w:tcPr>
            <w:tcW w:w="0" w:type="auto"/>
            <w:tcMar>
              <w:top w:w="75" w:type="dxa"/>
              <w:bottom w:w="75" w:type="dxa"/>
            </w:tcMar>
            <w:vAlign w:val="center"/>
          </w:tcPr>
          <w:p w14:paraId="12D1182C" w14:textId="77777777" w:rsidR="00D54E9A" w:rsidRPr="00407720" w:rsidRDefault="00D54E9A" w:rsidP="00132F1B">
            <w:pPr>
              <w:rPr>
                <w:rFonts w:ascii="Arial" w:hAnsi="Arial" w:cs="Arial"/>
                <w:sz w:val="18"/>
                <w:szCs w:val="18"/>
              </w:rPr>
            </w:pPr>
          </w:p>
          <w:p w14:paraId="7A99010F" w14:textId="77777777" w:rsidR="00D54E9A" w:rsidRPr="00407720" w:rsidRDefault="00D54E9A" w:rsidP="00132F1B">
            <w:pPr>
              <w:jc w:val="center"/>
              <w:rPr>
                <w:rFonts w:ascii="Arial" w:hAnsi="Arial" w:cs="Arial"/>
                <w:sz w:val="18"/>
                <w:szCs w:val="18"/>
              </w:rPr>
            </w:pPr>
            <w:r w:rsidRPr="00407720">
              <w:rPr>
                <w:rFonts w:ascii="Arial" w:hAnsi="Arial" w:cs="Arial"/>
                <w:color w:val="A9A9A9"/>
                <w:position w:val="-2"/>
                <w:sz w:val="18"/>
                <w:szCs w:val="18"/>
              </w:rPr>
              <w:t>(žig in podpis)</w:t>
            </w:r>
          </w:p>
        </w:tc>
      </w:tr>
    </w:tbl>
    <w:p w14:paraId="29C3262C"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3E9C3628"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09D68403"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color w:val="000000"/>
          <w:sz w:val="18"/>
          <w:szCs w:val="18"/>
        </w:rPr>
        <w:t> </w:t>
      </w:r>
    </w:p>
    <w:p w14:paraId="059314A6"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b/>
          <w:bCs/>
          <w:i/>
          <w:iCs/>
          <w:color w:val="000000"/>
          <w:sz w:val="18"/>
          <w:szCs w:val="18"/>
          <w:u w:val="single"/>
        </w:rPr>
        <w:t>Opomba:</w:t>
      </w:r>
    </w:p>
    <w:p w14:paraId="768BE890" w14:textId="77777777" w:rsidR="00D54E9A" w:rsidRPr="00407720" w:rsidRDefault="00D54E9A" w:rsidP="00D54E9A">
      <w:pPr>
        <w:spacing w:before="225" w:after="225" w:line="240" w:lineRule="auto"/>
        <w:jc w:val="both"/>
        <w:rPr>
          <w:rFonts w:ascii="Arial" w:hAnsi="Arial" w:cs="Arial"/>
          <w:sz w:val="18"/>
          <w:szCs w:val="18"/>
        </w:rPr>
      </w:pPr>
      <w:r w:rsidRPr="00407720">
        <w:rPr>
          <w:rFonts w:ascii="Arial" w:hAnsi="Arial" w:cs="Arial"/>
          <w:i/>
          <w:iCs/>
          <w:color w:val="000000"/>
          <w:sz w:val="18"/>
          <w:szCs w:val="18"/>
        </w:rPr>
        <w:t>V primeru večjega števila podizvajalcev se obrazec fotokopira.</w:t>
      </w:r>
    </w:p>
    <w:p w14:paraId="7065C85B" w14:textId="77777777" w:rsidR="00D54E9A" w:rsidRPr="00407720" w:rsidRDefault="00D54E9A" w:rsidP="00D54E9A">
      <w:pPr>
        <w:rPr>
          <w:rFonts w:ascii="Arial" w:hAnsi="Arial" w:cs="Arial"/>
          <w:sz w:val="18"/>
          <w:szCs w:val="18"/>
        </w:rPr>
      </w:pPr>
    </w:p>
    <w:p w14:paraId="0BC44891" w14:textId="77777777" w:rsidR="00D54E9A" w:rsidRPr="00407720" w:rsidRDefault="00D54E9A" w:rsidP="00D54E9A">
      <w:pPr>
        <w:spacing w:before="225" w:after="225" w:line="240" w:lineRule="auto"/>
        <w:jc w:val="both"/>
        <w:rPr>
          <w:rFonts w:ascii="Arial" w:hAnsi="Arial" w:cs="Arial"/>
          <w:sz w:val="18"/>
          <w:szCs w:val="18"/>
        </w:rPr>
      </w:pPr>
    </w:p>
    <w:p w14:paraId="04209FBF" w14:textId="77777777" w:rsidR="00D54E9A" w:rsidRPr="00407720" w:rsidRDefault="00D54E9A" w:rsidP="00D54E9A">
      <w:pPr>
        <w:rPr>
          <w:rFonts w:ascii="Arial" w:hAnsi="Arial" w:cs="Arial"/>
          <w:sz w:val="18"/>
          <w:szCs w:val="18"/>
        </w:rPr>
      </w:pPr>
    </w:p>
    <w:p w14:paraId="729D1749" w14:textId="77777777" w:rsidR="00D54E9A" w:rsidRDefault="00D54E9A" w:rsidP="00D54E9A">
      <w:pPr>
        <w:spacing w:before="225" w:after="225" w:line="240" w:lineRule="auto"/>
        <w:jc w:val="both"/>
      </w:pPr>
    </w:p>
    <w:p w14:paraId="0F932E81" w14:textId="77777777" w:rsidR="00D54E9A" w:rsidRDefault="00D54E9A" w:rsidP="00D54E9A">
      <w:pPr>
        <w:spacing w:after="0"/>
        <w:jc w:val="right"/>
      </w:pPr>
    </w:p>
    <w:p w14:paraId="1C6BBC65" w14:textId="77777777" w:rsidR="00D54E9A" w:rsidRDefault="00D54E9A" w:rsidP="00D54E9A">
      <w:pPr>
        <w:spacing w:after="0"/>
        <w:jc w:val="right"/>
      </w:pPr>
    </w:p>
    <w:p w14:paraId="2E36F58C" w14:textId="77777777" w:rsidR="00D54E9A" w:rsidRDefault="00D54E9A" w:rsidP="00FC3C6F">
      <w:pPr>
        <w:spacing w:after="0"/>
        <w:jc w:val="right"/>
      </w:pPr>
    </w:p>
    <w:sectPr w:rsidR="00D54E9A" w:rsidSect="004B6FF6">
      <w:headerReference w:type="even" r:id="rId9"/>
      <w:headerReference w:type="default" r:id="rId10"/>
      <w:footerReference w:type="default" r:id="rId11"/>
      <w:headerReference w:type="first" r:id="rId12"/>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C934" w14:textId="77777777" w:rsidR="00165425" w:rsidRDefault="00165425" w:rsidP="006975C6">
      <w:pPr>
        <w:spacing w:after="0" w:line="240" w:lineRule="auto"/>
      </w:pPr>
      <w:r>
        <w:separator/>
      </w:r>
    </w:p>
  </w:endnote>
  <w:endnote w:type="continuationSeparator" w:id="0">
    <w:p w14:paraId="37EB7CCF" w14:textId="77777777" w:rsidR="00165425" w:rsidRDefault="0016542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C59B" w14:textId="77777777" w:rsidR="004F0B34" w:rsidRDefault="004F0B34" w:rsidP="008337E2">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4F0B34" w:rsidRDefault="004F0B34"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D98B" w14:textId="77777777" w:rsidR="00165425" w:rsidRDefault="00165425" w:rsidP="006975C6">
      <w:pPr>
        <w:spacing w:after="0" w:line="240" w:lineRule="auto"/>
      </w:pPr>
      <w:r>
        <w:separator/>
      </w:r>
    </w:p>
  </w:footnote>
  <w:footnote w:type="continuationSeparator" w:id="0">
    <w:p w14:paraId="30F4024A" w14:textId="77777777" w:rsidR="00165425" w:rsidRDefault="0016542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4F0B34" w:rsidRDefault="004F0B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4F0B34" w:rsidRDefault="004F0B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4F0B34" w:rsidRDefault="004F0B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5B06"/>
    <w:multiLevelType w:val="hybridMultilevel"/>
    <w:tmpl w:val="80EECC4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E696646"/>
    <w:multiLevelType w:val="hybridMultilevel"/>
    <w:tmpl w:val="8E6C60DE"/>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1D2F2E"/>
    <w:multiLevelType w:val="hybridMultilevel"/>
    <w:tmpl w:val="5C4C4AFC"/>
    <w:lvl w:ilvl="0" w:tplc="F2486354">
      <w:start w:val="1"/>
      <w:numFmt w:val="decimal"/>
      <w:lvlText w:val="%1."/>
      <w:lvlJc w:val="left"/>
      <w:pPr>
        <w:ind w:left="36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873AE2"/>
    <w:multiLevelType w:val="hybridMultilevel"/>
    <w:tmpl w:val="6C5CA682"/>
    <w:lvl w:ilvl="0" w:tplc="81308562">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7" w15:restartNumberingAfterBreak="0">
    <w:nsid w:val="4934148B"/>
    <w:multiLevelType w:val="hybridMultilevel"/>
    <w:tmpl w:val="D5CEDC3A"/>
    <w:lvl w:ilvl="0" w:tplc="6924036E">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5"/>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1C53"/>
    <w:rsid w:val="0000369C"/>
    <w:rsid w:val="00014308"/>
    <w:rsid w:val="00021212"/>
    <w:rsid w:val="0002553F"/>
    <w:rsid w:val="0002663B"/>
    <w:rsid w:val="00027F41"/>
    <w:rsid w:val="000323B6"/>
    <w:rsid w:val="00032594"/>
    <w:rsid w:val="00035333"/>
    <w:rsid w:val="00035AB9"/>
    <w:rsid w:val="00036013"/>
    <w:rsid w:val="00037A49"/>
    <w:rsid w:val="00037CC5"/>
    <w:rsid w:val="00043561"/>
    <w:rsid w:val="00043DDE"/>
    <w:rsid w:val="00045FC2"/>
    <w:rsid w:val="00046F10"/>
    <w:rsid w:val="0005500E"/>
    <w:rsid w:val="0005543A"/>
    <w:rsid w:val="00062E07"/>
    <w:rsid w:val="000639FC"/>
    <w:rsid w:val="00067831"/>
    <w:rsid w:val="000752DC"/>
    <w:rsid w:val="00081448"/>
    <w:rsid w:val="00081A2E"/>
    <w:rsid w:val="00083C30"/>
    <w:rsid w:val="000852C2"/>
    <w:rsid w:val="000950ED"/>
    <w:rsid w:val="00097F4A"/>
    <w:rsid w:val="000B17C6"/>
    <w:rsid w:val="000B3748"/>
    <w:rsid w:val="000C1006"/>
    <w:rsid w:val="000C16F3"/>
    <w:rsid w:val="000C2F75"/>
    <w:rsid w:val="000C39F1"/>
    <w:rsid w:val="000C5527"/>
    <w:rsid w:val="000C7E29"/>
    <w:rsid w:val="000D060B"/>
    <w:rsid w:val="000D47F3"/>
    <w:rsid w:val="000E7155"/>
    <w:rsid w:val="000E76C6"/>
    <w:rsid w:val="000F1B80"/>
    <w:rsid w:val="000F4BE0"/>
    <w:rsid w:val="00102C0F"/>
    <w:rsid w:val="00104D16"/>
    <w:rsid w:val="00107BB9"/>
    <w:rsid w:val="0011275A"/>
    <w:rsid w:val="0011566D"/>
    <w:rsid w:val="00116597"/>
    <w:rsid w:val="00121BBC"/>
    <w:rsid w:val="00127127"/>
    <w:rsid w:val="00134892"/>
    <w:rsid w:val="00136F00"/>
    <w:rsid w:val="00142776"/>
    <w:rsid w:val="00142826"/>
    <w:rsid w:val="001465C3"/>
    <w:rsid w:val="00151A90"/>
    <w:rsid w:val="001600C1"/>
    <w:rsid w:val="00160254"/>
    <w:rsid w:val="00160C7B"/>
    <w:rsid w:val="00165425"/>
    <w:rsid w:val="00165543"/>
    <w:rsid w:val="0017109B"/>
    <w:rsid w:val="001749B3"/>
    <w:rsid w:val="00180A2D"/>
    <w:rsid w:val="001925EC"/>
    <w:rsid w:val="00194CD4"/>
    <w:rsid w:val="001A0638"/>
    <w:rsid w:val="001A1A21"/>
    <w:rsid w:val="001B7B51"/>
    <w:rsid w:val="001C40EF"/>
    <w:rsid w:val="001C69C1"/>
    <w:rsid w:val="001D00A4"/>
    <w:rsid w:val="001D190D"/>
    <w:rsid w:val="001D542F"/>
    <w:rsid w:val="001D791B"/>
    <w:rsid w:val="001E2A24"/>
    <w:rsid w:val="001F12F1"/>
    <w:rsid w:val="001F5AC3"/>
    <w:rsid w:val="001F5EB8"/>
    <w:rsid w:val="00204EDB"/>
    <w:rsid w:val="002118D3"/>
    <w:rsid w:val="00224FAF"/>
    <w:rsid w:val="00226031"/>
    <w:rsid w:val="0022646B"/>
    <w:rsid w:val="00227CCB"/>
    <w:rsid w:val="00230D62"/>
    <w:rsid w:val="00232386"/>
    <w:rsid w:val="002334EE"/>
    <w:rsid w:val="002351B6"/>
    <w:rsid w:val="0023560D"/>
    <w:rsid w:val="00236B25"/>
    <w:rsid w:val="0024236B"/>
    <w:rsid w:val="00243309"/>
    <w:rsid w:val="0024375C"/>
    <w:rsid w:val="00243818"/>
    <w:rsid w:val="00253B35"/>
    <w:rsid w:val="002634AA"/>
    <w:rsid w:val="00272DF4"/>
    <w:rsid w:val="00284336"/>
    <w:rsid w:val="002977E6"/>
    <w:rsid w:val="002A01C9"/>
    <w:rsid w:val="002A02CF"/>
    <w:rsid w:val="002A7945"/>
    <w:rsid w:val="002B2E0A"/>
    <w:rsid w:val="002B3021"/>
    <w:rsid w:val="002B7AE5"/>
    <w:rsid w:val="002C2380"/>
    <w:rsid w:val="002C24B9"/>
    <w:rsid w:val="002D3DDE"/>
    <w:rsid w:val="002D5214"/>
    <w:rsid w:val="002D58B5"/>
    <w:rsid w:val="002E1456"/>
    <w:rsid w:val="002E4270"/>
    <w:rsid w:val="002E6067"/>
    <w:rsid w:val="002E75F1"/>
    <w:rsid w:val="002F2269"/>
    <w:rsid w:val="002F38C2"/>
    <w:rsid w:val="002F3F71"/>
    <w:rsid w:val="00301359"/>
    <w:rsid w:val="00301680"/>
    <w:rsid w:val="0030448F"/>
    <w:rsid w:val="003111C4"/>
    <w:rsid w:val="00315734"/>
    <w:rsid w:val="0032734B"/>
    <w:rsid w:val="0033065F"/>
    <w:rsid w:val="00330664"/>
    <w:rsid w:val="00330C34"/>
    <w:rsid w:val="003321C8"/>
    <w:rsid w:val="0033249E"/>
    <w:rsid w:val="003350F5"/>
    <w:rsid w:val="003358EA"/>
    <w:rsid w:val="00337E4D"/>
    <w:rsid w:val="00342A5D"/>
    <w:rsid w:val="00343113"/>
    <w:rsid w:val="00343395"/>
    <w:rsid w:val="00343D46"/>
    <w:rsid w:val="00344FC6"/>
    <w:rsid w:val="00350385"/>
    <w:rsid w:val="00350628"/>
    <w:rsid w:val="0036051D"/>
    <w:rsid w:val="00360987"/>
    <w:rsid w:val="003632AB"/>
    <w:rsid w:val="0036765B"/>
    <w:rsid w:val="003677AF"/>
    <w:rsid w:val="0037070F"/>
    <w:rsid w:val="00371459"/>
    <w:rsid w:val="0037231F"/>
    <w:rsid w:val="003911AC"/>
    <w:rsid w:val="00392DE2"/>
    <w:rsid w:val="00394018"/>
    <w:rsid w:val="003A1AA2"/>
    <w:rsid w:val="003A6904"/>
    <w:rsid w:val="003C21D8"/>
    <w:rsid w:val="003C5218"/>
    <w:rsid w:val="003D0DCB"/>
    <w:rsid w:val="003D5589"/>
    <w:rsid w:val="003D6B03"/>
    <w:rsid w:val="003D792C"/>
    <w:rsid w:val="003E57B0"/>
    <w:rsid w:val="003E67BF"/>
    <w:rsid w:val="004010F0"/>
    <w:rsid w:val="004016B8"/>
    <w:rsid w:val="004024D8"/>
    <w:rsid w:val="004049FF"/>
    <w:rsid w:val="00406503"/>
    <w:rsid w:val="00407C43"/>
    <w:rsid w:val="004150FF"/>
    <w:rsid w:val="004203EA"/>
    <w:rsid w:val="00423B1A"/>
    <w:rsid w:val="00427D37"/>
    <w:rsid w:val="00427EDE"/>
    <w:rsid w:val="004401B4"/>
    <w:rsid w:val="00440751"/>
    <w:rsid w:val="00440FA7"/>
    <w:rsid w:val="004425A2"/>
    <w:rsid w:val="00444D99"/>
    <w:rsid w:val="0044591C"/>
    <w:rsid w:val="00446FB1"/>
    <w:rsid w:val="004532BF"/>
    <w:rsid w:val="004546D8"/>
    <w:rsid w:val="00455A0C"/>
    <w:rsid w:val="00456861"/>
    <w:rsid w:val="00466BE3"/>
    <w:rsid w:val="00466F07"/>
    <w:rsid w:val="004670F3"/>
    <w:rsid w:val="00467FE3"/>
    <w:rsid w:val="004702FB"/>
    <w:rsid w:val="00471503"/>
    <w:rsid w:val="0047788C"/>
    <w:rsid w:val="0048210B"/>
    <w:rsid w:val="00486F38"/>
    <w:rsid w:val="004912EE"/>
    <w:rsid w:val="0049479E"/>
    <w:rsid w:val="00497393"/>
    <w:rsid w:val="004A1425"/>
    <w:rsid w:val="004A2D7F"/>
    <w:rsid w:val="004B1CB2"/>
    <w:rsid w:val="004B470C"/>
    <w:rsid w:val="004B6FF6"/>
    <w:rsid w:val="004C5D4F"/>
    <w:rsid w:val="004D2F9F"/>
    <w:rsid w:val="004D3809"/>
    <w:rsid w:val="004E11D6"/>
    <w:rsid w:val="004E2FD4"/>
    <w:rsid w:val="004F0B34"/>
    <w:rsid w:val="004F19DC"/>
    <w:rsid w:val="004F1A6B"/>
    <w:rsid w:val="004F2192"/>
    <w:rsid w:val="004F2927"/>
    <w:rsid w:val="004F73FF"/>
    <w:rsid w:val="004F7E86"/>
    <w:rsid w:val="00500D46"/>
    <w:rsid w:val="00503F8D"/>
    <w:rsid w:val="00504831"/>
    <w:rsid w:val="00510531"/>
    <w:rsid w:val="0052142A"/>
    <w:rsid w:val="0052511B"/>
    <w:rsid w:val="00527209"/>
    <w:rsid w:val="00527B21"/>
    <w:rsid w:val="00532568"/>
    <w:rsid w:val="0053510E"/>
    <w:rsid w:val="005423BF"/>
    <w:rsid w:val="00543291"/>
    <w:rsid w:val="005436BE"/>
    <w:rsid w:val="00544209"/>
    <w:rsid w:val="0054708C"/>
    <w:rsid w:val="00553CB9"/>
    <w:rsid w:val="005566BD"/>
    <w:rsid w:val="005633A8"/>
    <w:rsid w:val="00584494"/>
    <w:rsid w:val="005860B2"/>
    <w:rsid w:val="005913B5"/>
    <w:rsid w:val="005920D0"/>
    <w:rsid w:val="005979FD"/>
    <w:rsid w:val="005A1C96"/>
    <w:rsid w:val="005B2F66"/>
    <w:rsid w:val="005B6195"/>
    <w:rsid w:val="005B7696"/>
    <w:rsid w:val="005C0AD8"/>
    <w:rsid w:val="005C0FDF"/>
    <w:rsid w:val="005C44FE"/>
    <w:rsid w:val="005C4E11"/>
    <w:rsid w:val="005C4E6B"/>
    <w:rsid w:val="005D0BDB"/>
    <w:rsid w:val="005D366E"/>
    <w:rsid w:val="005D5D48"/>
    <w:rsid w:val="005E1CF0"/>
    <w:rsid w:val="005E33EB"/>
    <w:rsid w:val="005E34FE"/>
    <w:rsid w:val="00605C80"/>
    <w:rsid w:val="0061050D"/>
    <w:rsid w:val="00615D6A"/>
    <w:rsid w:val="00617793"/>
    <w:rsid w:val="00630199"/>
    <w:rsid w:val="006347C3"/>
    <w:rsid w:val="00635878"/>
    <w:rsid w:val="00655795"/>
    <w:rsid w:val="00657FDC"/>
    <w:rsid w:val="00662C69"/>
    <w:rsid w:val="00664017"/>
    <w:rsid w:val="0066637A"/>
    <w:rsid w:val="0067789C"/>
    <w:rsid w:val="00683685"/>
    <w:rsid w:val="006844EA"/>
    <w:rsid w:val="0069172E"/>
    <w:rsid w:val="006921E7"/>
    <w:rsid w:val="006975C6"/>
    <w:rsid w:val="006A4D52"/>
    <w:rsid w:val="006A5918"/>
    <w:rsid w:val="006A6500"/>
    <w:rsid w:val="006A6B3F"/>
    <w:rsid w:val="006B1E92"/>
    <w:rsid w:val="006B2936"/>
    <w:rsid w:val="006B7E56"/>
    <w:rsid w:val="006C70E8"/>
    <w:rsid w:val="006C7A7B"/>
    <w:rsid w:val="006D2E61"/>
    <w:rsid w:val="006F10EC"/>
    <w:rsid w:val="006F1DA5"/>
    <w:rsid w:val="006F20FB"/>
    <w:rsid w:val="006F2D9B"/>
    <w:rsid w:val="006F2FE0"/>
    <w:rsid w:val="006F52D0"/>
    <w:rsid w:val="0070550B"/>
    <w:rsid w:val="00710475"/>
    <w:rsid w:val="007109D5"/>
    <w:rsid w:val="007137FD"/>
    <w:rsid w:val="00715F42"/>
    <w:rsid w:val="00716917"/>
    <w:rsid w:val="00721C5D"/>
    <w:rsid w:val="0073009C"/>
    <w:rsid w:val="0073399B"/>
    <w:rsid w:val="007350B7"/>
    <w:rsid w:val="0073581C"/>
    <w:rsid w:val="00736294"/>
    <w:rsid w:val="007452E3"/>
    <w:rsid w:val="00753D7C"/>
    <w:rsid w:val="00761C9B"/>
    <w:rsid w:val="00762809"/>
    <w:rsid w:val="007643CF"/>
    <w:rsid w:val="00766955"/>
    <w:rsid w:val="0077009E"/>
    <w:rsid w:val="007714F6"/>
    <w:rsid w:val="00774FE1"/>
    <w:rsid w:val="00775181"/>
    <w:rsid w:val="00785F39"/>
    <w:rsid w:val="007B177B"/>
    <w:rsid w:val="007B5780"/>
    <w:rsid w:val="007B65E5"/>
    <w:rsid w:val="007B6725"/>
    <w:rsid w:val="007C29AF"/>
    <w:rsid w:val="007C3EA0"/>
    <w:rsid w:val="007D31FB"/>
    <w:rsid w:val="007D44EC"/>
    <w:rsid w:val="007D6FB3"/>
    <w:rsid w:val="007E0E83"/>
    <w:rsid w:val="007F14B5"/>
    <w:rsid w:val="007F470A"/>
    <w:rsid w:val="007F53C8"/>
    <w:rsid w:val="007F5F81"/>
    <w:rsid w:val="007F660E"/>
    <w:rsid w:val="0080109D"/>
    <w:rsid w:val="00807EE1"/>
    <w:rsid w:val="00812520"/>
    <w:rsid w:val="00817F24"/>
    <w:rsid w:val="008212A6"/>
    <w:rsid w:val="0082333B"/>
    <w:rsid w:val="00823F4C"/>
    <w:rsid w:val="0082622B"/>
    <w:rsid w:val="0082706C"/>
    <w:rsid w:val="008278F5"/>
    <w:rsid w:val="00830D22"/>
    <w:rsid w:val="008337E2"/>
    <w:rsid w:val="00841F23"/>
    <w:rsid w:val="008421C2"/>
    <w:rsid w:val="00842574"/>
    <w:rsid w:val="00846586"/>
    <w:rsid w:val="00883DFD"/>
    <w:rsid w:val="008869A6"/>
    <w:rsid w:val="008966E4"/>
    <w:rsid w:val="008B342D"/>
    <w:rsid w:val="008B407E"/>
    <w:rsid w:val="008B4A29"/>
    <w:rsid w:val="008B5745"/>
    <w:rsid w:val="008B72CE"/>
    <w:rsid w:val="008D1DD4"/>
    <w:rsid w:val="008D74A5"/>
    <w:rsid w:val="008D75C2"/>
    <w:rsid w:val="008D7C5E"/>
    <w:rsid w:val="008F3777"/>
    <w:rsid w:val="008F40DE"/>
    <w:rsid w:val="008F76D4"/>
    <w:rsid w:val="008F797A"/>
    <w:rsid w:val="0091176F"/>
    <w:rsid w:val="009127A1"/>
    <w:rsid w:val="00913AE3"/>
    <w:rsid w:val="00922034"/>
    <w:rsid w:val="00925F85"/>
    <w:rsid w:val="00930868"/>
    <w:rsid w:val="0093248B"/>
    <w:rsid w:val="00937018"/>
    <w:rsid w:val="009415CC"/>
    <w:rsid w:val="00944160"/>
    <w:rsid w:val="00946DA5"/>
    <w:rsid w:val="00954153"/>
    <w:rsid w:val="00955116"/>
    <w:rsid w:val="009573AE"/>
    <w:rsid w:val="00960022"/>
    <w:rsid w:val="00965472"/>
    <w:rsid w:val="009666F2"/>
    <w:rsid w:val="00971B39"/>
    <w:rsid w:val="0097236B"/>
    <w:rsid w:val="009735B4"/>
    <w:rsid w:val="00984351"/>
    <w:rsid w:val="00984D8E"/>
    <w:rsid w:val="009A2573"/>
    <w:rsid w:val="009A318D"/>
    <w:rsid w:val="009A769B"/>
    <w:rsid w:val="009B076D"/>
    <w:rsid w:val="009B13EC"/>
    <w:rsid w:val="009B3CC2"/>
    <w:rsid w:val="009B73AF"/>
    <w:rsid w:val="009C0BFE"/>
    <w:rsid w:val="009C4091"/>
    <w:rsid w:val="009C52EF"/>
    <w:rsid w:val="009C5EF5"/>
    <w:rsid w:val="009D2774"/>
    <w:rsid w:val="009D6B24"/>
    <w:rsid w:val="009E3B71"/>
    <w:rsid w:val="009F1C43"/>
    <w:rsid w:val="009F354A"/>
    <w:rsid w:val="009F368C"/>
    <w:rsid w:val="009F3D62"/>
    <w:rsid w:val="00A00624"/>
    <w:rsid w:val="00A007BD"/>
    <w:rsid w:val="00A031E2"/>
    <w:rsid w:val="00A071A6"/>
    <w:rsid w:val="00A13421"/>
    <w:rsid w:val="00A13EFC"/>
    <w:rsid w:val="00A24248"/>
    <w:rsid w:val="00A25855"/>
    <w:rsid w:val="00A31247"/>
    <w:rsid w:val="00A31475"/>
    <w:rsid w:val="00A413AD"/>
    <w:rsid w:val="00A42186"/>
    <w:rsid w:val="00A44CB5"/>
    <w:rsid w:val="00A50B62"/>
    <w:rsid w:val="00A52459"/>
    <w:rsid w:val="00A52991"/>
    <w:rsid w:val="00A549FF"/>
    <w:rsid w:val="00A60343"/>
    <w:rsid w:val="00A61B85"/>
    <w:rsid w:val="00A648E3"/>
    <w:rsid w:val="00A670BB"/>
    <w:rsid w:val="00A71539"/>
    <w:rsid w:val="00A723D7"/>
    <w:rsid w:val="00A72D1B"/>
    <w:rsid w:val="00A77B06"/>
    <w:rsid w:val="00A866BE"/>
    <w:rsid w:val="00A90042"/>
    <w:rsid w:val="00A92106"/>
    <w:rsid w:val="00A95C66"/>
    <w:rsid w:val="00AA097D"/>
    <w:rsid w:val="00AA1CEC"/>
    <w:rsid w:val="00AA455D"/>
    <w:rsid w:val="00AA6E2B"/>
    <w:rsid w:val="00AB4E02"/>
    <w:rsid w:val="00AB5862"/>
    <w:rsid w:val="00AC6437"/>
    <w:rsid w:val="00AC6486"/>
    <w:rsid w:val="00AD2923"/>
    <w:rsid w:val="00AD3DF6"/>
    <w:rsid w:val="00AD4A57"/>
    <w:rsid w:val="00AD4A7D"/>
    <w:rsid w:val="00AD58AF"/>
    <w:rsid w:val="00AD600E"/>
    <w:rsid w:val="00AD6515"/>
    <w:rsid w:val="00AE5E31"/>
    <w:rsid w:val="00AF4461"/>
    <w:rsid w:val="00AF54C1"/>
    <w:rsid w:val="00AF7FB0"/>
    <w:rsid w:val="00B02359"/>
    <w:rsid w:val="00B05771"/>
    <w:rsid w:val="00B11D41"/>
    <w:rsid w:val="00B169F3"/>
    <w:rsid w:val="00B17335"/>
    <w:rsid w:val="00B21F38"/>
    <w:rsid w:val="00B229D4"/>
    <w:rsid w:val="00B23E1E"/>
    <w:rsid w:val="00B26A7F"/>
    <w:rsid w:val="00B31333"/>
    <w:rsid w:val="00B3471B"/>
    <w:rsid w:val="00B34935"/>
    <w:rsid w:val="00B40C6F"/>
    <w:rsid w:val="00B4205B"/>
    <w:rsid w:val="00B4252E"/>
    <w:rsid w:val="00B43C34"/>
    <w:rsid w:val="00B4402B"/>
    <w:rsid w:val="00B520D6"/>
    <w:rsid w:val="00B52CA5"/>
    <w:rsid w:val="00B56CFC"/>
    <w:rsid w:val="00B57A22"/>
    <w:rsid w:val="00B57E22"/>
    <w:rsid w:val="00B757D1"/>
    <w:rsid w:val="00B85E2F"/>
    <w:rsid w:val="00B93434"/>
    <w:rsid w:val="00B94CDA"/>
    <w:rsid w:val="00B95496"/>
    <w:rsid w:val="00B9755B"/>
    <w:rsid w:val="00BA1D35"/>
    <w:rsid w:val="00BA614D"/>
    <w:rsid w:val="00BA6989"/>
    <w:rsid w:val="00BB1D16"/>
    <w:rsid w:val="00BC2D61"/>
    <w:rsid w:val="00BD0DFA"/>
    <w:rsid w:val="00BD0FA9"/>
    <w:rsid w:val="00BD76C8"/>
    <w:rsid w:val="00BE63BB"/>
    <w:rsid w:val="00BF29B0"/>
    <w:rsid w:val="00C02EF0"/>
    <w:rsid w:val="00C03A61"/>
    <w:rsid w:val="00C114CA"/>
    <w:rsid w:val="00C11785"/>
    <w:rsid w:val="00C11BA9"/>
    <w:rsid w:val="00C1221C"/>
    <w:rsid w:val="00C125C6"/>
    <w:rsid w:val="00C12C28"/>
    <w:rsid w:val="00C12C87"/>
    <w:rsid w:val="00C14447"/>
    <w:rsid w:val="00C152C5"/>
    <w:rsid w:val="00C20ECA"/>
    <w:rsid w:val="00C24613"/>
    <w:rsid w:val="00C274DA"/>
    <w:rsid w:val="00C315C9"/>
    <w:rsid w:val="00C40630"/>
    <w:rsid w:val="00C458B4"/>
    <w:rsid w:val="00C4670B"/>
    <w:rsid w:val="00C4683B"/>
    <w:rsid w:val="00C46845"/>
    <w:rsid w:val="00C4793C"/>
    <w:rsid w:val="00C5167A"/>
    <w:rsid w:val="00C51B49"/>
    <w:rsid w:val="00C5381E"/>
    <w:rsid w:val="00C703C1"/>
    <w:rsid w:val="00C804B9"/>
    <w:rsid w:val="00C835B9"/>
    <w:rsid w:val="00C874B5"/>
    <w:rsid w:val="00C914BF"/>
    <w:rsid w:val="00C91774"/>
    <w:rsid w:val="00C962A4"/>
    <w:rsid w:val="00C96B62"/>
    <w:rsid w:val="00CA7CD2"/>
    <w:rsid w:val="00CB568D"/>
    <w:rsid w:val="00CB6ABE"/>
    <w:rsid w:val="00CB7E32"/>
    <w:rsid w:val="00CC23E4"/>
    <w:rsid w:val="00CC2567"/>
    <w:rsid w:val="00CD27D8"/>
    <w:rsid w:val="00CD280B"/>
    <w:rsid w:val="00CD5DB9"/>
    <w:rsid w:val="00CD6E25"/>
    <w:rsid w:val="00CE0D66"/>
    <w:rsid w:val="00CE2371"/>
    <w:rsid w:val="00CE41AC"/>
    <w:rsid w:val="00CE4B08"/>
    <w:rsid w:val="00CE4C9B"/>
    <w:rsid w:val="00CF5AAE"/>
    <w:rsid w:val="00CF640B"/>
    <w:rsid w:val="00D01DA5"/>
    <w:rsid w:val="00D03BAD"/>
    <w:rsid w:val="00D10C9C"/>
    <w:rsid w:val="00D1434A"/>
    <w:rsid w:val="00D16AB1"/>
    <w:rsid w:val="00D23DA5"/>
    <w:rsid w:val="00D33F7C"/>
    <w:rsid w:val="00D3479D"/>
    <w:rsid w:val="00D361D1"/>
    <w:rsid w:val="00D379CF"/>
    <w:rsid w:val="00D52263"/>
    <w:rsid w:val="00D532DD"/>
    <w:rsid w:val="00D535D8"/>
    <w:rsid w:val="00D54E9A"/>
    <w:rsid w:val="00D56D52"/>
    <w:rsid w:val="00D60670"/>
    <w:rsid w:val="00D6069E"/>
    <w:rsid w:val="00D60A0B"/>
    <w:rsid w:val="00D625CF"/>
    <w:rsid w:val="00D6657F"/>
    <w:rsid w:val="00D71EAC"/>
    <w:rsid w:val="00D7467F"/>
    <w:rsid w:val="00D80CB2"/>
    <w:rsid w:val="00D82B33"/>
    <w:rsid w:val="00D82F12"/>
    <w:rsid w:val="00D833D0"/>
    <w:rsid w:val="00D86453"/>
    <w:rsid w:val="00D86554"/>
    <w:rsid w:val="00D86906"/>
    <w:rsid w:val="00D878BF"/>
    <w:rsid w:val="00D931BF"/>
    <w:rsid w:val="00D9398C"/>
    <w:rsid w:val="00DB0255"/>
    <w:rsid w:val="00DB0BB5"/>
    <w:rsid w:val="00DB212F"/>
    <w:rsid w:val="00DB35F2"/>
    <w:rsid w:val="00DC3F52"/>
    <w:rsid w:val="00DC59FF"/>
    <w:rsid w:val="00DC7C98"/>
    <w:rsid w:val="00DD2FA1"/>
    <w:rsid w:val="00DD3741"/>
    <w:rsid w:val="00DD5430"/>
    <w:rsid w:val="00DD6EB0"/>
    <w:rsid w:val="00DD754F"/>
    <w:rsid w:val="00DF4BEF"/>
    <w:rsid w:val="00DF6054"/>
    <w:rsid w:val="00E142D8"/>
    <w:rsid w:val="00E14B65"/>
    <w:rsid w:val="00E1786B"/>
    <w:rsid w:val="00E212CB"/>
    <w:rsid w:val="00E21A1B"/>
    <w:rsid w:val="00E21B22"/>
    <w:rsid w:val="00E352D4"/>
    <w:rsid w:val="00E44252"/>
    <w:rsid w:val="00E4684A"/>
    <w:rsid w:val="00E46CCE"/>
    <w:rsid w:val="00E51031"/>
    <w:rsid w:val="00E55B9D"/>
    <w:rsid w:val="00E63A53"/>
    <w:rsid w:val="00E67C28"/>
    <w:rsid w:val="00E71884"/>
    <w:rsid w:val="00E77347"/>
    <w:rsid w:val="00E84CCE"/>
    <w:rsid w:val="00E87719"/>
    <w:rsid w:val="00E879F9"/>
    <w:rsid w:val="00E93B93"/>
    <w:rsid w:val="00E9638C"/>
    <w:rsid w:val="00EA158D"/>
    <w:rsid w:val="00EA34EA"/>
    <w:rsid w:val="00EA60B9"/>
    <w:rsid w:val="00EB6AEC"/>
    <w:rsid w:val="00EB7B60"/>
    <w:rsid w:val="00EC1C9C"/>
    <w:rsid w:val="00EC2FF6"/>
    <w:rsid w:val="00EC4733"/>
    <w:rsid w:val="00EC76F8"/>
    <w:rsid w:val="00ED36DE"/>
    <w:rsid w:val="00ED41BC"/>
    <w:rsid w:val="00ED7A54"/>
    <w:rsid w:val="00ED7D54"/>
    <w:rsid w:val="00EF2ECE"/>
    <w:rsid w:val="00EF3AE5"/>
    <w:rsid w:val="00F00D1F"/>
    <w:rsid w:val="00F02A88"/>
    <w:rsid w:val="00F04C0A"/>
    <w:rsid w:val="00F05F95"/>
    <w:rsid w:val="00F13D9F"/>
    <w:rsid w:val="00F1544D"/>
    <w:rsid w:val="00F22DE2"/>
    <w:rsid w:val="00F32528"/>
    <w:rsid w:val="00F32776"/>
    <w:rsid w:val="00F37584"/>
    <w:rsid w:val="00F40AFC"/>
    <w:rsid w:val="00F42600"/>
    <w:rsid w:val="00F541FC"/>
    <w:rsid w:val="00F55D99"/>
    <w:rsid w:val="00F64AD8"/>
    <w:rsid w:val="00F73AC8"/>
    <w:rsid w:val="00F7687E"/>
    <w:rsid w:val="00F77D5A"/>
    <w:rsid w:val="00F81308"/>
    <w:rsid w:val="00F821B9"/>
    <w:rsid w:val="00F851F3"/>
    <w:rsid w:val="00F879A5"/>
    <w:rsid w:val="00F94CC1"/>
    <w:rsid w:val="00FA397B"/>
    <w:rsid w:val="00FB143B"/>
    <w:rsid w:val="00FB3258"/>
    <w:rsid w:val="00FB41E3"/>
    <w:rsid w:val="00FC18E6"/>
    <w:rsid w:val="00FC1E00"/>
    <w:rsid w:val="00FC2646"/>
    <w:rsid w:val="00FC37F7"/>
    <w:rsid w:val="00FC3C6F"/>
    <w:rsid w:val="00FD1EF1"/>
    <w:rsid w:val="00FD2770"/>
    <w:rsid w:val="00FD5C7A"/>
    <w:rsid w:val="00FE0A2C"/>
    <w:rsid w:val="00FE50D5"/>
    <w:rsid w:val="00FF585A"/>
    <w:rsid w:val="00FF74B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8210B"/>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3E67BF"/>
    <w:pPr>
      <w:autoSpaceDE w:val="0"/>
      <w:autoSpaceDN w:val="0"/>
      <w:adjustRightInd w:val="0"/>
      <w:spacing w:after="0" w:line="240" w:lineRule="auto"/>
    </w:pPr>
    <w:rPr>
      <w:rFonts w:ascii="Arial" w:hAnsi="Arial" w:cs="Arial"/>
      <w:color w:val="000000"/>
      <w:sz w:val="24"/>
      <w:szCs w:val="24"/>
    </w:rPr>
  </w:style>
  <w:style w:type="paragraph" w:styleId="Podnaslov">
    <w:name w:val="Subtitle"/>
    <w:basedOn w:val="Navaden"/>
    <w:next w:val="Navaden"/>
    <w:link w:val="PodnaslovZnak"/>
    <w:uiPriority w:val="11"/>
    <w:qFormat/>
    <w:rsid w:val="00407C43"/>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407C43"/>
    <w:rPr>
      <w:rFonts w:eastAsiaTheme="minorEastAsia"/>
      <w:color w:val="5A5A5A" w:themeColor="text1" w:themeTint="A5"/>
      <w:spacing w:val="15"/>
    </w:rPr>
  </w:style>
  <w:style w:type="character" w:customStyle="1" w:styleId="goohl3">
    <w:name w:val="goohl3"/>
    <w:basedOn w:val="Privzetapisavaodstavka"/>
    <w:rsid w:val="005436BE"/>
  </w:style>
  <w:style w:type="table" w:customStyle="1" w:styleId="NormalTablePHPDOCX2">
    <w:name w:val="Normal Table PHPDOCX2"/>
    <w:uiPriority w:val="99"/>
    <w:semiHidden/>
    <w:unhideWhenUsed/>
    <w:qFormat/>
    <w:rsid w:val="00C20EC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C2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1E2A24"/>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link w:val="Odstavekseznama"/>
    <w:uiPriority w:val="34"/>
    <w:rsid w:val="00FD1EF1"/>
    <w:rPr>
      <w:rFonts w:ascii="Helvetica" w:hAnsi="Helvetica"/>
    </w:rPr>
  </w:style>
  <w:style w:type="character" w:styleId="Neenpoudarek">
    <w:name w:val="Subtle Emphasis"/>
    <w:basedOn w:val="Privzetapisavaodstavka"/>
    <w:uiPriority w:val="19"/>
    <w:qFormat/>
    <w:rsid w:val="00FD1EF1"/>
    <w:rPr>
      <w:i/>
      <w:iCs/>
      <w:color w:val="404040" w:themeColor="text1" w:themeTint="BF"/>
    </w:rPr>
  </w:style>
  <w:style w:type="paragraph" w:styleId="Naslov">
    <w:name w:val="Title"/>
    <w:basedOn w:val="Navaden"/>
    <w:link w:val="NaslovZnak"/>
    <w:uiPriority w:val="10"/>
    <w:qFormat/>
    <w:rsid w:val="007C29A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7C29AF"/>
    <w:rPr>
      <w:rFonts w:ascii="Times New Roman" w:eastAsia="Times New Roman" w:hAnsi="Times New Roman" w:cs="Times New Roman"/>
      <w:b/>
      <w:bCs/>
      <w:sz w:val="28"/>
      <w:szCs w:val="24"/>
      <w:lang w:val="x-none" w:eastAsia="x-none"/>
    </w:rPr>
  </w:style>
  <w:style w:type="table" w:customStyle="1" w:styleId="Tabelamrea5">
    <w:name w:val="Tabela – mreža5"/>
    <w:basedOn w:val="Navadnatabela"/>
    <w:next w:val="Tabelamrea"/>
    <w:uiPriority w:val="59"/>
    <w:rsid w:val="00FE50D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log1">
    <w:name w:val="Slog1"/>
    <w:basedOn w:val="Navadnatabela"/>
    <w:uiPriority w:val="99"/>
    <w:rsid w:val="00FD5C7A"/>
    <w:pPr>
      <w:spacing w:after="0" w:line="240" w:lineRule="auto"/>
    </w:pPr>
    <w:tblPr/>
    <w:tcPr>
      <w:shd w:val="clear" w:color="auto" w:fill="E5DFEC" w:themeFill="accent4" w:themeFillTint="33"/>
    </w:tcPr>
  </w:style>
  <w:style w:type="table" w:styleId="Tabelasvetlamrea">
    <w:name w:val="Grid Table Light"/>
    <w:basedOn w:val="Navadnatabela"/>
    <w:uiPriority w:val="40"/>
    <w:rsid w:val="00F40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283121914">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9879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9CA7-6509-4791-9391-1F59F722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1653</Words>
  <Characters>9426</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3</cp:revision>
  <cp:lastPrinted>2016-12-02T07:30:00Z</cp:lastPrinted>
  <dcterms:created xsi:type="dcterms:W3CDTF">2020-09-15T07:41:00Z</dcterms:created>
  <dcterms:modified xsi:type="dcterms:W3CDTF">2020-09-15T10:41:00Z</dcterms:modified>
</cp:coreProperties>
</file>