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485F" w14:textId="77777777" w:rsidR="00EF1926" w:rsidRPr="003B4900" w:rsidRDefault="00EF1926" w:rsidP="00CA1DA8">
      <w:pPr>
        <w:spacing w:after="0"/>
        <w:jc w:val="right"/>
        <w:rPr>
          <w:rFonts w:ascii="Arial" w:hAnsi="Arial" w:cs="Arial"/>
          <w:sz w:val="20"/>
          <w:szCs w:val="20"/>
        </w:rPr>
      </w:pPr>
    </w:p>
    <w:p w14:paraId="75095525" w14:textId="6AD0A934" w:rsidR="00CA1DA8" w:rsidRPr="003B4900" w:rsidRDefault="00CC6561" w:rsidP="00CA1DA8">
      <w:pPr>
        <w:spacing w:after="0"/>
        <w:jc w:val="right"/>
        <w:rPr>
          <w:rFonts w:ascii="Arial" w:hAnsi="Arial" w:cs="Arial"/>
          <w:sz w:val="20"/>
          <w:szCs w:val="20"/>
        </w:rPr>
      </w:pPr>
      <w:r w:rsidRPr="003B4900">
        <w:rPr>
          <w:rFonts w:ascii="Arial" w:hAnsi="Arial" w:cs="Arial"/>
          <w:sz w:val="20"/>
          <w:szCs w:val="20"/>
        </w:rPr>
        <w:t>Obrazec št: 3</w:t>
      </w:r>
    </w:p>
    <w:p w14:paraId="021457AB" w14:textId="77777777" w:rsidR="00CA1DA8" w:rsidRPr="003B4900" w:rsidRDefault="00CA1DA8" w:rsidP="00CA1DA8">
      <w:pPr>
        <w:spacing w:after="0"/>
        <w:jc w:val="right"/>
        <w:rPr>
          <w:rFonts w:ascii="Arial" w:hAnsi="Arial" w:cs="Arial"/>
          <w:sz w:val="20"/>
          <w:szCs w:val="20"/>
        </w:rPr>
      </w:pPr>
    </w:p>
    <w:p w14:paraId="372DB9EA" w14:textId="25D5A880" w:rsidR="00CA1DA8" w:rsidRPr="003B4900" w:rsidRDefault="00AB5E01" w:rsidP="00AB5E01">
      <w:pPr>
        <w:spacing w:after="120"/>
        <w:jc w:val="center"/>
        <w:rPr>
          <w:rFonts w:ascii="Arial" w:hAnsi="Arial" w:cs="Arial"/>
          <w:b/>
          <w:bCs/>
          <w:sz w:val="20"/>
          <w:szCs w:val="20"/>
        </w:rPr>
      </w:pPr>
      <w:r w:rsidRPr="003B4900">
        <w:rPr>
          <w:rFonts w:ascii="Arial" w:hAnsi="Arial" w:cs="Arial"/>
          <w:b/>
          <w:bCs/>
          <w:sz w:val="20"/>
          <w:szCs w:val="20"/>
        </w:rPr>
        <w:t>Referenčno potrdilo</w:t>
      </w:r>
    </w:p>
    <w:p w14:paraId="3209DE75" w14:textId="77777777" w:rsidR="003B4900" w:rsidRPr="003B4900" w:rsidRDefault="003B4900" w:rsidP="00CA1DA8">
      <w:pPr>
        <w:jc w:val="both"/>
        <w:rPr>
          <w:rFonts w:ascii="Arial" w:hAnsi="Arial" w:cs="Arial"/>
          <w:b/>
          <w:sz w:val="20"/>
          <w:szCs w:val="20"/>
        </w:rPr>
      </w:pPr>
    </w:p>
    <w:p w14:paraId="3FA80CFD" w14:textId="77777777" w:rsidR="003B4900" w:rsidRPr="003B4900" w:rsidRDefault="003B4900" w:rsidP="003B4900">
      <w:pPr>
        <w:keepNext/>
        <w:keepLines/>
        <w:spacing w:after="0"/>
        <w:jc w:val="both"/>
        <w:rPr>
          <w:rFonts w:ascii="Arial" w:hAnsi="Arial" w:cs="Arial"/>
          <w:color w:val="000000"/>
          <w:sz w:val="20"/>
          <w:szCs w:val="20"/>
        </w:rPr>
      </w:pPr>
    </w:p>
    <w:p w14:paraId="2D0721A0" w14:textId="20226279" w:rsidR="003B4900" w:rsidRPr="00FA7384" w:rsidRDefault="003B4900" w:rsidP="003B4900">
      <w:pPr>
        <w:keepNext/>
        <w:keepLines/>
        <w:spacing w:after="0"/>
        <w:jc w:val="both"/>
        <w:rPr>
          <w:rFonts w:ascii="Arial" w:hAnsi="Arial" w:cs="Arial"/>
          <w:b/>
          <w:bCs/>
          <w:color w:val="000000"/>
          <w:sz w:val="20"/>
          <w:szCs w:val="20"/>
        </w:rPr>
      </w:pPr>
      <w:r w:rsidRPr="003B4900">
        <w:rPr>
          <w:rFonts w:ascii="Arial" w:hAnsi="Arial" w:cs="Arial"/>
          <w:color w:val="000000"/>
          <w:sz w:val="20"/>
          <w:szCs w:val="20"/>
        </w:rPr>
        <w:t xml:space="preserve">Referenca za javno naročilo </w:t>
      </w:r>
      <w:r w:rsidRPr="00166337">
        <w:rPr>
          <w:rFonts w:ascii="Arial" w:hAnsi="Arial" w:cs="Arial"/>
          <w:b/>
          <w:bCs/>
          <w:color w:val="000000"/>
          <w:sz w:val="20"/>
          <w:szCs w:val="20"/>
        </w:rPr>
        <w:t>Dobava električne energije</w:t>
      </w:r>
    </w:p>
    <w:p w14:paraId="05A1B731" w14:textId="77777777" w:rsidR="003B4900" w:rsidRPr="003B4900" w:rsidRDefault="003B4900" w:rsidP="003B4900">
      <w:pPr>
        <w:keepNext/>
        <w:keepLines/>
        <w:spacing w:after="0"/>
        <w:jc w:val="both"/>
        <w:rPr>
          <w:rFonts w:ascii="Arial" w:hAnsi="Arial" w:cs="Arial"/>
          <w:color w:val="000000"/>
          <w:sz w:val="20"/>
          <w:szCs w:val="20"/>
        </w:rPr>
      </w:pPr>
    </w:p>
    <w:p w14:paraId="27FD91E4" w14:textId="77777777" w:rsidR="003B4900" w:rsidRPr="003B4900" w:rsidRDefault="003B4900" w:rsidP="003B4900">
      <w:pPr>
        <w:keepNext/>
        <w:keepLines/>
        <w:spacing w:after="0"/>
        <w:jc w:val="both"/>
        <w:rPr>
          <w:rFonts w:ascii="Arial" w:hAnsi="Arial" w:cs="Arial"/>
          <w:sz w:val="20"/>
          <w:szCs w:val="20"/>
        </w:rPr>
      </w:pPr>
      <w:r w:rsidRPr="003B4900">
        <w:rPr>
          <w:rFonts w:ascii="Arial" w:hAnsi="Arial" w:cs="Arial"/>
          <w:color w:val="000000"/>
          <w:sz w:val="20"/>
          <w:szCs w:val="20"/>
        </w:rPr>
        <w:t>Naziv gospodarskega subjekta: ________________________________________________________</w:t>
      </w:r>
    </w:p>
    <w:p w14:paraId="45D2AF6B" w14:textId="622878CC" w:rsidR="003B4900" w:rsidRDefault="003B4900" w:rsidP="003B4900">
      <w:pPr>
        <w:keepNext/>
        <w:keepLines/>
        <w:spacing w:after="0"/>
        <w:jc w:val="both"/>
        <w:rPr>
          <w:rFonts w:ascii="Arial" w:hAnsi="Arial" w:cs="Arial"/>
          <w:color w:val="000000"/>
          <w:sz w:val="20"/>
          <w:szCs w:val="20"/>
        </w:rPr>
      </w:pPr>
    </w:p>
    <w:p w14:paraId="45AF16D5" w14:textId="77777777" w:rsidR="003B4900" w:rsidRPr="003B4900" w:rsidRDefault="003B4900" w:rsidP="003B4900">
      <w:pPr>
        <w:keepNext/>
        <w:keepLines/>
        <w:spacing w:after="0"/>
        <w:jc w:val="both"/>
        <w:rPr>
          <w:rFonts w:ascii="Arial" w:hAnsi="Arial" w:cs="Arial"/>
          <w:color w:val="000000"/>
          <w:sz w:val="20"/>
          <w:szCs w:val="20"/>
        </w:rPr>
      </w:pPr>
    </w:p>
    <w:p w14:paraId="3EA082AC" w14:textId="77777777" w:rsidR="003B4900" w:rsidRPr="003B4900" w:rsidRDefault="003B4900" w:rsidP="003B4900">
      <w:pPr>
        <w:keepNext/>
        <w:keepLines/>
        <w:spacing w:after="0" w:line="240" w:lineRule="auto"/>
        <w:jc w:val="both"/>
        <w:rPr>
          <w:rFonts w:ascii="Arial" w:hAnsi="Arial" w:cs="Arial"/>
          <w:b/>
          <w:bCs/>
          <w:color w:val="000000"/>
          <w:sz w:val="20"/>
          <w:szCs w:val="20"/>
        </w:rPr>
      </w:pPr>
    </w:p>
    <w:p w14:paraId="2EC1E26B" w14:textId="77777777" w:rsidR="003B4900" w:rsidRPr="003B4900" w:rsidRDefault="003B4900" w:rsidP="003B4900">
      <w:pPr>
        <w:keepNext/>
        <w:keepLines/>
        <w:spacing w:after="0" w:line="240" w:lineRule="auto"/>
        <w:jc w:val="both"/>
        <w:rPr>
          <w:rFonts w:ascii="Arial" w:hAnsi="Arial" w:cs="Arial"/>
          <w:b/>
          <w:bCs/>
          <w:color w:val="000000"/>
          <w:sz w:val="20"/>
          <w:szCs w:val="20"/>
        </w:rPr>
      </w:pPr>
      <w:r w:rsidRPr="003B4900">
        <w:rPr>
          <w:rFonts w:ascii="Arial" w:hAnsi="Arial" w:cs="Arial"/>
          <w:b/>
          <w:bCs/>
          <w:color w:val="000000"/>
          <w:sz w:val="20"/>
          <w:szCs w:val="20"/>
        </w:rPr>
        <w:t xml:space="preserve">REFERENCA </w:t>
      </w:r>
    </w:p>
    <w:p w14:paraId="5F17E5DB" w14:textId="77777777" w:rsidR="003B4900" w:rsidRPr="003B4900" w:rsidRDefault="003B4900" w:rsidP="003B4900">
      <w:pPr>
        <w:keepNext/>
        <w:keepLines/>
        <w:spacing w:after="0" w:line="240" w:lineRule="auto"/>
        <w:jc w:val="both"/>
        <w:rPr>
          <w:rFonts w:ascii="Arial" w:hAnsi="Arial" w:cs="Arial"/>
          <w:sz w:val="20"/>
          <w:szCs w:val="20"/>
        </w:rPr>
      </w:pPr>
    </w:p>
    <w:p w14:paraId="32D9EB3C" w14:textId="77777777" w:rsidR="003B4900" w:rsidRPr="003B4900" w:rsidRDefault="003B4900" w:rsidP="003B4900">
      <w:pPr>
        <w:keepNext/>
        <w:keepLines/>
        <w:spacing w:after="0" w:line="240" w:lineRule="auto"/>
        <w:jc w:val="both"/>
        <w:rPr>
          <w:rFonts w:ascii="Arial" w:hAnsi="Arial" w:cs="Arial"/>
          <w:color w:val="000000"/>
          <w:sz w:val="20"/>
          <w:szCs w:val="20"/>
        </w:rPr>
      </w:pPr>
      <w:r w:rsidRPr="003B4900">
        <w:rPr>
          <w:rFonts w:ascii="Arial" w:hAnsi="Arial" w:cs="Arial"/>
          <w:color w:val="000000"/>
          <w:sz w:val="20"/>
          <w:szCs w:val="20"/>
        </w:rPr>
        <w:t xml:space="preserve">Naziv in naslov naročnika za katerega je bila opravljena referenčna dobava: </w:t>
      </w:r>
    </w:p>
    <w:p w14:paraId="6D222D1E"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5329CD4F" w14:textId="77777777" w:rsidR="003B4900" w:rsidRPr="003B4900" w:rsidRDefault="003B4900" w:rsidP="003B4900">
      <w:pPr>
        <w:keepNext/>
        <w:keepLines/>
        <w:pBdr>
          <w:bottom w:val="single" w:sz="4" w:space="1" w:color="auto"/>
        </w:pBdr>
        <w:spacing w:after="0" w:line="240" w:lineRule="auto"/>
        <w:jc w:val="both"/>
        <w:rPr>
          <w:rFonts w:ascii="Arial" w:hAnsi="Arial" w:cs="Arial"/>
          <w:color w:val="000000"/>
          <w:sz w:val="20"/>
          <w:szCs w:val="20"/>
        </w:rPr>
      </w:pPr>
    </w:p>
    <w:p w14:paraId="05B641D2"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3C07BAE7" w14:textId="77777777" w:rsidR="003B4900" w:rsidRPr="003B4900" w:rsidRDefault="003B4900" w:rsidP="003B4900">
      <w:pPr>
        <w:keepNext/>
        <w:keepLines/>
        <w:spacing w:after="0" w:line="240" w:lineRule="auto"/>
        <w:jc w:val="both"/>
        <w:rPr>
          <w:rFonts w:ascii="Arial" w:hAnsi="Arial" w:cs="Arial"/>
          <w:color w:val="000000"/>
          <w:sz w:val="20"/>
          <w:szCs w:val="20"/>
        </w:rPr>
      </w:pPr>
      <w:r w:rsidRPr="003B4900">
        <w:rPr>
          <w:rFonts w:ascii="Arial" w:hAnsi="Arial" w:cs="Arial"/>
          <w:color w:val="000000"/>
          <w:sz w:val="20"/>
          <w:szCs w:val="20"/>
        </w:rPr>
        <w:t xml:space="preserve">Kontaktna oseba (ime in priimek, telefon in e-mail): </w:t>
      </w:r>
    </w:p>
    <w:p w14:paraId="0F9A10CE"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24835CFE" w14:textId="77777777" w:rsidR="003B4900" w:rsidRPr="003B4900" w:rsidRDefault="003B4900" w:rsidP="003B4900">
      <w:pPr>
        <w:keepNext/>
        <w:keepLines/>
        <w:pBdr>
          <w:bottom w:val="single" w:sz="4" w:space="1" w:color="auto"/>
        </w:pBdr>
        <w:spacing w:after="0" w:line="240" w:lineRule="auto"/>
        <w:jc w:val="both"/>
        <w:rPr>
          <w:rFonts w:ascii="Arial" w:hAnsi="Arial" w:cs="Arial"/>
          <w:sz w:val="20"/>
          <w:szCs w:val="20"/>
        </w:rPr>
      </w:pPr>
      <w:r w:rsidRPr="003B4900">
        <w:rPr>
          <w:rFonts w:ascii="Arial" w:hAnsi="Arial" w:cs="Arial"/>
          <w:color w:val="000000"/>
          <w:sz w:val="20"/>
          <w:szCs w:val="20"/>
        </w:rPr>
        <w:t> </w:t>
      </w:r>
    </w:p>
    <w:p w14:paraId="5E9351EA"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54BA6F73" w14:textId="2403F7E5" w:rsidR="003B4900" w:rsidRPr="003B4900" w:rsidRDefault="003B4900" w:rsidP="003B4900">
      <w:pPr>
        <w:keepNext/>
        <w:keepLines/>
        <w:spacing w:after="0" w:line="240" w:lineRule="auto"/>
        <w:jc w:val="both"/>
        <w:rPr>
          <w:rFonts w:ascii="Arial" w:hAnsi="Arial" w:cs="Arial"/>
          <w:color w:val="000000"/>
          <w:sz w:val="20"/>
          <w:szCs w:val="20"/>
        </w:rPr>
      </w:pPr>
      <w:r w:rsidRPr="003B4900">
        <w:rPr>
          <w:rFonts w:ascii="Arial" w:hAnsi="Arial" w:cs="Arial"/>
          <w:color w:val="000000"/>
          <w:sz w:val="20"/>
          <w:szCs w:val="20"/>
        </w:rPr>
        <w:t xml:space="preserve">Izdajatelj te reference izjavljam, da je navedeni gospodarski subjekt dobavljal električno energijo uspešno, to je skladno s pogodbenimi določili, brez zamud in prekinitev dobav. Zoper ponudnika nismo podali nobenih pritožb.  </w:t>
      </w:r>
    </w:p>
    <w:p w14:paraId="0F5268C5"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33E0691E"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678A06CF" w14:textId="20994B09" w:rsidR="003B4900" w:rsidRPr="003B4900" w:rsidRDefault="003B4900" w:rsidP="003B4900">
      <w:pPr>
        <w:keepNext/>
        <w:keepLines/>
        <w:spacing w:after="0" w:line="240" w:lineRule="auto"/>
        <w:jc w:val="both"/>
        <w:rPr>
          <w:rFonts w:ascii="Arial" w:hAnsi="Arial" w:cs="Arial"/>
          <w:sz w:val="20"/>
          <w:szCs w:val="20"/>
        </w:rPr>
      </w:pPr>
      <w:r w:rsidRPr="003B4900">
        <w:rPr>
          <w:rFonts w:ascii="Arial" w:hAnsi="Arial" w:cs="Arial"/>
          <w:color w:val="000000"/>
          <w:sz w:val="20"/>
          <w:szCs w:val="20"/>
        </w:rPr>
        <w:t xml:space="preserve">Čas dobave (od mesec leto do mesec leto): </w:t>
      </w:r>
    </w:p>
    <w:p w14:paraId="35342AB6"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432F2DFB"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1E95C748"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2D575718" w14:textId="0403BDD2" w:rsidR="003B4900" w:rsidRPr="003B4900" w:rsidRDefault="003B4900" w:rsidP="003B4900">
      <w:pPr>
        <w:keepNext/>
        <w:keepLines/>
        <w:spacing w:after="0" w:line="240" w:lineRule="auto"/>
        <w:jc w:val="both"/>
        <w:rPr>
          <w:rFonts w:ascii="Arial" w:hAnsi="Arial" w:cs="Arial"/>
          <w:sz w:val="20"/>
          <w:szCs w:val="20"/>
        </w:rPr>
      </w:pPr>
      <w:r w:rsidRPr="003B4900">
        <w:rPr>
          <w:rFonts w:ascii="Arial" w:hAnsi="Arial" w:cs="Arial"/>
          <w:color w:val="000000"/>
          <w:sz w:val="20"/>
          <w:szCs w:val="20"/>
        </w:rPr>
        <w:t xml:space="preserve">Dobavljena količina v kWh, ki se nanaša na referenčno dobavo:  </w:t>
      </w:r>
    </w:p>
    <w:p w14:paraId="0AB4F86E" w14:textId="77777777" w:rsidR="003B4900" w:rsidRPr="003B4900" w:rsidRDefault="003B4900" w:rsidP="003B4900">
      <w:pPr>
        <w:keepNext/>
        <w:keepLines/>
        <w:spacing w:after="0" w:line="240" w:lineRule="auto"/>
        <w:jc w:val="both"/>
        <w:rPr>
          <w:rFonts w:ascii="Arial" w:hAnsi="Arial" w:cs="Arial"/>
          <w:color w:val="000000"/>
          <w:sz w:val="20"/>
          <w:szCs w:val="20"/>
        </w:rPr>
      </w:pPr>
    </w:p>
    <w:p w14:paraId="5BAB5D17" w14:textId="730ACC27" w:rsidR="003B4900" w:rsidRPr="003B4900" w:rsidRDefault="003B4900" w:rsidP="003B4900">
      <w:pPr>
        <w:jc w:val="both"/>
        <w:rPr>
          <w:rFonts w:ascii="Arial" w:hAnsi="Arial" w:cs="Arial"/>
          <w:b/>
          <w:sz w:val="20"/>
          <w:szCs w:val="20"/>
        </w:rPr>
      </w:pPr>
    </w:p>
    <w:p w14:paraId="0046DA73" w14:textId="77777777" w:rsidR="003B4900" w:rsidRPr="003B4900" w:rsidRDefault="003B4900" w:rsidP="003B4900">
      <w:pPr>
        <w:jc w:val="both"/>
        <w:rPr>
          <w:rFonts w:ascii="Arial" w:hAnsi="Arial" w:cs="Arial"/>
          <w:b/>
          <w:sz w:val="20"/>
          <w:szCs w:val="20"/>
        </w:rPr>
      </w:pPr>
    </w:p>
    <w:p w14:paraId="581F1FFC" w14:textId="77777777" w:rsidR="003B4900" w:rsidRPr="003B4900" w:rsidRDefault="003B4900" w:rsidP="003B4900">
      <w:pPr>
        <w:rPr>
          <w:rFonts w:ascii="Arial" w:hAnsi="Arial" w:cs="Arial"/>
          <w:b/>
          <w:bCs/>
          <w:sz w:val="20"/>
          <w:szCs w:val="20"/>
        </w:rPr>
      </w:pPr>
      <w:r w:rsidRPr="003B4900">
        <w:rPr>
          <w:rFonts w:ascii="Arial" w:hAnsi="Arial" w:cs="Arial"/>
          <w:b/>
          <w:bCs/>
          <w:sz w:val="20"/>
          <w:szCs w:val="20"/>
        </w:rPr>
        <w:t>Izdajatelj reference</w:t>
      </w:r>
    </w:p>
    <w:p w14:paraId="12AD502B" w14:textId="77777777" w:rsidR="003B4900" w:rsidRPr="003B4900" w:rsidRDefault="003B4900" w:rsidP="003B4900">
      <w:pPr>
        <w:rPr>
          <w:rFonts w:ascii="Arial" w:hAnsi="Arial" w:cs="Arial"/>
          <w:sz w:val="20"/>
          <w:szCs w:val="20"/>
        </w:rPr>
      </w:pPr>
    </w:p>
    <w:p w14:paraId="1A052AF5" w14:textId="77777777" w:rsidR="003B4900" w:rsidRPr="003B4900" w:rsidRDefault="003B4900" w:rsidP="003B4900">
      <w:pPr>
        <w:rPr>
          <w:rFonts w:ascii="Arial" w:hAnsi="Arial" w:cs="Arial"/>
          <w:sz w:val="20"/>
          <w:szCs w:val="20"/>
        </w:rPr>
      </w:pPr>
    </w:p>
    <w:p w14:paraId="3D1ADE37" w14:textId="335057D1" w:rsidR="003B4900" w:rsidRPr="003B4900" w:rsidRDefault="003B4900" w:rsidP="003B4900">
      <w:pPr>
        <w:rPr>
          <w:rFonts w:ascii="Arial" w:hAnsi="Arial" w:cs="Arial"/>
          <w:sz w:val="20"/>
          <w:szCs w:val="20"/>
        </w:rPr>
      </w:pPr>
      <w:r w:rsidRPr="003B4900">
        <w:rPr>
          <w:rFonts w:ascii="Arial" w:hAnsi="Arial" w:cs="Arial"/>
          <w:sz w:val="20"/>
          <w:szCs w:val="20"/>
        </w:rPr>
        <w:t xml:space="preserve">_____________________            </w:t>
      </w:r>
      <w:r w:rsidRPr="003B4900">
        <w:rPr>
          <w:rFonts w:ascii="Arial" w:hAnsi="Arial" w:cs="Arial"/>
          <w:sz w:val="20"/>
          <w:szCs w:val="20"/>
        </w:rPr>
        <w:tab/>
      </w:r>
      <w:r w:rsidRPr="003B4900">
        <w:rPr>
          <w:rFonts w:ascii="Arial" w:hAnsi="Arial" w:cs="Arial"/>
          <w:sz w:val="20"/>
          <w:szCs w:val="20"/>
        </w:rPr>
        <w:tab/>
        <w:t xml:space="preserve">                žig                  ______________________</w:t>
      </w:r>
    </w:p>
    <w:p w14:paraId="4ACBAB63" w14:textId="77777777" w:rsidR="003B4900" w:rsidRPr="003B4900" w:rsidRDefault="003B4900" w:rsidP="003B4900">
      <w:pPr>
        <w:rPr>
          <w:rFonts w:ascii="Arial" w:hAnsi="Arial" w:cs="Arial"/>
          <w:sz w:val="20"/>
          <w:szCs w:val="20"/>
        </w:rPr>
      </w:pPr>
      <w:r w:rsidRPr="003B4900">
        <w:rPr>
          <w:rFonts w:ascii="Arial" w:hAnsi="Arial" w:cs="Arial"/>
          <w:sz w:val="20"/>
          <w:szCs w:val="20"/>
        </w:rPr>
        <w:t xml:space="preserve">(ime in priimek ter podpis odgovorne osebe)                               </w:t>
      </w:r>
      <w:r w:rsidRPr="003B4900">
        <w:rPr>
          <w:rFonts w:ascii="Arial" w:hAnsi="Arial" w:cs="Arial"/>
          <w:sz w:val="20"/>
          <w:szCs w:val="20"/>
        </w:rPr>
        <w:tab/>
      </w:r>
      <w:r w:rsidRPr="003B4900">
        <w:rPr>
          <w:rFonts w:ascii="Arial" w:hAnsi="Arial" w:cs="Arial"/>
          <w:sz w:val="20"/>
          <w:szCs w:val="20"/>
        </w:rPr>
        <w:tab/>
        <w:t xml:space="preserve">   (kraj in datum) </w:t>
      </w:r>
    </w:p>
    <w:p w14:paraId="027AD2C7" w14:textId="77777777" w:rsidR="003B4900" w:rsidRPr="003B4900" w:rsidRDefault="003B4900" w:rsidP="003B4900">
      <w:pPr>
        <w:rPr>
          <w:rFonts w:ascii="Arial" w:hAnsi="Arial" w:cs="Arial"/>
          <w:sz w:val="20"/>
          <w:szCs w:val="20"/>
        </w:rPr>
      </w:pPr>
    </w:p>
    <w:p w14:paraId="3CF4DFA7" w14:textId="77777777" w:rsidR="003B4900" w:rsidRPr="003B4900" w:rsidRDefault="003B4900" w:rsidP="003B4900">
      <w:pPr>
        <w:rPr>
          <w:rFonts w:ascii="Arial" w:hAnsi="Arial" w:cs="Arial"/>
          <w:sz w:val="20"/>
          <w:szCs w:val="20"/>
        </w:rPr>
      </w:pPr>
    </w:p>
    <w:p w14:paraId="1934EED4" w14:textId="77777777" w:rsidR="003B4900" w:rsidRPr="003B4900" w:rsidRDefault="003B4900" w:rsidP="003B4900">
      <w:pPr>
        <w:rPr>
          <w:rFonts w:ascii="Arial" w:hAnsi="Arial" w:cs="Arial"/>
          <w:sz w:val="20"/>
          <w:szCs w:val="20"/>
        </w:rPr>
      </w:pPr>
    </w:p>
    <w:p w14:paraId="46DB35C4" w14:textId="2C45C50B" w:rsidR="00A118D8" w:rsidRPr="003B4900" w:rsidRDefault="003B4900" w:rsidP="005A2142">
      <w:pPr>
        <w:rPr>
          <w:rFonts w:ascii="Arial" w:hAnsi="Arial" w:cs="Arial"/>
          <w:sz w:val="20"/>
          <w:szCs w:val="20"/>
        </w:rPr>
        <w:sectPr w:rsidR="00A118D8" w:rsidRPr="003B4900" w:rsidSect="00C1178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r w:rsidRPr="003B4900">
        <w:rPr>
          <w:rFonts w:ascii="Arial" w:hAnsi="Arial" w:cs="Arial"/>
          <w:sz w:val="20"/>
          <w:szCs w:val="20"/>
        </w:rPr>
        <w:t>Obrazec se kopira in uporabi za vsako referenco posebej.</w:t>
      </w:r>
    </w:p>
    <w:p w14:paraId="107EDEC9" w14:textId="686C1B14" w:rsidR="003F7D86" w:rsidRPr="003B4900" w:rsidRDefault="003F7D86" w:rsidP="003F7D86">
      <w:pPr>
        <w:jc w:val="right"/>
        <w:rPr>
          <w:rFonts w:ascii="Arial" w:hAnsi="Arial" w:cs="Arial"/>
          <w:sz w:val="20"/>
          <w:szCs w:val="20"/>
        </w:rPr>
      </w:pPr>
      <w:r w:rsidRPr="003B4900">
        <w:rPr>
          <w:rFonts w:ascii="Arial" w:hAnsi="Arial" w:cs="Arial"/>
          <w:sz w:val="20"/>
          <w:szCs w:val="20"/>
        </w:rPr>
        <w:lastRenderedPageBreak/>
        <w:t>Obrazec št: 4</w:t>
      </w:r>
    </w:p>
    <w:p w14:paraId="6E356CBB" w14:textId="77777777" w:rsidR="003F7D86" w:rsidRPr="003B4900" w:rsidRDefault="003F7D86" w:rsidP="003F7D86">
      <w:pPr>
        <w:rPr>
          <w:rFonts w:ascii="Arial" w:hAnsi="Arial" w:cs="Arial"/>
          <w:sz w:val="20"/>
          <w:szCs w:val="20"/>
        </w:rPr>
      </w:pPr>
    </w:p>
    <w:p w14:paraId="29D79FFE" w14:textId="77777777" w:rsidR="00AB5E01" w:rsidRPr="003B4900" w:rsidRDefault="00AB5E01" w:rsidP="00AB5E01">
      <w:pPr>
        <w:autoSpaceDE w:val="0"/>
        <w:autoSpaceDN w:val="0"/>
        <w:adjustRightInd w:val="0"/>
        <w:spacing w:after="0" w:line="240" w:lineRule="auto"/>
        <w:rPr>
          <w:rFonts w:ascii="Arial" w:hAnsi="Arial" w:cs="Arial"/>
          <w:b/>
          <w:bCs/>
          <w:color w:val="000000"/>
          <w:sz w:val="20"/>
          <w:szCs w:val="20"/>
        </w:rPr>
      </w:pPr>
      <w:r w:rsidRPr="003B4900">
        <w:rPr>
          <w:rFonts w:ascii="Arial" w:hAnsi="Arial" w:cs="Arial"/>
          <w:b/>
          <w:bCs/>
          <w:color w:val="000000"/>
          <w:sz w:val="20"/>
          <w:szCs w:val="20"/>
        </w:rPr>
        <w:t xml:space="preserve">Izjava gospodarskega subjekta in pooblastilo za pridobitev podatkov iz kazenske evidence </w:t>
      </w:r>
    </w:p>
    <w:p w14:paraId="1857FAD5" w14:textId="77777777" w:rsidR="003F7D86" w:rsidRPr="003B4900" w:rsidRDefault="003F7D86" w:rsidP="003F7D86">
      <w:pPr>
        <w:spacing w:after="120"/>
        <w:rPr>
          <w:rFonts w:ascii="Arial" w:hAnsi="Arial" w:cs="Arial"/>
          <w:sz w:val="20"/>
          <w:szCs w:val="20"/>
        </w:rPr>
      </w:pPr>
    </w:p>
    <w:p w14:paraId="023E7E1F"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xml:space="preserve">Pod kazensko in materialno odgovornostjo izjavljamo, da naša družba, </w:t>
      </w:r>
      <w:r w:rsidRPr="003B4900">
        <w:rPr>
          <w:rFonts w:ascii="Arial" w:hAnsi="Arial" w:cs="Arial"/>
          <w:color w:val="000000"/>
          <w:sz w:val="20"/>
          <w:szCs w:val="20"/>
          <w:u w:val="single"/>
        </w:rPr>
        <w:t>_______________</w:t>
      </w:r>
      <w:r w:rsidRPr="003B4900">
        <w:rPr>
          <w:rFonts w:ascii="Arial" w:hAnsi="Arial" w:cs="Arial"/>
          <w:color w:val="000000"/>
          <w:sz w:val="20"/>
          <w:szCs w:val="20"/>
        </w:rPr>
        <w:t xml:space="preserve">(Firma), </w:t>
      </w:r>
      <w:r w:rsidRPr="003B4900">
        <w:rPr>
          <w:rFonts w:ascii="Arial" w:hAnsi="Arial" w:cs="Arial"/>
          <w:color w:val="000000"/>
          <w:sz w:val="20"/>
          <w:szCs w:val="20"/>
          <w:u w:val="single"/>
        </w:rPr>
        <w:t>_________________</w:t>
      </w:r>
      <w:r w:rsidRPr="003B4900">
        <w:rPr>
          <w:rFonts w:ascii="Arial" w:hAnsi="Arial" w:cs="Arial"/>
          <w:color w:val="000000"/>
          <w:sz w:val="20"/>
          <w:szCs w:val="20"/>
        </w:rPr>
        <w:t xml:space="preserve">(Naslov), matična številka: </w:t>
      </w:r>
      <w:r w:rsidRPr="003B4900">
        <w:rPr>
          <w:rFonts w:ascii="Arial" w:hAnsi="Arial" w:cs="Arial"/>
          <w:color w:val="000000"/>
          <w:sz w:val="20"/>
          <w:szCs w:val="20"/>
          <w:u w:val="single"/>
        </w:rPr>
        <w:t>_______________</w:t>
      </w:r>
      <w:r w:rsidRPr="003B4900">
        <w:rPr>
          <w:rFonts w:ascii="Arial" w:hAnsi="Arial" w:cs="Arial"/>
          <w:color w:val="000000"/>
          <w:sz w:val="20"/>
          <w:szCs w:val="20"/>
        </w:rPr>
        <w:t xml:space="preserve"> ni bila pravnomočno obsojena zaradi kaznivih dejanj, ki so našteta v prvem odstavku 75. člena ZJN-3. Obenem izjavljamo, da:</w:t>
      </w:r>
    </w:p>
    <w:tbl>
      <w:tblPr>
        <w:tblStyle w:val="NormalTablePHPDOCX2"/>
        <w:tblW w:w="0" w:type="auto"/>
        <w:tblInd w:w="108" w:type="dxa"/>
        <w:tblLook w:val="04A0" w:firstRow="1" w:lastRow="0" w:firstColumn="1" w:lastColumn="0" w:noHBand="0" w:noVBand="1"/>
      </w:tblPr>
      <w:tblGrid>
        <w:gridCol w:w="8962"/>
      </w:tblGrid>
      <w:tr w:rsidR="003F7D86" w:rsidRPr="003B4900" w14:paraId="3E3DEF1A" w14:textId="77777777" w:rsidTr="00246B79">
        <w:tc>
          <w:tcPr>
            <w:tcW w:w="0" w:type="auto"/>
            <w:tcMar>
              <w:top w:w="0" w:type="auto"/>
              <w:bottom w:w="0" w:type="auto"/>
            </w:tcMar>
          </w:tcPr>
          <w:p w14:paraId="32791C57" w14:textId="77777777" w:rsidR="003F7D86" w:rsidRPr="003B4900" w:rsidRDefault="003F7D86" w:rsidP="00246B79">
            <w:pPr>
              <w:numPr>
                <w:ilvl w:val="0"/>
                <w:numId w:val="42"/>
              </w:numPr>
              <w:jc w:val="both"/>
              <w:rPr>
                <w:rFonts w:ascii="Arial" w:hAnsi="Arial" w:cs="Arial"/>
                <w:color w:val="000000"/>
                <w:sz w:val="20"/>
                <w:szCs w:val="20"/>
              </w:rPr>
            </w:pPr>
            <w:r w:rsidRPr="003B4900">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B410E78" w14:textId="77777777" w:rsidR="003F7D86" w:rsidRPr="003B4900" w:rsidRDefault="003F7D86" w:rsidP="00246B79">
            <w:pPr>
              <w:numPr>
                <w:ilvl w:val="0"/>
                <w:numId w:val="42"/>
              </w:numPr>
              <w:jc w:val="both"/>
              <w:rPr>
                <w:rFonts w:ascii="Arial" w:hAnsi="Arial" w:cs="Arial"/>
                <w:color w:val="000000"/>
                <w:sz w:val="20"/>
                <w:szCs w:val="20"/>
              </w:rPr>
            </w:pPr>
            <w:r w:rsidRPr="003B4900">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39D512C5" w14:textId="77777777" w:rsidR="003F7D86" w:rsidRPr="003B4900" w:rsidRDefault="003F7D86" w:rsidP="00246B79">
            <w:pPr>
              <w:numPr>
                <w:ilvl w:val="0"/>
                <w:numId w:val="42"/>
              </w:numPr>
              <w:jc w:val="both"/>
              <w:rPr>
                <w:rFonts w:ascii="Arial" w:hAnsi="Arial" w:cs="Arial"/>
                <w:color w:val="000000"/>
                <w:sz w:val="20"/>
                <w:szCs w:val="20"/>
              </w:rPr>
            </w:pPr>
            <w:r w:rsidRPr="003B4900">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690A829F" w14:textId="77777777" w:rsidR="003F7D86" w:rsidRPr="003B4900" w:rsidRDefault="003F7D86" w:rsidP="003F7D86">
      <w:pPr>
        <w:spacing w:before="225" w:after="225" w:line="240" w:lineRule="auto"/>
        <w:jc w:val="center"/>
        <w:rPr>
          <w:rFonts w:ascii="Arial" w:hAnsi="Arial" w:cs="Arial"/>
          <w:sz w:val="20"/>
          <w:szCs w:val="20"/>
        </w:rPr>
      </w:pPr>
      <w:r w:rsidRPr="003B4900">
        <w:rPr>
          <w:rFonts w:ascii="Arial" w:hAnsi="Arial" w:cs="Arial"/>
          <w:b/>
          <w:bCs/>
          <w:color w:val="000000"/>
          <w:sz w:val="20"/>
          <w:szCs w:val="20"/>
        </w:rPr>
        <w:t>POOBLASTILO</w:t>
      </w:r>
    </w:p>
    <w:p w14:paraId="53420738"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Pooblaščamo naročnika JAVNO KOMUNALNO PODJETJE GROSUPLJE d.o.o., Cesta na Krko 7, 1290 GROSUPLJE,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3F7D86" w:rsidRPr="003B4900" w14:paraId="7F21472C"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1BDA0B"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288A4A5"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25363B1F"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B45F4B"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B880E9"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1BAE48AE"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86CAE3"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2229E6"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310EA50D"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26F2D0"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DC07F"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7A488DCB" w14:textId="77777777" w:rsidTr="00246B79">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EA031"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CB441AF"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bl>
    <w:p w14:paraId="4C749FEE"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3B4900" w14:paraId="70A24EC2" w14:textId="77777777" w:rsidTr="00246B79">
        <w:tc>
          <w:tcPr>
            <w:tcW w:w="2500" w:type="pct"/>
            <w:tcMar>
              <w:top w:w="75" w:type="dxa"/>
              <w:bottom w:w="75" w:type="dxa"/>
            </w:tcMar>
            <w:vAlign w:val="center"/>
          </w:tcPr>
          <w:p w14:paraId="3128389E"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Kraj in datum:</w:t>
            </w:r>
          </w:p>
        </w:tc>
        <w:tc>
          <w:tcPr>
            <w:tcW w:w="0" w:type="auto"/>
            <w:tcMar>
              <w:top w:w="75" w:type="dxa"/>
              <w:bottom w:w="75" w:type="dxa"/>
            </w:tcMar>
            <w:vAlign w:val="center"/>
          </w:tcPr>
          <w:p w14:paraId="6F10BFFD"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Ime in priimek: _____________________</w:t>
            </w:r>
          </w:p>
        </w:tc>
      </w:tr>
      <w:tr w:rsidR="003F7D86" w:rsidRPr="003B4900" w14:paraId="4F612A96" w14:textId="77777777" w:rsidTr="00246B79">
        <w:tc>
          <w:tcPr>
            <w:tcW w:w="2500" w:type="pct"/>
            <w:tcMar>
              <w:top w:w="75" w:type="dxa"/>
              <w:bottom w:w="75" w:type="dxa"/>
            </w:tcMar>
            <w:vAlign w:val="center"/>
          </w:tcPr>
          <w:p w14:paraId="1DB46070"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c>
          <w:tcPr>
            <w:tcW w:w="0" w:type="auto"/>
            <w:tcMar>
              <w:top w:w="75" w:type="dxa"/>
              <w:bottom w:w="75" w:type="dxa"/>
            </w:tcMar>
            <w:vAlign w:val="center"/>
          </w:tcPr>
          <w:p w14:paraId="2BE47B2F" w14:textId="77777777" w:rsidR="003F7D86" w:rsidRPr="003B4900" w:rsidRDefault="003F7D86" w:rsidP="00246B79">
            <w:pPr>
              <w:rPr>
                <w:rFonts w:ascii="Arial" w:hAnsi="Arial" w:cs="Arial"/>
                <w:sz w:val="20"/>
                <w:szCs w:val="20"/>
              </w:rPr>
            </w:pPr>
          </w:p>
          <w:p w14:paraId="77569363" w14:textId="77777777" w:rsidR="003F7D86" w:rsidRPr="003B4900" w:rsidRDefault="003F7D86" w:rsidP="00246B79">
            <w:pPr>
              <w:jc w:val="center"/>
              <w:rPr>
                <w:rFonts w:ascii="Arial" w:hAnsi="Arial" w:cs="Arial"/>
                <w:sz w:val="20"/>
                <w:szCs w:val="20"/>
              </w:rPr>
            </w:pPr>
            <w:r w:rsidRPr="003B4900">
              <w:rPr>
                <w:rFonts w:ascii="Arial" w:hAnsi="Arial" w:cs="Arial"/>
                <w:color w:val="A9A9A9"/>
                <w:position w:val="-2"/>
                <w:sz w:val="20"/>
                <w:szCs w:val="20"/>
              </w:rPr>
              <w:t>(žig in podpis)</w:t>
            </w:r>
          </w:p>
        </w:tc>
      </w:tr>
    </w:tbl>
    <w:p w14:paraId="5DAB8C70"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19379DA0"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05A6BD0C" w14:textId="77777777" w:rsidR="003F7D86" w:rsidRPr="003B4900" w:rsidRDefault="003F7D86" w:rsidP="003F7D86">
      <w:pPr>
        <w:rPr>
          <w:rFonts w:ascii="Arial" w:hAnsi="Arial" w:cs="Arial"/>
          <w:sz w:val="20"/>
          <w:szCs w:val="20"/>
        </w:rPr>
        <w:sectPr w:rsidR="003F7D86" w:rsidRPr="003B4900" w:rsidSect="00C1178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14:paraId="68AF387E" w14:textId="416205B9" w:rsidR="003F7D86" w:rsidRPr="003B4900" w:rsidRDefault="003F7D86" w:rsidP="003F7D86">
      <w:pPr>
        <w:spacing w:after="0"/>
        <w:jc w:val="right"/>
        <w:rPr>
          <w:rFonts w:ascii="Arial" w:hAnsi="Arial" w:cs="Arial"/>
          <w:sz w:val="20"/>
          <w:szCs w:val="20"/>
        </w:rPr>
      </w:pPr>
      <w:r w:rsidRPr="003B4900">
        <w:rPr>
          <w:rFonts w:ascii="Arial" w:hAnsi="Arial" w:cs="Arial"/>
          <w:sz w:val="20"/>
          <w:szCs w:val="20"/>
        </w:rPr>
        <w:lastRenderedPageBreak/>
        <w:t>Obrazec št: 5</w:t>
      </w:r>
    </w:p>
    <w:p w14:paraId="25173063" w14:textId="77777777" w:rsidR="003F7D86" w:rsidRPr="003B4900" w:rsidRDefault="003F7D86" w:rsidP="003F7D86">
      <w:pPr>
        <w:rPr>
          <w:rFonts w:ascii="Arial" w:hAnsi="Arial" w:cs="Arial"/>
          <w:color w:val="FFFFFF" w:themeColor="background1"/>
          <w:sz w:val="20"/>
          <w:szCs w:val="20"/>
        </w:rPr>
      </w:pPr>
    </w:p>
    <w:p w14:paraId="3E486217" w14:textId="027D8E82" w:rsidR="00AB5E01" w:rsidRPr="003B4900" w:rsidRDefault="00AB5E01" w:rsidP="00AB5E01">
      <w:pPr>
        <w:autoSpaceDE w:val="0"/>
        <w:autoSpaceDN w:val="0"/>
        <w:adjustRightInd w:val="0"/>
        <w:spacing w:after="0" w:line="240" w:lineRule="auto"/>
        <w:jc w:val="center"/>
        <w:rPr>
          <w:rFonts w:ascii="Arial" w:hAnsi="Arial" w:cs="Arial"/>
          <w:b/>
          <w:bCs/>
          <w:color w:val="000000"/>
          <w:sz w:val="20"/>
          <w:szCs w:val="20"/>
        </w:rPr>
      </w:pPr>
      <w:r w:rsidRPr="003B4900">
        <w:rPr>
          <w:rFonts w:ascii="Arial" w:hAnsi="Arial" w:cs="Arial"/>
          <w:b/>
          <w:bCs/>
          <w:color w:val="000000"/>
          <w:sz w:val="20"/>
          <w:szCs w:val="20"/>
        </w:rPr>
        <w:t>Izjava članov organov in zastopnikov gospodarskega subjekta in pooblastilo za pridobitev podatkov iz kazenske evidence</w:t>
      </w:r>
    </w:p>
    <w:p w14:paraId="1B2FB229" w14:textId="77777777" w:rsidR="003F7D86" w:rsidRPr="003B4900" w:rsidRDefault="003F7D86" w:rsidP="003F7D86">
      <w:pPr>
        <w:spacing w:after="120"/>
        <w:rPr>
          <w:rFonts w:ascii="Arial" w:hAnsi="Arial" w:cs="Arial"/>
          <w:sz w:val="20"/>
          <w:szCs w:val="20"/>
        </w:rPr>
      </w:pPr>
    </w:p>
    <w:p w14:paraId="0FD29388"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3F7D86" w:rsidRPr="003B4900" w14:paraId="76B4BDE3" w14:textId="77777777" w:rsidTr="00246B79">
        <w:tc>
          <w:tcPr>
            <w:tcW w:w="0" w:type="auto"/>
            <w:tcMar>
              <w:top w:w="0" w:type="auto"/>
              <w:bottom w:w="0" w:type="auto"/>
            </w:tcMar>
          </w:tcPr>
          <w:p w14:paraId="1C728A92" w14:textId="77777777" w:rsidR="003F7D86" w:rsidRPr="003B4900" w:rsidRDefault="003F7D86" w:rsidP="00246B79">
            <w:pPr>
              <w:numPr>
                <w:ilvl w:val="0"/>
                <w:numId w:val="43"/>
              </w:numPr>
              <w:jc w:val="both"/>
              <w:rPr>
                <w:rFonts w:ascii="Arial" w:hAnsi="Arial" w:cs="Arial"/>
                <w:color w:val="000000"/>
                <w:sz w:val="20"/>
                <w:szCs w:val="20"/>
              </w:rPr>
            </w:pPr>
            <w:r w:rsidRPr="003B4900">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713AC56C" w14:textId="77777777" w:rsidR="003F7D86" w:rsidRPr="003B4900" w:rsidRDefault="003F7D86" w:rsidP="00246B79">
            <w:pPr>
              <w:numPr>
                <w:ilvl w:val="0"/>
                <w:numId w:val="43"/>
              </w:numPr>
              <w:jc w:val="both"/>
              <w:rPr>
                <w:rFonts w:ascii="Arial" w:hAnsi="Arial" w:cs="Arial"/>
                <w:color w:val="000000"/>
                <w:sz w:val="20"/>
                <w:szCs w:val="20"/>
              </w:rPr>
            </w:pPr>
            <w:r w:rsidRPr="003B4900">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0EE59ED6" w14:textId="77777777" w:rsidR="003F7D86" w:rsidRPr="003B4900" w:rsidRDefault="003F7D86" w:rsidP="003F7D86">
      <w:pPr>
        <w:spacing w:before="225" w:after="225" w:line="240" w:lineRule="auto"/>
        <w:jc w:val="center"/>
        <w:rPr>
          <w:rFonts w:ascii="Arial" w:hAnsi="Arial" w:cs="Arial"/>
          <w:sz w:val="20"/>
          <w:szCs w:val="20"/>
        </w:rPr>
      </w:pPr>
      <w:r w:rsidRPr="003B4900">
        <w:rPr>
          <w:rFonts w:ascii="Arial" w:hAnsi="Arial" w:cs="Arial"/>
          <w:b/>
          <w:bCs/>
          <w:color w:val="000000"/>
          <w:sz w:val="20"/>
          <w:szCs w:val="20"/>
        </w:rPr>
        <w:t>POOBLASTILO</w:t>
      </w:r>
    </w:p>
    <w:p w14:paraId="1A0B247A"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xml:space="preserve">Spodaj podpisani pooblaščam naročnika </w:t>
      </w:r>
      <w:r w:rsidRPr="003B4900">
        <w:rPr>
          <w:rFonts w:ascii="Arial" w:hAnsi="Arial" w:cs="Arial"/>
          <w:b/>
          <w:bCs/>
          <w:color w:val="000000"/>
          <w:sz w:val="20"/>
          <w:szCs w:val="20"/>
        </w:rPr>
        <w:t>JAVNO KOMUNALNO PODJETJE GROSUPLJE d.o.o., Cesta na Krko 7, 1290 GROSUPLJE,</w:t>
      </w:r>
      <w:r w:rsidRPr="003B4900">
        <w:rPr>
          <w:rFonts w:ascii="Arial" w:hAnsi="Arial" w:cs="Arial"/>
          <w:color w:val="000000"/>
          <w:sz w:val="20"/>
          <w:szCs w:val="20"/>
        </w:rPr>
        <w:t xml:space="preserve"> da za potrebe preverjanja izpolnjevanja pogojev v postopku javnega naročila od Ministrstva za pravosodje pridobi potrdilo iz kazenske evidence. Moji osebni podatki so naslednji:</w:t>
      </w:r>
    </w:p>
    <w:tbl>
      <w:tblPr>
        <w:tblStyle w:val="NormalTablePHPDOCX2"/>
        <w:tblW w:w="5000" w:type="pct"/>
        <w:tblInd w:w="108" w:type="dxa"/>
        <w:tblLook w:val="04A0" w:firstRow="1" w:lastRow="0" w:firstColumn="1" w:lastColumn="0" w:noHBand="0" w:noVBand="1"/>
      </w:tblPr>
      <w:tblGrid>
        <w:gridCol w:w="3270"/>
        <w:gridCol w:w="5788"/>
      </w:tblGrid>
      <w:tr w:rsidR="003F7D86" w:rsidRPr="003B4900" w14:paraId="287CA172"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8320A8"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8899B0"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18D432D1"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04A6835"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8C9245"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295DCC3C"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FAE35EC"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5768D6"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16303839"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0E242"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BA4A3E5"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0DF6949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2E9A6BE"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AE9E2A"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2D2044D7"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7B01F54"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AEC09E"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1933414E"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9FDC4F8"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7A4845"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r w:rsidR="003F7D86" w:rsidRPr="003B4900" w14:paraId="09F48843" w14:textId="77777777" w:rsidTr="00246B79">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5D16B0" w14:textId="77777777" w:rsidR="003F7D86" w:rsidRPr="003B4900" w:rsidRDefault="003F7D86" w:rsidP="00246B79">
            <w:pPr>
              <w:jc w:val="right"/>
              <w:rPr>
                <w:rFonts w:ascii="Arial" w:hAnsi="Arial" w:cs="Arial"/>
                <w:sz w:val="20"/>
                <w:szCs w:val="20"/>
              </w:rPr>
            </w:pPr>
            <w:r w:rsidRPr="003B4900">
              <w:rPr>
                <w:rFonts w:ascii="Arial" w:hAnsi="Arial" w:cs="Arial"/>
                <w:color w:val="000000"/>
                <w:position w:val="-2"/>
                <w:sz w:val="20"/>
                <w:szCs w:val="20"/>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43C5779"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r>
    </w:tbl>
    <w:p w14:paraId="051C3AE0"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w:t>
      </w:r>
    </w:p>
    <w:tbl>
      <w:tblPr>
        <w:tblStyle w:val="NormalTablePHPDOCX2"/>
        <w:tblW w:w="5000" w:type="pct"/>
        <w:tblInd w:w="108" w:type="dxa"/>
        <w:tblLook w:val="04A0" w:firstRow="1" w:lastRow="0" w:firstColumn="1" w:lastColumn="0" w:noHBand="0" w:noVBand="1"/>
      </w:tblPr>
      <w:tblGrid>
        <w:gridCol w:w="4535"/>
        <w:gridCol w:w="4535"/>
      </w:tblGrid>
      <w:tr w:rsidR="003F7D86" w:rsidRPr="003B4900" w14:paraId="034C49AA" w14:textId="77777777" w:rsidTr="00246B79">
        <w:tc>
          <w:tcPr>
            <w:tcW w:w="2500" w:type="pct"/>
            <w:tcMar>
              <w:top w:w="75" w:type="dxa"/>
              <w:bottom w:w="75" w:type="dxa"/>
            </w:tcMar>
            <w:vAlign w:val="center"/>
          </w:tcPr>
          <w:p w14:paraId="270B5042"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Kraj in datum:</w:t>
            </w:r>
          </w:p>
        </w:tc>
        <w:tc>
          <w:tcPr>
            <w:tcW w:w="0" w:type="auto"/>
            <w:tcMar>
              <w:top w:w="75" w:type="dxa"/>
              <w:bottom w:w="75" w:type="dxa"/>
            </w:tcMar>
            <w:vAlign w:val="center"/>
          </w:tcPr>
          <w:p w14:paraId="7812C63F"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Ime in priimek: _____________________</w:t>
            </w:r>
          </w:p>
        </w:tc>
      </w:tr>
      <w:tr w:rsidR="003F7D86" w:rsidRPr="003B4900" w14:paraId="43EEF5F4" w14:textId="77777777" w:rsidTr="00246B79">
        <w:tc>
          <w:tcPr>
            <w:tcW w:w="2500" w:type="pct"/>
            <w:tcMar>
              <w:top w:w="75" w:type="dxa"/>
              <w:bottom w:w="75" w:type="dxa"/>
            </w:tcMar>
            <w:vAlign w:val="center"/>
          </w:tcPr>
          <w:p w14:paraId="20B2AC17" w14:textId="77777777" w:rsidR="003F7D86" w:rsidRPr="003B4900" w:rsidRDefault="003F7D86" w:rsidP="00246B79">
            <w:pPr>
              <w:rPr>
                <w:rFonts w:ascii="Arial" w:hAnsi="Arial" w:cs="Arial"/>
                <w:sz w:val="20"/>
                <w:szCs w:val="20"/>
              </w:rPr>
            </w:pPr>
            <w:r w:rsidRPr="003B4900">
              <w:rPr>
                <w:rFonts w:ascii="Arial" w:hAnsi="Arial" w:cs="Arial"/>
                <w:color w:val="000000"/>
                <w:position w:val="-2"/>
                <w:sz w:val="20"/>
                <w:szCs w:val="20"/>
              </w:rPr>
              <w:t> </w:t>
            </w:r>
          </w:p>
        </w:tc>
        <w:tc>
          <w:tcPr>
            <w:tcW w:w="0" w:type="auto"/>
            <w:tcMar>
              <w:top w:w="75" w:type="dxa"/>
              <w:bottom w:w="75" w:type="dxa"/>
            </w:tcMar>
            <w:vAlign w:val="center"/>
          </w:tcPr>
          <w:p w14:paraId="0180C414" w14:textId="77777777" w:rsidR="003F7D86" w:rsidRPr="003B4900" w:rsidRDefault="003F7D86" w:rsidP="00246B79">
            <w:pPr>
              <w:jc w:val="center"/>
              <w:rPr>
                <w:rFonts w:ascii="Arial" w:hAnsi="Arial" w:cs="Arial"/>
                <w:sz w:val="20"/>
                <w:szCs w:val="20"/>
              </w:rPr>
            </w:pPr>
            <w:r w:rsidRPr="003B4900">
              <w:rPr>
                <w:rFonts w:ascii="Arial" w:hAnsi="Arial" w:cs="Arial"/>
                <w:color w:val="A9A9A9"/>
                <w:position w:val="-2"/>
                <w:sz w:val="20"/>
                <w:szCs w:val="20"/>
              </w:rPr>
              <w:t>(podpis)</w:t>
            </w:r>
          </w:p>
        </w:tc>
      </w:tr>
    </w:tbl>
    <w:p w14:paraId="415E5E72"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5C5A0152" w14:textId="77777777" w:rsidR="003F7D86" w:rsidRPr="003B4900" w:rsidRDefault="003F7D86" w:rsidP="003F7D86">
      <w:pPr>
        <w:spacing w:before="225" w:after="225" w:line="240" w:lineRule="auto"/>
        <w:jc w:val="both"/>
        <w:rPr>
          <w:rFonts w:ascii="Arial" w:hAnsi="Arial" w:cs="Arial"/>
          <w:sz w:val="20"/>
          <w:szCs w:val="20"/>
        </w:rPr>
      </w:pPr>
      <w:r w:rsidRPr="003B4900">
        <w:rPr>
          <w:rFonts w:ascii="Arial" w:hAnsi="Arial" w:cs="Arial"/>
          <w:b/>
          <w:bCs/>
          <w:i/>
          <w:iCs/>
          <w:color w:val="000000"/>
          <w:sz w:val="20"/>
          <w:szCs w:val="20"/>
          <w:u w:val="single"/>
        </w:rPr>
        <w:t>Izjava članov UPRAVNEGA, VODSTVENEGA ALI NADZORNEGA ORGANA gospodarskega subjekta in pooblastilo za pridobitev podatkov iz kazenske evidence mora osebno podpisati oseba, na katero se izjava nanaša. Teh izjav ni mogoče podpisati prek pooblaščencev.​</w:t>
      </w:r>
    </w:p>
    <w:p w14:paraId="03F192B1" w14:textId="77777777" w:rsidR="003F7D86" w:rsidRPr="003B4900" w:rsidRDefault="003F7D86" w:rsidP="003F7D86">
      <w:pPr>
        <w:rPr>
          <w:rFonts w:ascii="Arial" w:hAnsi="Arial" w:cs="Arial"/>
          <w:sz w:val="20"/>
          <w:szCs w:val="20"/>
        </w:rPr>
      </w:pPr>
    </w:p>
    <w:p w14:paraId="707799DD" w14:textId="77777777" w:rsidR="003F7D86" w:rsidRPr="003B4900" w:rsidRDefault="003F7D86" w:rsidP="00A46DD5">
      <w:pPr>
        <w:spacing w:after="0"/>
        <w:jc w:val="right"/>
        <w:rPr>
          <w:rFonts w:ascii="Arial" w:hAnsi="Arial" w:cs="Arial"/>
          <w:sz w:val="20"/>
          <w:szCs w:val="20"/>
        </w:rPr>
      </w:pPr>
    </w:p>
    <w:p w14:paraId="37569AD6" w14:textId="25D0C395" w:rsidR="003F7D86" w:rsidRPr="003B4900" w:rsidRDefault="003F7D86" w:rsidP="00A46DD5">
      <w:pPr>
        <w:spacing w:after="0"/>
        <w:jc w:val="right"/>
        <w:rPr>
          <w:rFonts w:ascii="Arial" w:hAnsi="Arial" w:cs="Arial"/>
          <w:sz w:val="20"/>
          <w:szCs w:val="20"/>
        </w:rPr>
      </w:pPr>
    </w:p>
    <w:p w14:paraId="00C64A1E" w14:textId="77777777" w:rsidR="003B4900" w:rsidRDefault="003B4900" w:rsidP="00A46DD5">
      <w:pPr>
        <w:spacing w:after="0"/>
        <w:jc w:val="right"/>
        <w:rPr>
          <w:rFonts w:ascii="Arial" w:hAnsi="Arial" w:cs="Arial"/>
          <w:sz w:val="20"/>
          <w:szCs w:val="20"/>
        </w:rPr>
      </w:pPr>
    </w:p>
    <w:p w14:paraId="5A6DD5B8" w14:textId="690BB25B" w:rsidR="00A46DD5" w:rsidRPr="003B4900" w:rsidRDefault="003F7D86" w:rsidP="00A46DD5">
      <w:pPr>
        <w:spacing w:after="0"/>
        <w:jc w:val="right"/>
        <w:rPr>
          <w:rFonts w:ascii="Arial" w:hAnsi="Arial" w:cs="Arial"/>
          <w:sz w:val="20"/>
          <w:szCs w:val="20"/>
        </w:rPr>
      </w:pPr>
      <w:r w:rsidRPr="003B4900">
        <w:rPr>
          <w:rFonts w:ascii="Arial" w:hAnsi="Arial" w:cs="Arial"/>
          <w:sz w:val="20"/>
          <w:szCs w:val="20"/>
        </w:rPr>
        <w:lastRenderedPageBreak/>
        <w:t>Obrazec št: 6</w:t>
      </w:r>
    </w:p>
    <w:p w14:paraId="2E3C7CEC" w14:textId="77777777" w:rsidR="00AC3D79" w:rsidRPr="003B4900" w:rsidRDefault="00AC3D79" w:rsidP="00A46DD5">
      <w:pPr>
        <w:spacing w:before="225" w:after="225" w:line="240" w:lineRule="auto"/>
        <w:jc w:val="center"/>
        <w:rPr>
          <w:rFonts w:ascii="Arial" w:hAnsi="Arial" w:cs="Arial"/>
          <w:b/>
          <w:bCs/>
          <w:color w:val="000000"/>
          <w:sz w:val="20"/>
          <w:szCs w:val="20"/>
        </w:rPr>
      </w:pPr>
    </w:p>
    <w:p w14:paraId="76803A7E" w14:textId="77777777" w:rsidR="00A118D8" w:rsidRPr="003B4900" w:rsidRDefault="00A118D8" w:rsidP="00A46DD5">
      <w:pPr>
        <w:spacing w:before="225" w:after="225" w:line="240" w:lineRule="auto"/>
        <w:jc w:val="center"/>
        <w:rPr>
          <w:rFonts w:ascii="Arial" w:hAnsi="Arial" w:cs="Arial"/>
          <w:b/>
          <w:bCs/>
          <w:color w:val="000000"/>
          <w:sz w:val="20"/>
          <w:szCs w:val="20"/>
        </w:rPr>
      </w:pPr>
    </w:p>
    <w:p w14:paraId="10D371FE" w14:textId="77777777" w:rsidR="000352B6" w:rsidRPr="003B4900" w:rsidRDefault="000352B6" w:rsidP="00A46DD5">
      <w:pPr>
        <w:spacing w:before="225" w:after="225" w:line="240" w:lineRule="auto"/>
        <w:jc w:val="center"/>
        <w:rPr>
          <w:rFonts w:ascii="Arial" w:hAnsi="Arial" w:cs="Arial"/>
          <w:b/>
          <w:bCs/>
          <w:color w:val="000000"/>
          <w:sz w:val="20"/>
          <w:szCs w:val="20"/>
        </w:rPr>
      </w:pPr>
    </w:p>
    <w:p w14:paraId="6CE91DFC" w14:textId="77777777" w:rsidR="00A46DD5" w:rsidRPr="003B4900" w:rsidRDefault="00A46DD5" w:rsidP="00A46DD5">
      <w:pPr>
        <w:spacing w:before="225" w:after="225" w:line="240" w:lineRule="auto"/>
        <w:jc w:val="center"/>
        <w:rPr>
          <w:rFonts w:ascii="Arial" w:hAnsi="Arial" w:cs="Arial"/>
          <w:sz w:val="20"/>
          <w:szCs w:val="20"/>
        </w:rPr>
      </w:pPr>
      <w:r w:rsidRPr="003B4900">
        <w:rPr>
          <w:rFonts w:ascii="Arial" w:hAnsi="Arial" w:cs="Arial"/>
          <w:b/>
          <w:bCs/>
          <w:color w:val="000000"/>
          <w:sz w:val="20"/>
          <w:szCs w:val="20"/>
        </w:rPr>
        <w:t>MENIČNA IZJAVA</w:t>
      </w:r>
    </w:p>
    <w:p w14:paraId="463030BA" w14:textId="77777777" w:rsidR="00A46DD5" w:rsidRPr="003B4900" w:rsidRDefault="00A46DD5" w:rsidP="00A46DD5">
      <w:pPr>
        <w:jc w:val="center"/>
        <w:rPr>
          <w:rFonts w:ascii="Arial" w:hAnsi="Arial" w:cs="Arial"/>
          <w:b/>
          <w:sz w:val="20"/>
          <w:szCs w:val="20"/>
        </w:rPr>
      </w:pPr>
      <w:r w:rsidRPr="003B4900">
        <w:rPr>
          <w:rFonts w:ascii="Arial" w:hAnsi="Arial" w:cs="Arial"/>
          <w:b/>
          <w:sz w:val="20"/>
          <w:szCs w:val="20"/>
        </w:rPr>
        <w:t>za dobro izvedbo pogodbenih obveznosti s pooblastilom za izpolnitev in unovčenje menice</w:t>
      </w:r>
    </w:p>
    <w:p w14:paraId="41CA23DD" w14:textId="77777777" w:rsidR="00A46DD5" w:rsidRPr="003B4900" w:rsidRDefault="00A46DD5" w:rsidP="00A46DD5">
      <w:pPr>
        <w:rPr>
          <w:rFonts w:ascii="Arial" w:hAnsi="Arial" w:cs="Arial"/>
          <w:b/>
          <w:sz w:val="20"/>
          <w:szCs w:val="20"/>
        </w:rPr>
      </w:pPr>
    </w:p>
    <w:p w14:paraId="6C7FCAEC" w14:textId="77777777" w:rsidR="00CC6561" w:rsidRPr="003B4900" w:rsidRDefault="00A46DD5" w:rsidP="00EB0B39">
      <w:pPr>
        <w:jc w:val="both"/>
        <w:rPr>
          <w:rFonts w:ascii="Arial" w:hAnsi="Arial" w:cs="Arial"/>
          <w:sz w:val="20"/>
          <w:szCs w:val="20"/>
        </w:rPr>
      </w:pPr>
      <w:r w:rsidRPr="003B4900">
        <w:rPr>
          <w:rFonts w:ascii="Arial" w:hAnsi="Arial" w:cs="Arial"/>
          <w:sz w:val="20"/>
          <w:szCs w:val="20"/>
        </w:rPr>
        <w:t>(ime in naslov ponudnika) ______________________________, naročniku JAVNO KOMUNALNO PODJETJE GROSUPLJE d.o.o., Cesta na Krko 7, 1290 Grosuplje kot zavarovanje za </w:t>
      </w:r>
      <w:r w:rsidRPr="003B4900">
        <w:rPr>
          <w:rFonts w:ascii="Arial" w:hAnsi="Arial" w:cs="Arial"/>
          <w:bCs/>
          <w:sz w:val="20"/>
          <w:szCs w:val="20"/>
        </w:rPr>
        <w:t>dobro izvedbo pogodbenih obveznosti</w:t>
      </w:r>
      <w:r w:rsidRPr="003B4900">
        <w:rPr>
          <w:rFonts w:ascii="Arial" w:hAnsi="Arial" w:cs="Arial"/>
          <w:sz w:val="20"/>
          <w:szCs w:val="20"/>
        </w:rPr>
        <w:t xml:space="preserve"> </w:t>
      </w:r>
      <w:r w:rsidRPr="003B4900">
        <w:rPr>
          <w:rFonts w:ascii="Arial" w:hAnsi="Arial" w:cs="Arial"/>
          <w:bCs/>
          <w:sz w:val="20"/>
          <w:szCs w:val="20"/>
        </w:rPr>
        <w:t>po pogodbi št. ________ sklenjeno dne _________ za izvedbo javnega naročila</w:t>
      </w:r>
      <w:r w:rsidRPr="003B4900">
        <w:rPr>
          <w:rFonts w:ascii="Arial" w:hAnsi="Arial" w:cs="Arial"/>
          <w:sz w:val="20"/>
          <w:szCs w:val="20"/>
        </w:rPr>
        <w:t xml:space="preserve"> </w:t>
      </w:r>
    </w:p>
    <w:p w14:paraId="1CA83130" w14:textId="0E1CF8DC" w:rsidR="0009531A" w:rsidRPr="003B4900" w:rsidRDefault="0009531A" w:rsidP="0009531A">
      <w:pPr>
        <w:pStyle w:val="Default"/>
        <w:jc w:val="center"/>
        <w:rPr>
          <w:b/>
          <w:bCs/>
          <w:sz w:val="20"/>
          <w:szCs w:val="20"/>
        </w:rPr>
      </w:pPr>
      <w:r w:rsidRPr="003B4900">
        <w:rPr>
          <w:b/>
          <w:bCs/>
          <w:sz w:val="20"/>
          <w:szCs w:val="20"/>
        </w:rPr>
        <w:t xml:space="preserve">Dobava </w:t>
      </w:r>
      <w:r w:rsidR="003B4900" w:rsidRPr="003B4900">
        <w:rPr>
          <w:b/>
          <w:bCs/>
          <w:sz w:val="20"/>
          <w:szCs w:val="20"/>
        </w:rPr>
        <w:t>električne energije</w:t>
      </w:r>
    </w:p>
    <w:p w14:paraId="02CEBC64" w14:textId="318A2A25" w:rsidR="00A46DD5" w:rsidRPr="003B4900" w:rsidRDefault="00A46DD5" w:rsidP="00DB237E">
      <w:pPr>
        <w:jc w:val="both"/>
        <w:rPr>
          <w:rFonts w:ascii="Arial" w:hAnsi="Arial" w:cs="Arial"/>
          <w:sz w:val="20"/>
          <w:szCs w:val="20"/>
        </w:rPr>
      </w:pPr>
    </w:p>
    <w:p w14:paraId="501DF968" w14:textId="77777777" w:rsidR="00A46DD5" w:rsidRPr="003B4900" w:rsidRDefault="00A46DD5" w:rsidP="00A46DD5">
      <w:pPr>
        <w:rPr>
          <w:rFonts w:ascii="Arial" w:hAnsi="Arial" w:cs="Arial"/>
          <w:sz w:val="20"/>
          <w:szCs w:val="20"/>
        </w:rPr>
      </w:pPr>
      <w:r w:rsidRPr="003B4900">
        <w:rPr>
          <w:rFonts w:ascii="Arial" w:hAnsi="Arial" w:cs="Arial"/>
          <w:sz w:val="20"/>
          <w:szCs w:val="20"/>
        </w:rPr>
        <w:t>izročamo bianko menico ter menično izjavo s pooblastilom za izpolnitev in unovčenje menice.</w:t>
      </w:r>
    </w:p>
    <w:p w14:paraId="28F5E3A6" w14:textId="77777777" w:rsidR="00A46DD5" w:rsidRPr="003B4900" w:rsidRDefault="00A46DD5" w:rsidP="00A46DD5">
      <w:pPr>
        <w:jc w:val="both"/>
        <w:rPr>
          <w:rFonts w:ascii="Arial" w:hAnsi="Arial" w:cs="Arial"/>
          <w:sz w:val="20"/>
          <w:szCs w:val="20"/>
        </w:rPr>
      </w:pPr>
      <w:r w:rsidRPr="003B4900">
        <w:rPr>
          <w:rFonts w:ascii="Arial" w:hAnsi="Arial" w:cs="Arial"/>
          <w:sz w:val="20"/>
          <w:szCs w:val="20"/>
        </w:rPr>
        <w:t>Naročnika JAVNO KOMUNALNO PODJETJE GROSUPLJE d.o.o., Cesta na Krko 7, 1290 Grosuplje pooblaščamo, da izpolni priloženo menico z zneskom v višini </w:t>
      </w:r>
      <w:r w:rsidRPr="003B4900">
        <w:rPr>
          <w:rFonts w:ascii="Arial" w:hAnsi="Arial" w:cs="Arial"/>
          <w:bCs/>
          <w:sz w:val="20"/>
          <w:szCs w:val="20"/>
        </w:rPr>
        <w:t xml:space="preserve"> __________ EUR</w:t>
      </w:r>
      <w:r w:rsidRPr="003B4900">
        <w:rPr>
          <w:rFonts w:ascii="Arial" w:hAnsi="Arial" w:cs="Arial"/>
          <w:sz w:val="20"/>
          <w:szCs w:val="20"/>
        </w:rPr>
        <w:t xml:space="preserve"> in z vsemi ostalimi potrebnimi podatki ter jo na naš račun unovči v primeru, če:</w:t>
      </w:r>
    </w:p>
    <w:p w14:paraId="7C2B321D" w14:textId="77777777" w:rsidR="00A46DD5" w:rsidRPr="003B4900" w:rsidRDefault="00A46DD5" w:rsidP="00A46DD5">
      <w:pPr>
        <w:jc w:val="both"/>
        <w:rPr>
          <w:rFonts w:ascii="Arial" w:hAnsi="Arial" w:cs="Arial"/>
          <w:sz w:val="20"/>
          <w:szCs w:val="20"/>
        </w:rPr>
      </w:pPr>
    </w:p>
    <w:tbl>
      <w:tblPr>
        <w:tblW w:w="9130" w:type="dxa"/>
        <w:tblLook w:val="04A0" w:firstRow="1" w:lastRow="0" w:firstColumn="1" w:lastColumn="0" w:noHBand="0" w:noVBand="1"/>
      </w:tblPr>
      <w:tblGrid>
        <w:gridCol w:w="9130"/>
      </w:tblGrid>
      <w:tr w:rsidR="00A46DD5" w:rsidRPr="003B4900" w14:paraId="69CC0BD4" w14:textId="77777777" w:rsidTr="006F0EC7">
        <w:trPr>
          <w:trHeight w:val="1382"/>
        </w:trPr>
        <w:tc>
          <w:tcPr>
            <w:tcW w:w="0" w:type="auto"/>
            <w:tcMar>
              <w:top w:w="0" w:type="auto"/>
              <w:bottom w:w="0" w:type="auto"/>
            </w:tcMar>
          </w:tcPr>
          <w:p w14:paraId="202E886F" w14:textId="77777777" w:rsidR="00A46DD5" w:rsidRPr="003B4900" w:rsidRDefault="00A46DD5" w:rsidP="00A46DD5">
            <w:pPr>
              <w:numPr>
                <w:ilvl w:val="0"/>
                <w:numId w:val="84"/>
              </w:numPr>
              <w:rPr>
                <w:rFonts w:ascii="Arial" w:hAnsi="Arial" w:cs="Arial"/>
                <w:sz w:val="20"/>
                <w:szCs w:val="20"/>
              </w:rPr>
            </w:pPr>
            <w:r w:rsidRPr="003B4900">
              <w:rPr>
                <w:rFonts w:ascii="Arial" w:hAnsi="Arial" w:cs="Arial"/>
                <w:sz w:val="20"/>
                <w:szCs w:val="20"/>
              </w:rPr>
              <w:t>svojih pogodbenih obveznosti v celoti ali delno ne bomo izpolnili v dogovorjeni kvaliteti, količini in rokih, opredeljenih v pogodbi in/ali</w:t>
            </w:r>
          </w:p>
          <w:p w14:paraId="3434D494" w14:textId="77777777" w:rsidR="00A46DD5" w:rsidRPr="003B4900" w:rsidRDefault="00A46DD5" w:rsidP="00A46DD5">
            <w:pPr>
              <w:numPr>
                <w:ilvl w:val="0"/>
                <w:numId w:val="84"/>
              </w:numPr>
              <w:rPr>
                <w:rFonts w:ascii="Arial" w:hAnsi="Arial" w:cs="Arial"/>
                <w:sz w:val="20"/>
                <w:szCs w:val="20"/>
              </w:rPr>
            </w:pPr>
            <w:r w:rsidRPr="003B4900">
              <w:rPr>
                <w:rFonts w:ascii="Arial" w:hAnsi="Arial" w:cs="Arial"/>
                <w:sz w:val="20"/>
                <w:szCs w:val="20"/>
              </w:rPr>
              <w:t>bo prišlo do odpovedi pogodbe zaradi naših hujših kršitev določb zgoraj navedene  pogodbe.</w:t>
            </w:r>
          </w:p>
        </w:tc>
      </w:tr>
    </w:tbl>
    <w:p w14:paraId="53EEAA97" w14:textId="77777777" w:rsidR="00A46DD5" w:rsidRPr="003B4900" w:rsidRDefault="00A46DD5" w:rsidP="00A46DD5">
      <w:pPr>
        <w:rPr>
          <w:rFonts w:ascii="Arial" w:hAnsi="Arial" w:cs="Arial"/>
          <w:sz w:val="20"/>
          <w:szCs w:val="20"/>
        </w:rPr>
      </w:pPr>
    </w:p>
    <w:p w14:paraId="06135640" w14:textId="77777777" w:rsidR="00A46DD5" w:rsidRPr="003B4900" w:rsidRDefault="00A46DD5" w:rsidP="00A46DD5">
      <w:pPr>
        <w:rPr>
          <w:rFonts w:ascii="Arial" w:hAnsi="Arial" w:cs="Arial"/>
          <w:sz w:val="20"/>
          <w:szCs w:val="20"/>
        </w:rPr>
      </w:pPr>
      <w:r w:rsidRPr="003B4900">
        <w:rPr>
          <w:rFonts w:ascii="Arial" w:hAnsi="Arial" w:cs="Arial"/>
          <w:sz w:val="20"/>
          <w:szCs w:val="20"/>
        </w:rPr>
        <w:t xml:space="preserve">Menična izjava je veljavna od njenega podpisa in do </w:t>
      </w:r>
      <w:r w:rsidRPr="003B4900">
        <w:rPr>
          <w:rFonts w:ascii="Arial" w:hAnsi="Arial" w:cs="Arial"/>
          <w:b/>
          <w:sz w:val="20"/>
          <w:szCs w:val="20"/>
        </w:rPr>
        <w:t>__________________</w:t>
      </w:r>
      <w:r w:rsidRPr="003B4900">
        <w:rPr>
          <w:rFonts w:ascii="Arial" w:hAnsi="Arial" w:cs="Arial"/>
          <w:sz w:val="20"/>
          <w:szCs w:val="20"/>
        </w:rPr>
        <w:t xml:space="preserve">. </w:t>
      </w:r>
    </w:p>
    <w:p w14:paraId="2EE07E3D" w14:textId="77777777" w:rsidR="00A46DD5" w:rsidRPr="003B4900" w:rsidRDefault="00A46DD5" w:rsidP="00A46DD5">
      <w:pPr>
        <w:rPr>
          <w:rFonts w:ascii="Arial" w:hAnsi="Arial" w:cs="Arial"/>
          <w:sz w:val="20"/>
          <w:szCs w:val="20"/>
        </w:rPr>
      </w:pPr>
      <w:r w:rsidRPr="003B4900">
        <w:rPr>
          <w:rFonts w:ascii="Arial" w:hAnsi="Arial" w:cs="Arial"/>
          <w:sz w:val="20"/>
          <w:szCs w:val="20"/>
        </w:rPr>
        <w:t>Menica je unovčljiva pri: ____________________________________</w:t>
      </w:r>
      <w:r w:rsidRPr="003B4900">
        <w:rPr>
          <w:rFonts w:ascii="Arial" w:hAnsi="Arial" w:cs="Arial"/>
          <w:sz w:val="20"/>
          <w:szCs w:val="20"/>
        </w:rPr>
        <w:softHyphen/>
      </w:r>
      <w:r w:rsidRPr="003B4900">
        <w:rPr>
          <w:rFonts w:ascii="Arial" w:hAnsi="Arial" w:cs="Arial"/>
          <w:sz w:val="20"/>
          <w:szCs w:val="20"/>
        </w:rPr>
        <w:softHyphen/>
      </w:r>
      <w:r w:rsidRPr="003B4900">
        <w:rPr>
          <w:rFonts w:ascii="Arial" w:hAnsi="Arial" w:cs="Arial"/>
          <w:sz w:val="20"/>
          <w:szCs w:val="20"/>
        </w:rPr>
        <w:softHyphen/>
      </w:r>
      <w:r w:rsidRPr="003B4900">
        <w:rPr>
          <w:rFonts w:ascii="Arial" w:hAnsi="Arial" w:cs="Arial"/>
          <w:sz w:val="20"/>
          <w:szCs w:val="20"/>
        </w:rPr>
        <w:softHyphen/>
      </w:r>
      <w:r w:rsidRPr="003B4900">
        <w:rPr>
          <w:rFonts w:ascii="Arial" w:hAnsi="Arial" w:cs="Arial"/>
          <w:sz w:val="20"/>
          <w:szCs w:val="20"/>
        </w:rPr>
        <w:softHyphen/>
      </w:r>
      <w:r w:rsidRPr="003B4900">
        <w:rPr>
          <w:rFonts w:ascii="Arial" w:hAnsi="Arial" w:cs="Arial"/>
          <w:sz w:val="20"/>
          <w:szCs w:val="20"/>
        </w:rPr>
        <w:softHyphen/>
      </w:r>
      <w:r w:rsidRPr="003B4900">
        <w:rPr>
          <w:rFonts w:ascii="Arial" w:hAnsi="Arial" w:cs="Arial"/>
          <w:sz w:val="20"/>
          <w:szCs w:val="20"/>
        </w:rPr>
        <w:softHyphen/>
      </w:r>
      <w:r w:rsidRPr="003B4900">
        <w:rPr>
          <w:rFonts w:ascii="Arial" w:hAnsi="Arial" w:cs="Arial"/>
          <w:sz w:val="20"/>
          <w:szCs w:val="20"/>
        </w:rPr>
        <w:softHyphen/>
        <w:t>______</w:t>
      </w:r>
    </w:p>
    <w:p w14:paraId="7557AB58" w14:textId="77777777" w:rsidR="00A46DD5" w:rsidRPr="003B4900" w:rsidRDefault="00A46DD5" w:rsidP="00A46DD5">
      <w:pPr>
        <w:rPr>
          <w:rFonts w:ascii="Arial" w:hAnsi="Arial" w:cs="Arial"/>
          <w:sz w:val="20"/>
          <w:szCs w:val="20"/>
        </w:rPr>
      </w:pPr>
      <w:r w:rsidRPr="003B4900">
        <w:rPr>
          <w:rFonts w:ascii="Arial" w:hAnsi="Arial" w:cs="Arial"/>
          <w:sz w:val="20"/>
          <w:szCs w:val="20"/>
        </w:rPr>
        <w:t>s transakcijskega računa (TRR): ____________________________________</w:t>
      </w:r>
    </w:p>
    <w:p w14:paraId="3F555038" w14:textId="77777777" w:rsidR="00A46DD5" w:rsidRPr="003B4900" w:rsidRDefault="00A46DD5" w:rsidP="00A46DD5">
      <w:pPr>
        <w:rPr>
          <w:rFonts w:ascii="Arial" w:hAnsi="Arial" w:cs="Arial"/>
          <w:sz w:val="20"/>
          <w:szCs w:val="20"/>
        </w:rPr>
      </w:pPr>
    </w:p>
    <w:p w14:paraId="46F35AEC" w14:textId="77777777" w:rsidR="00A46DD5" w:rsidRPr="003B4900" w:rsidRDefault="00A46DD5" w:rsidP="00A46DD5">
      <w:pPr>
        <w:spacing w:before="225" w:after="225" w:line="240" w:lineRule="auto"/>
        <w:jc w:val="both"/>
        <w:rPr>
          <w:rFonts w:ascii="Arial" w:hAnsi="Arial" w:cs="Arial"/>
          <w:color w:val="A6A6A6" w:themeColor="background1" w:themeShade="A6"/>
          <w:sz w:val="20"/>
          <w:szCs w:val="20"/>
        </w:rPr>
      </w:pPr>
      <w:r w:rsidRPr="003B4900">
        <w:rPr>
          <w:rFonts w:ascii="Arial" w:hAnsi="Arial" w:cs="Arial"/>
          <w:color w:val="A6A6A6" w:themeColor="background1" w:themeShade="A6"/>
          <w:sz w:val="20"/>
          <w:szCs w:val="20"/>
        </w:rPr>
        <w:t>Priloga: </w:t>
      </w:r>
    </w:p>
    <w:p w14:paraId="00F3DCC4" w14:textId="77777777" w:rsidR="00A46DD5" w:rsidRPr="003B4900" w:rsidRDefault="00A46DD5" w:rsidP="00A46DD5">
      <w:pPr>
        <w:spacing w:before="225" w:after="225" w:line="240" w:lineRule="auto"/>
        <w:jc w:val="both"/>
        <w:rPr>
          <w:rFonts w:ascii="Arial" w:hAnsi="Arial" w:cs="Arial"/>
          <w:color w:val="A6A6A6" w:themeColor="background1" w:themeShade="A6"/>
          <w:sz w:val="20"/>
          <w:szCs w:val="20"/>
        </w:rPr>
      </w:pPr>
      <w:r w:rsidRPr="003B4900">
        <w:rPr>
          <w:rFonts w:ascii="Arial" w:hAnsi="Arial" w:cs="Arial"/>
          <w:color w:val="A6A6A6" w:themeColor="background1" w:themeShade="A6"/>
          <w:sz w:val="20"/>
          <w:szCs w:val="20"/>
        </w:rPr>
        <w:t>- bianco menica, podpisana in žigosana</w:t>
      </w:r>
    </w:p>
    <w:p w14:paraId="2668F431" w14:textId="77777777" w:rsidR="00A46DD5" w:rsidRPr="003B4900" w:rsidRDefault="00A46DD5" w:rsidP="00A46DD5">
      <w:pPr>
        <w:spacing w:before="225" w:after="225" w:line="240" w:lineRule="auto"/>
        <w:jc w:val="both"/>
        <w:rPr>
          <w:rFonts w:ascii="Arial" w:hAnsi="Arial" w:cs="Arial"/>
          <w:sz w:val="20"/>
          <w:szCs w:val="20"/>
        </w:rPr>
      </w:pPr>
      <w:r w:rsidRPr="003B4900">
        <w:rPr>
          <w:rFonts w:ascii="Arial" w:hAnsi="Arial" w:cs="Arial"/>
          <w:color w:val="000000"/>
          <w:sz w:val="20"/>
          <w:szCs w:val="20"/>
        </w:rPr>
        <w:t> </w:t>
      </w:r>
    </w:p>
    <w:tbl>
      <w:tblPr>
        <w:tblStyle w:val="NormalTablePHPDOCX"/>
        <w:tblW w:w="8835" w:type="dxa"/>
        <w:tblInd w:w="108" w:type="dxa"/>
        <w:tblLook w:val="04A0" w:firstRow="1" w:lastRow="0" w:firstColumn="1" w:lastColumn="0" w:noHBand="0" w:noVBand="1"/>
      </w:tblPr>
      <w:tblGrid>
        <w:gridCol w:w="4122"/>
        <w:gridCol w:w="4713"/>
      </w:tblGrid>
      <w:tr w:rsidR="00A46DD5" w:rsidRPr="003B4900" w14:paraId="629984C2" w14:textId="77777777" w:rsidTr="006F0EC7">
        <w:trPr>
          <w:trHeight w:val="228"/>
        </w:trPr>
        <w:tc>
          <w:tcPr>
            <w:tcW w:w="4122" w:type="dxa"/>
            <w:tcMar>
              <w:top w:w="75" w:type="dxa"/>
              <w:bottom w:w="75" w:type="dxa"/>
            </w:tcMar>
            <w:vAlign w:val="center"/>
          </w:tcPr>
          <w:p w14:paraId="236CBCFE" w14:textId="77777777" w:rsidR="00A46DD5" w:rsidRPr="003B4900" w:rsidRDefault="00A46DD5" w:rsidP="006F0EC7">
            <w:pPr>
              <w:rPr>
                <w:rFonts w:ascii="Arial" w:hAnsi="Arial" w:cs="Arial"/>
                <w:sz w:val="20"/>
                <w:szCs w:val="20"/>
              </w:rPr>
            </w:pPr>
            <w:r w:rsidRPr="003B4900">
              <w:rPr>
                <w:rFonts w:ascii="Arial" w:hAnsi="Arial" w:cs="Arial"/>
                <w:color w:val="000000"/>
                <w:position w:val="-2"/>
                <w:sz w:val="20"/>
                <w:szCs w:val="20"/>
              </w:rPr>
              <w:t>Kraj in datum:</w:t>
            </w:r>
          </w:p>
        </w:tc>
        <w:tc>
          <w:tcPr>
            <w:tcW w:w="0" w:type="auto"/>
            <w:tcMar>
              <w:top w:w="75" w:type="dxa"/>
              <w:bottom w:w="75" w:type="dxa"/>
            </w:tcMar>
            <w:vAlign w:val="center"/>
          </w:tcPr>
          <w:p w14:paraId="1D9B1C4D" w14:textId="77777777" w:rsidR="00A46DD5" w:rsidRPr="003B4900" w:rsidRDefault="00A46DD5" w:rsidP="006F0EC7">
            <w:pPr>
              <w:rPr>
                <w:rFonts w:ascii="Arial" w:hAnsi="Arial" w:cs="Arial"/>
                <w:sz w:val="20"/>
                <w:szCs w:val="20"/>
              </w:rPr>
            </w:pPr>
            <w:r w:rsidRPr="003B4900">
              <w:rPr>
                <w:rFonts w:ascii="Arial" w:hAnsi="Arial" w:cs="Arial"/>
                <w:color w:val="000000"/>
                <w:position w:val="-2"/>
                <w:sz w:val="20"/>
                <w:szCs w:val="20"/>
              </w:rPr>
              <w:t>Ime in priimek: _____________________</w:t>
            </w:r>
          </w:p>
        </w:tc>
      </w:tr>
      <w:tr w:rsidR="00A46DD5" w:rsidRPr="003B4900" w14:paraId="5D80C4B0" w14:textId="77777777" w:rsidTr="006F0EC7">
        <w:trPr>
          <w:trHeight w:val="217"/>
        </w:trPr>
        <w:tc>
          <w:tcPr>
            <w:tcW w:w="4122" w:type="dxa"/>
            <w:tcMar>
              <w:top w:w="75" w:type="dxa"/>
              <w:bottom w:w="75" w:type="dxa"/>
            </w:tcMar>
            <w:vAlign w:val="center"/>
          </w:tcPr>
          <w:p w14:paraId="3686F350" w14:textId="77777777" w:rsidR="00A46DD5" w:rsidRPr="003B4900" w:rsidRDefault="00A46DD5" w:rsidP="006F0EC7">
            <w:pPr>
              <w:rPr>
                <w:rFonts w:ascii="Arial" w:hAnsi="Arial" w:cs="Arial"/>
                <w:sz w:val="20"/>
                <w:szCs w:val="20"/>
              </w:rPr>
            </w:pPr>
            <w:r w:rsidRPr="003B4900">
              <w:rPr>
                <w:rFonts w:ascii="Arial" w:hAnsi="Arial" w:cs="Arial"/>
                <w:color w:val="000000"/>
                <w:position w:val="-2"/>
                <w:sz w:val="20"/>
                <w:szCs w:val="20"/>
              </w:rPr>
              <w:t> </w:t>
            </w:r>
          </w:p>
        </w:tc>
        <w:tc>
          <w:tcPr>
            <w:tcW w:w="0" w:type="auto"/>
            <w:tcMar>
              <w:top w:w="75" w:type="dxa"/>
              <w:bottom w:w="75" w:type="dxa"/>
            </w:tcMar>
            <w:vAlign w:val="center"/>
          </w:tcPr>
          <w:p w14:paraId="72310459" w14:textId="77777777" w:rsidR="00A46DD5" w:rsidRPr="003B4900" w:rsidRDefault="00A46DD5" w:rsidP="006F0EC7">
            <w:pPr>
              <w:jc w:val="center"/>
              <w:rPr>
                <w:rFonts w:ascii="Arial" w:hAnsi="Arial" w:cs="Arial"/>
                <w:sz w:val="20"/>
                <w:szCs w:val="20"/>
              </w:rPr>
            </w:pPr>
            <w:r w:rsidRPr="003B4900">
              <w:rPr>
                <w:rFonts w:ascii="Arial" w:hAnsi="Arial" w:cs="Arial"/>
                <w:color w:val="000000"/>
                <w:position w:val="-2"/>
                <w:sz w:val="20"/>
                <w:szCs w:val="20"/>
              </w:rPr>
              <w:t>(žig in podpis)</w:t>
            </w:r>
          </w:p>
        </w:tc>
      </w:tr>
    </w:tbl>
    <w:p w14:paraId="174A33BF" w14:textId="77777777" w:rsidR="00A46DD5" w:rsidRPr="003B4900" w:rsidRDefault="00A46DD5" w:rsidP="00C11785">
      <w:pPr>
        <w:spacing w:after="0"/>
        <w:jc w:val="right"/>
        <w:rPr>
          <w:rFonts w:ascii="Arial" w:hAnsi="Arial" w:cs="Arial"/>
          <w:sz w:val="20"/>
          <w:szCs w:val="20"/>
        </w:rPr>
      </w:pPr>
    </w:p>
    <w:p w14:paraId="37535214" w14:textId="4C936142" w:rsidR="00AB5E01" w:rsidRDefault="00AB5E01" w:rsidP="003B4900">
      <w:pPr>
        <w:spacing w:after="0"/>
        <w:rPr>
          <w:rFonts w:ascii="Arial" w:hAnsi="Arial" w:cs="Arial"/>
          <w:sz w:val="20"/>
          <w:szCs w:val="20"/>
        </w:rPr>
      </w:pPr>
    </w:p>
    <w:p w14:paraId="4D070335" w14:textId="77777777" w:rsidR="003B4900" w:rsidRPr="003B4900" w:rsidRDefault="003B4900" w:rsidP="003B4900">
      <w:pPr>
        <w:spacing w:after="0"/>
        <w:rPr>
          <w:rFonts w:ascii="Arial" w:hAnsi="Arial" w:cs="Arial"/>
          <w:sz w:val="20"/>
          <w:szCs w:val="20"/>
        </w:rPr>
      </w:pPr>
    </w:p>
    <w:p w14:paraId="717195C0" w14:textId="77777777" w:rsidR="003F7D86" w:rsidRPr="003B4900" w:rsidRDefault="003F7D86" w:rsidP="00C11785">
      <w:pPr>
        <w:spacing w:after="0"/>
        <w:jc w:val="right"/>
        <w:rPr>
          <w:rFonts w:ascii="Arial" w:hAnsi="Arial" w:cs="Arial"/>
          <w:sz w:val="20"/>
          <w:szCs w:val="20"/>
        </w:rPr>
      </w:pPr>
    </w:p>
    <w:p w14:paraId="659B23D8" w14:textId="77777777" w:rsidR="00A46DD5" w:rsidRPr="003B4900" w:rsidRDefault="00A46DD5" w:rsidP="00C11785">
      <w:pPr>
        <w:spacing w:after="0"/>
        <w:jc w:val="right"/>
        <w:rPr>
          <w:rFonts w:ascii="Arial" w:hAnsi="Arial" w:cs="Arial"/>
          <w:sz w:val="20"/>
          <w:szCs w:val="20"/>
        </w:rPr>
      </w:pPr>
    </w:p>
    <w:p w14:paraId="7F341F0C" w14:textId="7302D233" w:rsidR="00C11785" w:rsidRPr="003B4900" w:rsidRDefault="003F7D86" w:rsidP="00C11785">
      <w:pPr>
        <w:spacing w:after="0"/>
        <w:jc w:val="right"/>
        <w:rPr>
          <w:rFonts w:ascii="Arial" w:hAnsi="Arial" w:cs="Arial"/>
          <w:sz w:val="20"/>
          <w:szCs w:val="20"/>
        </w:rPr>
      </w:pPr>
      <w:r w:rsidRPr="003B4900">
        <w:rPr>
          <w:rFonts w:ascii="Arial" w:hAnsi="Arial" w:cs="Arial"/>
          <w:sz w:val="20"/>
          <w:szCs w:val="20"/>
        </w:rPr>
        <w:lastRenderedPageBreak/>
        <w:t>Obrazec št: 7</w:t>
      </w:r>
    </w:p>
    <w:p w14:paraId="1A223246" w14:textId="650ADF1D" w:rsidR="00AB5E01" w:rsidRPr="003B4900" w:rsidRDefault="00AB5E01" w:rsidP="00AB5E01">
      <w:pPr>
        <w:autoSpaceDE w:val="0"/>
        <w:autoSpaceDN w:val="0"/>
        <w:adjustRightInd w:val="0"/>
        <w:spacing w:after="0" w:line="240" w:lineRule="auto"/>
        <w:jc w:val="center"/>
        <w:rPr>
          <w:rFonts w:ascii="Arial" w:hAnsi="Arial" w:cs="Arial"/>
          <w:b/>
          <w:bCs/>
          <w:color w:val="000000"/>
          <w:sz w:val="20"/>
          <w:szCs w:val="20"/>
        </w:rPr>
      </w:pPr>
      <w:r w:rsidRPr="003B4900">
        <w:rPr>
          <w:rFonts w:ascii="Arial" w:hAnsi="Arial" w:cs="Arial"/>
          <w:b/>
          <w:bCs/>
          <w:color w:val="000000"/>
          <w:sz w:val="20"/>
          <w:szCs w:val="20"/>
        </w:rPr>
        <w:t>Izjava o lastniških deležih</w:t>
      </w:r>
    </w:p>
    <w:p w14:paraId="0D98005B" w14:textId="77777777" w:rsidR="00C11785" w:rsidRPr="003B4900" w:rsidRDefault="00C11785" w:rsidP="00C11785">
      <w:pPr>
        <w:rPr>
          <w:rFonts w:ascii="Arial" w:hAnsi="Arial" w:cs="Arial"/>
          <w:sz w:val="20"/>
          <w:szCs w:val="20"/>
        </w:rPr>
      </w:pPr>
    </w:p>
    <w:p w14:paraId="5C7A7040" w14:textId="77777777" w:rsidR="00C5381E" w:rsidRPr="003B4900" w:rsidRDefault="00C11785">
      <w:pPr>
        <w:spacing w:before="225" w:after="225" w:line="240" w:lineRule="auto"/>
        <w:jc w:val="both"/>
        <w:rPr>
          <w:rFonts w:ascii="Arial" w:hAnsi="Arial" w:cs="Arial"/>
          <w:sz w:val="20"/>
          <w:szCs w:val="20"/>
        </w:rPr>
      </w:pPr>
      <w:r w:rsidRPr="003B4900">
        <w:rPr>
          <w:rFonts w:ascii="Arial" w:hAnsi="Arial" w:cs="Arial"/>
          <w:color w:val="000000"/>
          <w:sz w:val="20"/>
          <w:szCs w:val="20"/>
        </w:rPr>
        <w:t>Skladno z določili 14. člena Zakona o integriteti in preprečevanju korupcije spodaj podpisani zakoniti zastopnik gospodarskega subjekta:</w:t>
      </w:r>
    </w:p>
    <w:p w14:paraId="60312B5A" w14:textId="77777777" w:rsidR="00C5381E" w:rsidRPr="003B4900" w:rsidRDefault="00C11785">
      <w:pPr>
        <w:spacing w:before="225" w:after="225" w:line="240" w:lineRule="auto"/>
        <w:jc w:val="both"/>
        <w:rPr>
          <w:rFonts w:ascii="Arial" w:hAnsi="Arial" w:cs="Arial"/>
          <w:sz w:val="20"/>
          <w:szCs w:val="20"/>
        </w:rPr>
      </w:pPr>
      <w:r w:rsidRPr="003B4900">
        <w:rPr>
          <w:rFonts w:ascii="Arial" w:hAnsi="Arial" w:cs="Arial"/>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3B4900" w14:paraId="0455541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590F4F"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Ime in priimek</w:t>
            </w:r>
          </w:p>
          <w:p w14:paraId="48AD2DF4"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ali</w:t>
            </w:r>
          </w:p>
          <w:p w14:paraId="36C8C4D4"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33D507"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Naslov prebivališča</w:t>
            </w:r>
          </w:p>
          <w:p w14:paraId="1280497C"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ali</w:t>
            </w:r>
          </w:p>
          <w:p w14:paraId="5E8FC8A7"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1187C2"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Delež lastništva</w:t>
            </w:r>
          </w:p>
          <w:p w14:paraId="3491F631"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ali</w:t>
            </w:r>
          </w:p>
          <w:p w14:paraId="5E9E9209"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Delež lastništva gospodarskega subjekta</w:t>
            </w:r>
          </w:p>
        </w:tc>
      </w:tr>
      <w:tr w:rsidR="00C5381E" w:rsidRPr="003B4900" w14:paraId="39E3BC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88A524"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D34304C"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62D7B66"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r w:rsidR="00C5381E" w:rsidRPr="003B4900" w14:paraId="6D5966F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05433"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3B2F67"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0963419"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r w:rsidR="00C5381E" w:rsidRPr="003B4900" w14:paraId="7993EE8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D0184E"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F412480"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223D3B"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r w:rsidR="00C5381E" w:rsidRPr="003B4900" w14:paraId="583ED1A0"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B319E2F"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98E4A50"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2C5C5B6"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bl>
    <w:p w14:paraId="7CFCC049" w14:textId="77777777" w:rsidR="00C5381E" w:rsidRPr="003B4900" w:rsidRDefault="00C11785">
      <w:pPr>
        <w:spacing w:before="225" w:after="225" w:line="240" w:lineRule="auto"/>
        <w:jc w:val="both"/>
        <w:rPr>
          <w:rFonts w:ascii="Arial" w:hAnsi="Arial" w:cs="Arial"/>
          <w:sz w:val="20"/>
          <w:szCs w:val="20"/>
        </w:rPr>
      </w:pPr>
      <w:r w:rsidRPr="003B4900">
        <w:rPr>
          <w:rFonts w:ascii="Arial" w:hAnsi="Arial" w:cs="Arial"/>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C5381E" w:rsidRPr="003B4900" w14:paraId="515010EB"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69B692"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D8DB0DD"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FC70678" w14:textId="77777777" w:rsidR="00C5381E" w:rsidRPr="00166337" w:rsidRDefault="00C11785">
            <w:pPr>
              <w:spacing w:before="135" w:after="135"/>
              <w:jc w:val="both"/>
              <w:textAlignment w:val="center"/>
              <w:rPr>
                <w:rFonts w:ascii="Arial" w:hAnsi="Arial" w:cs="Arial"/>
                <w:sz w:val="18"/>
                <w:szCs w:val="18"/>
              </w:rPr>
            </w:pPr>
            <w:r w:rsidRPr="00166337">
              <w:rPr>
                <w:rFonts w:ascii="Arial" w:hAnsi="Arial" w:cs="Arial"/>
                <w:b/>
                <w:bCs/>
                <w:color w:val="000000"/>
                <w:position w:val="-2"/>
                <w:sz w:val="18"/>
                <w:szCs w:val="18"/>
              </w:rPr>
              <w:t>Delež lastništva gospodarskega subjekta</w:t>
            </w:r>
          </w:p>
        </w:tc>
      </w:tr>
      <w:tr w:rsidR="00C5381E" w:rsidRPr="003B4900" w14:paraId="6A8033B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A5F3B9"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83A659"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9916944"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r w:rsidR="00C5381E" w:rsidRPr="003B4900" w14:paraId="582B28D7"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4DB1ED"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AFA9E3"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154CAB"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r w:rsidR="00C5381E" w:rsidRPr="003B4900" w14:paraId="44B787B9"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CAAF87"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CBC8558"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7543665"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r w:rsidR="00C5381E" w:rsidRPr="003B4900" w14:paraId="6EB3061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DEA58A"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B81771A"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0C2DD5D" w14:textId="77777777" w:rsidR="00C5381E" w:rsidRPr="003B4900" w:rsidRDefault="00C11785">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bl>
    <w:p w14:paraId="64FE4B64" w14:textId="77777777" w:rsidR="00C5381E" w:rsidRPr="003B4900" w:rsidRDefault="00C11785">
      <w:pPr>
        <w:spacing w:before="225" w:after="225" w:line="240" w:lineRule="auto"/>
        <w:jc w:val="both"/>
        <w:rPr>
          <w:rFonts w:ascii="Arial" w:hAnsi="Arial" w:cs="Arial"/>
          <w:sz w:val="20"/>
          <w:szCs w:val="20"/>
        </w:rPr>
      </w:pPr>
      <w:r w:rsidRPr="003B4900">
        <w:rPr>
          <w:rFonts w:ascii="Arial" w:hAnsi="Arial"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C5381E" w:rsidRPr="003B4900" w14:paraId="4C5ECE97" w14:textId="77777777">
        <w:tc>
          <w:tcPr>
            <w:tcW w:w="4080" w:type="dxa"/>
            <w:tcMar>
              <w:top w:w="75" w:type="dxa"/>
              <w:bottom w:w="75" w:type="dxa"/>
            </w:tcMar>
            <w:vAlign w:val="center"/>
          </w:tcPr>
          <w:p w14:paraId="0A9F38D6" w14:textId="77777777" w:rsidR="00C5381E" w:rsidRPr="003B4900" w:rsidRDefault="00C11785">
            <w:pPr>
              <w:rPr>
                <w:rFonts w:ascii="Arial" w:hAnsi="Arial" w:cs="Arial"/>
                <w:sz w:val="20"/>
                <w:szCs w:val="20"/>
              </w:rPr>
            </w:pPr>
            <w:r w:rsidRPr="003B4900">
              <w:rPr>
                <w:rFonts w:ascii="Arial" w:hAnsi="Arial" w:cs="Arial"/>
                <w:color w:val="000000"/>
                <w:position w:val="-2"/>
                <w:sz w:val="20"/>
                <w:szCs w:val="20"/>
              </w:rPr>
              <w:t>Kraj in datum:</w:t>
            </w:r>
          </w:p>
        </w:tc>
        <w:tc>
          <w:tcPr>
            <w:tcW w:w="0" w:type="auto"/>
            <w:tcMar>
              <w:top w:w="75" w:type="dxa"/>
              <w:bottom w:w="75" w:type="dxa"/>
            </w:tcMar>
            <w:vAlign w:val="center"/>
          </w:tcPr>
          <w:p w14:paraId="195426BD" w14:textId="77777777" w:rsidR="00C5381E" w:rsidRPr="003B4900" w:rsidRDefault="00C11785">
            <w:pPr>
              <w:rPr>
                <w:rFonts w:ascii="Arial" w:hAnsi="Arial" w:cs="Arial"/>
                <w:sz w:val="20"/>
                <w:szCs w:val="20"/>
              </w:rPr>
            </w:pPr>
            <w:r w:rsidRPr="003B4900">
              <w:rPr>
                <w:rFonts w:ascii="Arial" w:hAnsi="Arial" w:cs="Arial"/>
                <w:color w:val="000000"/>
                <w:position w:val="-2"/>
                <w:sz w:val="20"/>
                <w:szCs w:val="20"/>
              </w:rPr>
              <w:t>Ime in priimek: _____________________</w:t>
            </w:r>
          </w:p>
        </w:tc>
      </w:tr>
      <w:tr w:rsidR="00C5381E" w:rsidRPr="003B4900" w14:paraId="728C895A" w14:textId="77777777">
        <w:tc>
          <w:tcPr>
            <w:tcW w:w="4080" w:type="dxa"/>
            <w:tcMar>
              <w:top w:w="75" w:type="dxa"/>
              <w:bottom w:w="75" w:type="dxa"/>
            </w:tcMar>
            <w:vAlign w:val="center"/>
          </w:tcPr>
          <w:p w14:paraId="6C285DF4" w14:textId="77777777" w:rsidR="00C5381E" w:rsidRPr="003B4900" w:rsidRDefault="00C11785">
            <w:pPr>
              <w:rPr>
                <w:rFonts w:ascii="Arial" w:hAnsi="Arial" w:cs="Arial"/>
                <w:sz w:val="20"/>
                <w:szCs w:val="20"/>
              </w:rPr>
            </w:pPr>
            <w:r w:rsidRPr="003B4900">
              <w:rPr>
                <w:rFonts w:ascii="Arial" w:hAnsi="Arial" w:cs="Arial"/>
                <w:color w:val="000000"/>
                <w:position w:val="-2"/>
                <w:sz w:val="20"/>
                <w:szCs w:val="20"/>
              </w:rPr>
              <w:t> </w:t>
            </w:r>
          </w:p>
        </w:tc>
        <w:tc>
          <w:tcPr>
            <w:tcW w:w="0" w:type="auto"/>
            <w:tcMar>
              <w:top w:w="75" w:type="dxa"/>
              <w:bottom w:w="75" w:type="dxa"/>
            </w:tcMar>
            <w:vAlign w:val="center"/>
          </w:tcPr>
          <w:p w14:paraId="63A95772" w14:textId="77777777" w:rsidR="00C5381E" w:rsidRPr="003B4900" w:rsidRDefault="00C11785">
            <w:pPr>
              <w:jc w:val="center"/>
              <w:rPr>
                <w:rFonts w:ascii="Arial" w:hAnsi="Arial" w:cs="Arial"/>
                <w:sz w:val="20"/>
                <w:szCs w:val="20"/>
              </w:rPr>
            </w:pPr>
            <w:r w:rsidRPr="003B4900">
              <w:rPr>
                <w:rFonts w:ascii="Arial" w:hAnsi="Arial" w:cs="Arial"/>
                <w:color w:val="000000"/>
                <w:position w:val="-2"/>
                <w:sz w:val="20"/>
                <w:szCs w:val="20"/>
              </w:rPr>
              <w:t>(žig in podpis)</w:t>
            </w:r>
          </w:p>
        </w:tc>
      </w:tr>
    </w:tbl>
    <w:p w14:paraId="147E32D7" w14:textId="77777777" w:rsidR="00C5381E" w:rsidRPr="003B4900" w:rsidRDefault="00C11785">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4871205F" w14:textId="77777777" w:rsidR="00C5381E" w:rsidRPr="003B4900" w:rsidRDefault="00C11785">
      <w:pPr>
        <w:spacing w:before="225" w:after="225" w:line="240" w:lineRule="auto"/>
        <w:jc w:val="both"/>
        <w:rPr>
          <w:rFonts w:ascii="Arial" w:hAnsi="Arial" w:cs="Arial"/>
          <w:i/>
          <w:iCs/>
          <w:color w:val="000000"/>
          <w:sz w:val="20"/>
          <w:szCs w:val="20"/>
        </w:rPr>
      </w:pPr>
      <w:r w:rsidRPr="003B4900">
        <w:rPr>
          <w:rFonts w:ascii="Arial" w:hAnsi="Arial" w:cs="Arial"/>
          <w:b/>
          <w:bCs/>
          <w:i/>
          <w:iCs/>
          <w:color w:val="000000"/>
          <w:sz w:val="20"/>
          <w:szCs w:val="20"/>
          <w:u w:val="single"/>
        </w:rPr>
        <w:t>OPOMBA:</w:t>
      </w:r>
      <w:r w:rsidRPr="003B4900">
        <w:rPr>
          <w:rFonts w:ascii="Arial" w:hAnsi="Arial" w:cs="Arial"/>
          <w:i/>
          <w:iCs/>
          <w:color w:val="000000"/>
          <w:sz w:val="20"/>
          <w:szCs w:val="20"/>
        </w:rPr>
        <w:t xml:space="preserve"> V primeru skupnega nastopa več partnerjev, mora vsak izmed partnerjev predložiti to izjavo. V primeru več podatkov, se predloži nov obrazec z navedenimi preostalimi podatki.</w:t>
      </w:r>
    </w:p>
    <w:p w14:paraId="72EEE542" w14:textId="3FBD742E" w:rsidR="005A1529" w:rsidRPr="003B4900" w:rsidRDefault="005A1529">
      <w:pPr>
        <w:spacing w:before="225" w:after="225" w:line="240" w:lineRule="auto"/>
        <w:jc w:val="both"/>
        <w:rPr>
          <w:rFonts w:ascii="Arial" w:hAnsi="Arial" w:cs="Arial"/>
          <w:sz w:val="20"/>
          <w:szCs w:val="20"/>
        </w:rPr>
      </w:pPr>
      <w:r w:rsidRPr="003B4900">
        <w:rPr>
          <w:rFonts w:ascii="Arial" w:hAnsi="Arial" w:cs="Arial"/>
          <w:i/>
          <w:iCs/>
          <w:color w:val="000000"/>
          <w:sz w:val="20"/>
          <w:szCs w:val="20"/>
        </w:rPr>
        <w:t xml:space="preserve">Ponudniki lahko priložijo tudi svoj obrazec, v kolikor so iz njega razvidni </w:t>
      </w:r>
      <w:r w:rsidR="00125311" w:rsidRPr="003B4900">
        <w:rPr>
          <w:rFonts w:ascii="Arial" w:hAnsi="Arial" w:cs="Arial"/>
          <w:i/>
          <w:iCs/>
          <w:color w:val="000000"/>
          <w:sz w:val="20"/>
          <w:szCs w:val="20"/>
        </w:rPr>
        <w:t xml:space="preserve">podatki, kot so zahtevani v tem obrazcu. </w:t>
      </w:r>
    </w:p>
    <w:p w14:paraId="0EAAEA8E" w14:textId="4DF4F245" w:rsidR="0009531A" w:rsidRPr="003B4900" w:rsidRDefault="0009531A" w:rsidP="00DB237E">
      <w:pPr>
        <w:rPr>
          <w:rFonts w:ascii="Arial" w:hAnsi="Arial" w:cs="Arial"/>
          <w:sz w:val="20"/>
          <w:szCs w:val="20"/>
        </w:rPr>
      </w:pPr>
    </w:p>
    <w:p w14:paraId="2B3FA753" w14:textId="3F585323" w:rsidR="0009531A" w:rsidRPr="003B4900" w:rsidRDefault="0009531A" w:rsidP="0009531A">
      <w:pPr>
        <w:spacing w:after="0"/>
        <w:jc w:val="right"/>
        <w:rPr>
          <w:rFonts w:ascii="Arial" w:hAnsi="Arial" w:cs="Arial"/>
          <w:sz w:val="20"/>
          <w:szCs w:val="20"/>
        </w:rPr>
      </w:pPr>
      <w:r w:rsidRPr="003B4900">
        <w:rPr>
          <w:rFonts w:ascii="Arial" w:hAnsi="Arial" w:cs="Arial"/>
          <w:sz w:val="20"/>
          <w:szCs w:val="20"/>
        </w:rPr>
        <w:lastRenderedPageBreak/>
        <w:t>Obrazec št: 8</w:t>
      </w:r>
    </w:p>
    <w:p w14:paraId="7CFA5945" w14:textId="77777777" w:rsidR="0009531A" w:rsidRPr="003B4900" w:rsidRDefault="0009531A" w:rsidP="0009531A">
      <w:pPr>
        <w:autoSpaceDE w:val="0"/>
        <w:autoSpaceDN w:val="0"/>
        <w:adjustRightInd w:val="0"/>
        <w:spacing w:after="0" w:line="240" w:lineRule="auto"/>
        <w:jc w:val="center"/>
        <w:rPr>
          <w:rFonts w:ascii="Arial" w:hAnsi="Arial" w:cs="Arial"/>
          <w:b/>
          <w:bCs/>
          <w:color w:val="000000"/>
          <w:sz w:val="20"/>
          <w:szCs w:val="20"/>
        </w:rPr>
      </w:pPr>
    </w:p>
    <w:p w14:paraId="7EC6731F" w14:textId="24E84060" w:rsidR="0009531A" w:rsidRPr="003B4900" w:rsidRDefault="0009531A" w:rsidP="0009531A">
      <w:pPr>
        <w:autoSpaceDE w:val="0"/>
        <w:autoSpaceDN w:val="0"/>
        <w:adjustRightInd w:val="0"/>
        <w:spacing w:after="0" w:line="240" w:lineRule="auto"/>
        <w:jc w:val="center"/>
        <w:rPr>
          <w:rFonts w:ascii="Arial" w:hAnsi="Arial" w:cs="Arial"/>
          <w:b/>
          <w:bCs/>
          <w:color w:val="000000"/>
          <w:sz w:val="20"/>
          <w:szCs w:val="20"/>
        </w:rPr>
      </w:pPr>
      <w:r w:rsidRPr="003B4900">
        <w:rPr>
          <w:rFonts w:ascii="Arial" w:hAnsi="Arial" w:cs="Arial"/>
          <w:b/>
          <w:bCs/>
          <w:color w:val="000000"/>
          <w:sz w:val="20"/>
          <w:szCs w:val="20"/>
        </w:rPr>
        <w:t>Izjava o nastopu s podizvajalci</w:t>
      </w:r>
    </w:p>
    <w:p w14:paraId="48FF331B" w14:textId="01587E2F" w:rsidR="0009531A" w:rsidRPr="003B4900" w:rsidRDefault="0009531A" w:rsidP="00DB237E">
      <w:pPr>
        <w:rPr>
          <w:rFonts w:ascii="Arial" w:hAnsi="Arial" w:cs="Arial"/>
          <w:sz w:val="20"/>
          <w:szCs w:val="20"/>
        </w:rPr>
      </w:pPr>
    </w:p>
    <w:p w14:paraId="1FBB3EFA" w14:textId="76BD05C6" w:rsidR="0009531A" w:rsidRPr="003B4900" w:rsidRDefault="0009531A" w:rsidP="0009531A">
      <w:pPr>
        <w:pStyle w:val="Default"/>
        <w:rPr>
          <w:b/>
          <w:bCs/>
          <w:sz w:val="20"/>
          <w:szCs w:val="20"/>
        </w:rPr>
      </w:pPr>
      <w:r w:rsidRPr="003B4900">
        <w:rPr>
          <w:sz w:val="20"/>
          <w:szCs w:val="20"/>
        </w:rPr>
        <w:t xml:space="preserve">Pri izvedbi javnega naročila </w:t>
      </w:r>
      <w:r w:rsidRPr="003B4900">
        <w:rPr>
          <w:b/>
          <w:bCs/>
          <w:sz w:val="20"/>
          <w:szCs w:val="20"/>
        </w:rPr>
        <w:t xml:space="preserve">Dobava </w:t>
      </w:r>
      <w:r w:rsidR="003B4900" w:rsidRPr="003B4900">
        <w:rPr>
          <w:b/>
          <w:bCs/>
          <w:sz w:val="20"/>
          <w:szCs w:val="20"/>
        </w:rPr>
        <w:t>električne energije</w:t>
      </w:r>
    </w:p>
    <w:p w14:paraId="4A5C65C1"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izjavljamo, da (ustrezno označi in izpolni):</w:t>
      </w:r>
    </w:p>
    <w:p w14:paraId="55B874C7"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b/>
          <w:bCs/>
          <w:color w:val="000000"/>
          <w:sz w:val="20"/>
          <w:szCs w:val="20"/>
        </w:rPr>
        <w:t>[   ] ne nastopamo s podizvajalci</w:t>
      </w:r>
    </w:p>
    <w:p w14:paraId="2064E411"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b/>
          <w:bCs/>
          <w:color w:val="000000"/>
          <w:sz w:val="20"/>
          <w:szCs w:val="20"/>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6"/>
        <w:gridCol w:w="6254"/>
      </w:tblGrid>
      <w:tr w:rsidR="0009531A" w:rsidRPr="003B4900" w14:paraId="4C113233"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98E179F" w14:textId="77777777" w:rsidR="0009531A" w:rsidRPr="003B4900" w:rsidRDefault="0009531A" w:rsidP="007517AB">
            <w:pPr>
              <w:jc w:val="right"/>
              <w:rPr>
                <w:rFonts w:ascii="Arial" w:hAnsi="Arial" w:cs="Arial"/>
                <w:sz w:val="20"/>
                <w:szCs w:val="20"/>
              </w:rPr>
            </w:pPr>
            <w:r w:rsidRPr="003B4900">
              <w:rPr>
                <w:rFonts w:ascii="Arial" w:hAnsi="Arial" w:cs="Arial"/>
                <w:b/>
                <w:bCs/>
                <w:color w:val="000000"/>
                <w:position w:val="-2"/>
                <w:sz w:val="20"/>
                <w:szCs w:val="20"/>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2D187C"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 </w:t>
            </w:r>
          </w:p>
        </w:tc>
      </w:tr>
      <w:tr w:rsidR="0009531A" w:rsidRPr="003B4900" w14:paraId="27672008"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ABFB09C" w14:textId="77777777" w:rsidR="0009531A" w:rsidRPr="003B4900" w:rsidRDefault="0009531A" w:rsidP="007517AB">
            <w:pPr>
              <w:jc w:val="right"/>
              <w:rPr>
                <w:rFonts w:ascii="Arial" w:hAnsi="Arial" w:cs="Arial"/>
                <w:sz w:val="20"/>
                <w:szCs w:val="20"/>
              </w:rPr>
            </w:pPr>
            <w:r w:rsidRPr="003B4900">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6E72198"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Opis del, ki jih bo izvedel podizvajalec:</w:t>
            </w:r>
          </w:p>
          <w:p w14:paraId="5C00A4A6"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p w14:paraId="1FB96BBE"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končne ponudbe vrednosti, ki jo bo izvedel podizvajalec: ____</w:t>
            </w:r>
          </w:p>
        </w:tc>
      </w:tr>
      <w:tr w:rsidR="0009531A" w:rsidRPr="003B4900" w14:paraId="1E5A4CA9"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A449BBD" w14:textId="77777777" w:rsidR="0009531A" w:rsidRPr="003B4900" w:rsidRDefault="0009531A" w:rsidP="007517AB">
            <w:pPr>
              <w:jc w:val="right"/>
              <w:rPr>
                <w:rFonts w:ascii="Arial" w:hAnsi="Arial" w:cs="Arial"/>
                <w:sz w:val="20"/>
                <w:szCs w:val="20"/>
              </w:rPr>
            </w:pPr>
            <w:r w:rsidRPr="003B4900">
              <w:rPr>
                <w:rFonts w:ascii="Arial" w:hAnsi="Arial" w:cs="Arial"/>
                <w:b/>
                <w:bCs/>
                <w:color w:val="000000"/>
                <w:position w:val="-2"/>
                <w:sz w:val="20"/>
                <w:szCs w:val="20"/>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5176A6A"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 </w:t>
            </w:r>
          </w:p>
        </w:tc>
      </w:tr>
      <w:tr w:rsidR="0009531A" w:rsidRPr="003B4900" w14:paraId="2AD05254" w14:textId="77777777" w:rsidTr="007517AB">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93BB575" w14:textId="77777777" w:rsidR="0009531A" w:rsidRPr="003B4900" w:rsidRDefault="0009531A" w:rsidP="007517AB">
            <w:pPr>
              <w:jc w:val="right"/>
              <w:rPr>
                <w:rFonts w:ascii="Arial" w:hAnsi="Arial" w:cs="Arial"/>
                <w:sz w:val="20"/>
                <w:szCs w:val="20"/>
              </w:rPr>
            </w:pPr>
            <w:r w:rsidRPr="003B4900">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2ACF69C"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Opis del, ki jih bo izvedel podizvajalec:</w:t>
            </w:r>
          </w:p>
          <w:p w14:paraId="507DA5D9"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p w14:paraId="7F50543D"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končne ponudbe vrednosti, ki jo bo izvedel podizvajalec: ____</w:t>
            </w:r>
          </w:p>
          <w:p w14:paraId="47BCA344" w14:textId="77777777" w:rsidR="0009531A" w:rsidRPr="003B4900" w:rsidRDefault="0009531A" w:rsidP="007517AB">
            <w:pPr>
              <w:spacing w:before="135" w:after="135"/>
              <w:jc w:val="both"/>
              <w:textAlignment w:val="center"/>
              <w:rPr>
                <w:rFonts w:ascii="Arial" w:hAnsi="Arial" w:cs="Arial"/>
                <w:sz w:val="20"/>
                <w:szCs w:val="20"/>
              </w:rPr>
            </w:pPr>
            <w:r w:rsidRPr="003B4900">
              <w:rPr>
                <w:rFonts w:ascii="Arial" w:hAnsi="Arial" w:cs="Arial"/>
                <w:color w:val="000000"/>
                <w:position w:val="-2"/>
                <w:sz w:val="20"/>
                <w:szCs w:val="20"/>
              </w:rPr>
              <w:t> </w:t>
            </w:r>
          </w:p>
        </w:tc>
      </w:tr>
    </w:tbl>
    <w:p w14:paraId="14F32634"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4F0D4985"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09531A" w:rsidRPr="003B4900" w14:paraId="213F41BC" w14:textId="77777777" w:rsidTr="007517AB">
        <w:tc>
          <w:tcPr>
            <w:tcW w:w="4080" w:type="dxa"/>
            <w:tcMar>
              <w:top w:w="135" w:type="dxa"/>
              <w:bottom w:w="135" w:type="dxa"/>
            </w:tcMar>
            <w:vAlign w:val="center"/>
          </w:tcPr>
          <w:p w14:paraId="4BCA48BC"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Kraj in datum:</w:t>
            </w:r>
          </w:p>
        </w:tc>
        <w:tc>
          <w:tcPr>
            <w:tcW w:w="0" w:type="auto"/>
            <w:tcMar>
              <w:top w:w="135" w:type="dxa"/>
              <w:bottom w:w="135" w:type="dxa"/>
            </w:tcMar>
            <w:vAlign w:val="center"/>
          </w:tcPr>
          <w:p w14:paraId="2A5530D6"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Ime in priimek: _____________________</w:t>
            </w:r>
          </w:p>
        </w:tc>
      </w:tr>
      <w:tr w:rsidR="0009531A" w:rsidRPr="003B4900" w14:paraId="0944C80B" w14:textId="77777777" w:rsidTr="007517AB">
        <w:tc>
          <w:tcPr>
            <w:tcW w:w="4080" w:type="dxa"/>
            <w:tcMar>
              <w:top w:w="135" w:type="dxa"/>
              <w:bottom w:w="135" w:type="dxa"/>
            </w:tcMar>
            <w:vAlign w:val="center"/>
          </w:tcPr>
          <w:p w14:paraId="12C9816C"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 </w:t>
            </w:r>
          </w:p>
        </w:tc>
        <w:tc>
          <w:tcPr>
            <w:tcW w:w="0" w:type="auto"/>
            <w:tcMar>
              <w:top w:w="135" w:type="dxa"/>
              <w:bottom w:w="135" w:type="dxa"/>
            </w:tcMar>
            <w:vAlign w:val="center"/>
          </w:tcPr>
          <w:p w14:paraId="5776C195" w14:textId="77777777" w:rsidR="0009531A" w:rsidRPr="003B4900" w:rsidRDefault="0009531A" w:rsidP="007517AB">
            <w:pPr>
              <w:rPr>
                <w:rFonts w:ascii="Arial" w:hAnsi="Arial" w:cs="Arial"/>
                <w:sz w:val="20"/>
                <w:szCs w:val="20"/>
              </w:rPr>
            </w:pPr>
          </w:p>
          <w:p w14:paraId="01ED578F" w14:textId="77777777" w:rsidR="0009531A" w:rsidRPr="003B4900" w:rsidRDefault="0009531A" w:rsidP="007517AB">
            <w:pPr>
              <w:jc w:val="center"/>
              <w:rPr>
                <w:rFonts w:ascii="Arial" w:hAnsi="Arial" w:cs="Arial"/>
                <w:sz w:val="20"/>
                <w:szCs w:val="20"/>
              </w:rPr>
            </w:pPr>
            <w:r w:rsidRPr="003B4900">
              <w:rPr>
                <w:rFonts w:ascii="Arial" w:hAnsi="Arial" w:cs="Arial"/>
                <w:color w:val="A9A9A9"/>
                <w:position w:val="-2"/>
                <w:sz w:val="20"/>
                <w:szCs w:val="20"/>
              </w:rPr>
              <w:t>(žig in podpis)</w:t>
            </w:r>
          </w:p>
        </w:tc>
      </w:tr>
    </w:tbl>
    <w:p w14:paraId="2EBAFF3A"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i/>
          <w:iCs/>
          <w:color w:val="000000"/>
          <w:sz w:val="20"/>
          <w:szCs w:val="20"/>
          <w:u w:val="single"/>
        </w:rPr>
        <w:t>Opomba: </w:t>
      </w:r>
      <w:r w:rsidRPr="003B4900">
        <w:rPr>
          <w:rFonts w:ascii="Arial" w:hAnsi="Arial" w:cs="Arial"/>
          <w:i/>
          <w:iCs/>
          <w:color w:val="000000"/>
          <w:sz w:val="20"/>
          <w:szCs w:val="20"/>
        </w:rPr>
        <w:br/>
        <w:t>V primeru, da ponudnik nastopa z več podizvajalci, se obrazec ustrezno razmnoži.</w:t>
      </w:r>
    </w:p>
    <w:p w14:paraId="3AED8FB7" w14:textId="3A7A3D75" w:rsidR="0009531A" w:rsidRPr="003B4900" w:rsidRDefault="0009531A" w:rsidP="00DB237E">
      <w:pPr>
        <w:rPr>
          <w:rFonts w:ascii="Arial" w:hAnsi="Arial" w:cs="Arial"/>
          <w:sz w:val="20"/>
          <w:szCs w:val="20"/>
        </w:rPr>
      </w:pPr>
    </w:p>
    <w:p w14:paraId="7E947FE0" w14:textId="21FAB46E" w:rsidR="0009531A" w:rsidRPr="003B4900" w:rsidRDefault="0009531A" w:rsidP="00DB237E">
      <w:pPr>
        <w:rPr>
          <w:rFonts w:ascii="Arial" w:hAnsi="Arial" w:cs="Arial"/>
          <w:sz w:val="20"/>
          <w:szCs w:val="20"/>
        </w:rPr>
      </w:pPr>
    </w:p>
    <w:p w14:paraId="29E8A3C6" w14:textId="5CDFA52A" w:rsidR="0009531A" w:rsidRPr="003B4900" w:rsidRDefault="0009531A" w:rsidP="00DB237E">
      <w:pPr>
        <w:rPr>
          <w:rFonts w:ascii="Arial" w:hAnsi="Arial" w:cs="Arial"/>
          <w:sz w:val="20"/>
          <w:szCs w:val="20"/>
        </w:rPr>
      </w:pPr>
    </w:p>
    <w:p w14:paraId="0AD02BFB" w14:textId="6F33E8FD" w:rsidR="0009531A" w:rsidRPr="003B4900" w:rsidRDefault="0009531A" w:rsidP="00DB237E">
      <w:pPr>
        <w:rPr>
          <w:rFonts w:ascii="Arial" w:hAnsi="Arial" w:cs="Arial"/>
          <w:sz w:val="20"/>
          <w:szCs w:val="20"/>
        </w:rPr>
      </w:pPr>
    </w:p>
    <w:p w14:paraId="357E2394" w14:textId="4327AD5F" w:rsidR="0009531A" w:rsidRPr="003B4900" w:rsidRDefault="0009531A" w:rsidP="00DB237E">
      <w:pPr>
        <w:rPr>
          <w:rFonts w:ascii="Arial" w:hAnsi="Arial" w:cs="Arial"/>
          <w:sz w:val="20"/>
          <w:szCs w:val="20"/>
        </w:rPr>
      </w:pPr>
    </w:p>
    <w:p w14:paraId="6432EFB9" w14:textId="112380B9" w:rsidR="0009531A" w:rsidRPr="003B4900" w:rsidRDefault="0009531A" w:rsidP="00DB237E">
      <w:pPr>
        <w:rPr>
          <w:rFonts w:ascii="Arial" w:hAnsi="Arial" w:cs="Arial"/>
          <w:sz w:val="20"/>
          <w:szCs w:val="20"/>
        </w:rPr>
      </w:pPr>
    </w:p>
    <w:p w14:paraId="1A0DFDFE" w14:textId="0C4665BA" w:rsidR="0009531A" w:rsidRPr="003B4900" w:rsidRDefault="0009531A" w:rsidP="0009531A">
      <w:pPr>
        <w:spacing w:after="0"/>
        <w:jc w:val="right"/>
        <w:rPr>
          <w:rFonts w:ascii="Arial" w:hAnsi="Arial" w:cs="Arial"/>
          <w:sz w:val="20"/>
          <w:szCs w:val="20"/>
        </w:rPr>
      </w:pPr>
      <w:r w:rsidRPr="003B4900">
        <w:rPr>
          <w:rFonts w:ascii="Arial" w:hAnsi="Arial" w:cs="Arial"/>
          <w:sz w:val="20"/>
          <w:szCs w:val="20"/>
        </w:rPr>
        <w:t>Obrazec št: 9</w:t>
      </w:r>
    </w:p>
    <w:p w14:paraId="03B956EF" w14:textId="7848B170" w:rsidR="0009531A" w:rsidRPr="003B4900" w:rsidRDefault="0009531A" w:rsidP="0009531A">
      <w:pPr>
        <w:spacing w:after="0"/>
        <w:jc w:val="right"/>
        <w:rPr>
          <w:rFonts w:ascii="Arial" w:hAnsi="Arial" w:cs="Arial"/>
          <w:sz w:val="20"/>
          <w:szCs w:val="20"/>
        </w:rPr>
      </w:pPr>
    </w:p>
    <w:p w14:paraId="17CC12BF" w14:textId="0AF7E303" w:rsidR="0009531A" w:rsidRPr="003B4900" w:rsidRDefault="0009531A" w:rsidP="0009531A">
      <w:pPr>
        <w:spacing w:after="0"/>
        <w:jc w:val="right"/>
        <w:rPr>
          <w:rFonts w:ascii="Arial" w:hAnsi="Arial" w:cs="Arial"/>
          <w:b/>
          <w:bCs/>
          <w:sz w:val="20"/>
          <w:szCs w:val="20"/>
        </w:rPr>
      </w:pPr>
    </w:p>
    <w:p w14:paraId="7D8959ED" w14:textId="77777777" w:rsidR="0009531A" w:rsidRPr="003B4900" w:rsidRDefault="0009531A" w:rsidP="0009531A">
      <w:pPr>
        <w:autoSpaceDE w:val="0"/>
        <w:autoSpaceDN w:val="0"/>
        <w:adjustRightInd w:val="0"/>
        <w:spacing w:after="0" w:line="240" w:lineRule="auto"/>
        <w:jc w:val="center"/>
        <w:rPr>
          <w:rFonts w:ascii="Arial" w:hAnsi="Arial" w:cs="Arial"/>
          <w:b/>
          <w:bCs/>
          <w:color w:val="000000"/>
          <w:sz w:val="20"/>
          <w:szCs w:val="20"/>
        </w:rPr>
      </w:pPr>
      <w:r w:rsidRPr="003B4900">
        <w:rPr>
          <w:rFonts w:ascii="Arial" w:hAnsi="Arial" w:cs="Arial"/>
          <w:b/>
          <w:bCs/>
          <w:color w:val="000000"/>
          <w:sz w:val="20"/>
          <w:szCs w:val="20"/>
        </w:rPr>
        <w:t xml:space="preserve">Izjava podizvajalca </w:t>
      </w:r>
    </w:p>
    <w:p w14:paraId="62CC915A" w14:textId="5CF10A6D" w:rsidR="0009531A" w:rsidRPr="003B4900" w:rsidRDefault="0009531A" w:rsidP="0009531A">
      <w:pPr>
        <w:spacing w:after="0"/>
        <w:jc w:val="center"/>
        <w:rPr>
          <w:rFonts w:ascii="Arial" w:hAnsi="Arial" w:cs="Arial"/>
          <w:b/>
          <w:bCs/>
          <w:sz w:val="20"/>
          <w:szCs w:val="20"/>
        </w:rPr>
      </w:pPr>
    </w:p>
    <w:p w14:paraId="30318662" w14:textId="33C93C73"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xml:space="preserve">V zvezi z javnim naročilom </w:t>
      </w:r>
      <w:r w:rsidRPr="003B4900">
        <w:rPr>
          <w:rFonts w:ascii="Arial" w:hAnsi="Arial" w:cs="Arial"/>
          <w:b/>
          <w:bCs/>
          <w:sz w:val="20"/>
          <w:szCs w:val="20"/>
        </w:rPr>
        <w:t>D</w:t>
      </w:r>
      <w:r w:rsidRPr="003B4900">
        <w:rPr>
          <w:rFonts w:ascii="Arial" w:hAnsi="Arial" w:cs="Arial"/>
          <w:b/>
          <w:bCs/>
          <w:color w:val="000000"/>
          <w:sz w:val="20"/>
          <w:szCs w:val="20"/>
        </w:rPr>
        <w:t>obav</w:t>
      </w:r>
      <w:r w:rsidRPr="003B4900">
        <w:rPr>
          <w:rFonts w:ascii="Arial" w:hAnsi="Arial" w:cs="Arial"/>
          <w:b/>
          <w:bCs/>
          <w:sz w:val="20"/>
          <w:szCs w:val="20"/>
        </w:rPr>
        <w:t>a</w:t>
      </w:r>
      <w:r w:rsidRPr="003B4900">
        <w:rPr>
          <w:rFonts w:ascii="Arial" w:hAnsi="Arial" w:cs="Arial"/>
          <w:b/>
          <w:bCs/>
          <w:color w:val="000000"/>
          <w:sz w:val="20"/>
          <w:szCs w:val="20"/>
        </w:rPr>
        <w:t xml:space="preserve"> </w:t>
      </w:r>
      <w:r w:rsidR="003B4900" w:rsidRPr="003B4900">
        <w:rPr>
          <w:rFonts w:ascii="Arial" w:hAnsi="Arial" w:cs="Arial"/>
          <w:b/>
          <w:bCs/>
          <w:color w:val="000000"/>
          <w:sz w:val="20"/>
          <w:szCs w:val="20"/>
        </w:rPr>
        <w:t>električne energije</w:t>
      </w:r>
      <w:r w:rsidRPr="003B4900">
        <w:rPr>
          <w:rFonts w:ascii="Arial" w:hAnsi="Arial" w:cs="Arial"/>
          <w:color w:val="000000"/>
          <w:sz w:val="20"/>
          <w:szCs w:val="20"/>
        </w:rPr>
        <w:t>,</w:t>
      </w:r>
    </w:p>
    <w:p w14:paraId="76FD27ED" w14:textId="77777777" w:rsidR="0009531A" w:rsidRPr="003B4900" w:rsidRDefault="0009531A" w:rsidP="00166337">
      <w:pPr>
        <w:spacing w:before="225" w:after="225" w:line="360" w:lineRule="auto"/>
        <w:jc w:val="both"/>
        <w:rPr>
          <w:rFonts w:ascii="Arial" w:hAnsi="Arial" w:cs="Arial"/>
          <w:sz w:val="20"/>
          <w:szCs w:val="20"/>
        </w:rPr>
      </w:pPr>
      <w:r w:rsidRPr="003B4900">
        <w:rPr>
          <w:rFonts w:ascii="Arial" w:hAnsi="Arial" w:cs="Arial"/>
          <w:color w:val="000000"/>
          <w:sz w:val="20"/>
          <w:szCs w:val="20"/>
        </w:rPr>
        <w:t>izjavljamo, da bomo v primeru izbire gospodarskega subjekta sodelovali pri izvedbi predmeta javnega naročila z deli v vrednosti _______________ EUR v skladu z razpisnimi pogoji.</w:t>
      </w:r>
    </w:p>
    <w:p w14:paraId="68F1B67E"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Izjavljamo (ustrezno označi):</w:t>
      </w:r>
    </w:p>
    <w:p w14:paraId="1BF2E24F"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 DA zahtevamo izvedbo neposrednih plačil, in zato podajamo soglasje, da sme naročnik namesto glavnega izvajalca poravnati obveznosti glavnega izvajalca, ki nastanejo pri izvajanju javnega naročila do nas kot podizvajalca.</w:t>
      </w:r>
    </w:p>
    <w:p w14:paraId="4FE09EB4"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 NE zahtevamo izvedbe neposrednih plačil.</w:t>
      </w:r>
    </w:p>
    <w:p w14:paraId="77354D75"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52E97B30"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w:t>
      </w:r>
    </w:p>
    <w:tbl>
      <w:tblPr>
        <w:tblStyle w:val="NormalTablePHPDOCX"/>
        <w:tblW w:w="8745" w:type="dxa"/>
        <w:tblInd w:w="108" w:type="dxa"/>
        <w:tblLook w:val="04A0" w:firstRow="1" w:lastRow="0" w:firstColumn="1" w:lastColumn="0" w:noHBand="0" w:noVBand="1"/>
      </w:tblPr>
      <w:tblGrid>
        <w:gridCol w:w="4080"/>
        <w:gridCol w:w="4665"/>
      </w:tblGrid>
      <w:tr w:rsidR="0009531A" w:rsidRPr="003B4900" w14:paraId="2751EA7F" w14:textId="77777777" w:rsidTr="007517AB">
        <w:tc>
          <w:tcPr>
            <w:tcW w:w="4080" w:type="dxa"/>
            <w:tcMar>
              <w:top w:w="75" w:type="dxa"/>
              <w:bottom w:w="75" w:type="dxa"/>
            </w:tcMar>
            <w:vAlign w:val="center"/>
          </w:tcPr>
          <w:p w14:paraId="6227B9AD"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Kraj in datum:</w:t>
            </w:r>
          </w:p>
        </w:tc>
        <w:tc>
          <w:tcPr>
            <w:tcW w:w="0" w:type="auto"/>
            <w:tcMar>
              <w:top w:w="75" w:type="dxa"/>
              <w:bottom w:w="75" w:type="dxa"/>
            </w:tcMar>
            <w:vAlign w:val="center"/>
          </w:tcPr>
          <w:p w14:paraId="290B0880"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Ime in priimek: _____________________</w:t>
            </w:r>
          </w:p>
        </w:tc>
      </w:tr>
      <w:tr w:rsidR="0009531A" w:rsidRPr="003B4900" w14:paraId="0B4AE7F2" w14:textId="77777777" w:rsidTr="007517AB">
        <w:tc>
          <w:tcPr>
            <w:tcW w:w="4080" w:type="dxa"/>
            <w:tcMar>
              <w:top w:w="75" w:type="dxa"/>
              <w:bottom w:w="75" w:type="dxa"/>
            </w:tcMar>
            <w:vAlign w:val="center"/>
          </w:tcPr>
          <w:p w14:paraId="0C9DD55E" w14:textId="77777777" w:rsidR="0009531A" w:rsidRPr="003B4900" w:rsidRDefault="0009531A" w:rsidP="007517AB">
            <w:pPr>
              <w:rPr>
                <w:rFonts w:ascii="Arial" w:hAnsi="Arial" w:cs="Arial"/>
                <w:sz w:val="20"/>
                <w:szCs w:val="20"/>
              </w:rPr>
            </w:pPr>
            <w:r w:rsidRPr="003B4900">
              <w:rPr>
                <w:rFonts w:ascii="Arial" w:hAnsi="Arial" w:cs="Arial"/>
                <w:color w:val="000000"/>
                <w:position w:val="-2"/>
                <w:sz w:val="20"/>
                <w:szCs w:val="20"/>
              </w:rPr>
              <w:t> </w:t>
            </w:r>
          </w:p>
        </w:tc>
        <w:tc>
          <w:tcPr>
            <w:tcW w:w="0" w:type="auto"/>
            <w:tcMar>
              <w:top w:w="75" w:type="dxa"/>
              <w:bottom w:w="75" w:type="dxa"/>
            </w:tcMar>
            <w:vAlign w:val="center"/>
          </w:tcPr>
          <w:p w14:paraId="1E0F38B7" w14:textId="77777777" w:rsidR="0009531A" w:rsidRPr="003B4900" w:rsidRDefault="0009531A" w:rsidP="007517AB">
            <w:pPr>
              <w:rPr>
                <w:rFonts w:ascii="Arial" w:hAnsi="Arial" w:cs="Arial"/>
                <w:sz w:val="20"/>
                <w:szCs w:val="20"/>
              </w:rPr>
            </w:pPr>
          </w:p>
          <w:p w14:paraId="48FF757C" w14:textId="77777777" w:rsidR="0009531A" w:rsidRPr="003B4900" w:rsidRDefault="0009531A" w:rsidP="007517AB">
            <w:pPr>
              <w:jc w:val="center"/>
              <w:rPr>
                <w:rFonts w:ascii="Arial" w:hAnsi="Arial" w:cs="Arial"/>
                <w:sz w:val="20"/>
                <w:szCs w:val="20"/>
              </w:rPr>
            </w:pPr>
            <w:r w:rsidRPr="003B4900">
              <w:rPr>
                <w:rFonts w:ascii="Arial" w:hAnsi="Arial" w:cs="Arial"/>
                <w:color w:val="A9A9A9"/>
                <w:position w:val="-2"/>
                <w:sz w:val="20"/>
                <w:szCs w:val="20"/>
              </w:rPr>
              <w:t>(žig in podpis)</w:t>
            </w:r>
          </w:p>
        </w:tc>
      </w:tr>
    </w:tbl>
    <w:p w14:paraId="53B0F6D8"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46FAA4B2"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188D0D8B"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color w:val="000000"/>
          <w:sz w:val="20"/>
          <w:szCs w:val="20"/>
        </w:rPr>
        <w:t> </w:t>
      </w:r>
    </w:p>
    <w:p w14:paraId="764D4EE8"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b/>
          <w:bCs/>
          <w:i/>
          <w:iCs/>
          <w:color w:val="000000"/>
          <w:sz w:val="20"/>
          <w:szCs w:val="20"/>
          <w:u w:val="single"/>
        </w:rPr>
        <w:t>Opomba:</w:t>
      </w:r>
    </w:p>
    <w:p w14:paraId="0ED90A14" w14:textId="77777777" w:rsidR="0009531A" w:rsidRPr="003B4900" w:rsidRDefault="0009531A" w:rsidP="0009531A">
      <w:pPr>
        <w:spacing w:before="225" w:after="225" w:line="240" w:lineRule="auto"/>
        <w:jc w:val="both"/>
        <w:rPr>
          <w:rFonts w:ascii="Arial" w:hAnsi="Arial" w:cs="Arial"/>
          <w:sz w:val="20"/>
          <w:szCs w:val="20"/>
        </w:rPr>
      </w:pPr>
      <w:r w:rsidRPr="003B4900">
        <w:rPr>
          <w:rFonts w:ascii="Arial" w:hAnsi="Arial" w:cs="Arial"/>
          <w:i/>
          <w:iCs/>
          <w:color w:val="000000"/>
          <w:sz w:val="20"/>
          <w:szCs w:val="20"/>
        </w:rPr>
        <w:t>V primeru večjega števila podizvajalcev se obrazec fotokopira.</w:t>
      </w:r>
    </w:p>
    <w:p w14:paraId="2629E48C" w14:textId="77777777" w:rsidR="0009531A" w:rsidRPr="003B4900" w:rsidRDefault="0009531A" w:rsidP="0009531A">
      <w:pPr>
        <w:spacing w:after="0"/>
        <w:jc w:val="right"/>
        <w:rPr>
          <w:rFonts w:ascii="Arial" w:hAnsi="Arial" w:cs="Arial"/>
          <w:sz w:val="20"/>
          <w:szCs w:val="20"/>
        </w:rPr>
      </w:pPr>
    </w:p>
    <w:sectPr w:rsidR="0009531A" w:rsidRPr="003B4900" w:rsidSect="00D931BF">
      <w:headerReference w:type="even" r:id="rId16"/>
      <w:headerReference w:type="default" r:id="rId17"/>
      <w:footerReference w:type="default" r:id="rId18"/>
      <w:headerReference w:type="first" r:id="rId19"/>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17B3" w14:textId="77777777" w:rsidR="00271E77" w:rsidRDefault="00271E77" w:rsidP="006975C6">
      <w:pPr>
        <w:spacing w:after="0" w:line="240" w:lineRule="auto"/>
      </w:pPr>
      <w:r>
        <w:separator/>
      </w:r>
    </w:p>
  </w:endnote>
  <w:endnote w:type="continuationSeparator" w:id="0">
    <w:p w14:paraId="0E5CB0D8" w14:textId="77777777" w:rsidR="00271E77" w:rsidRDefault="00271E77"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DA07" w14:textId="77777777" w:rsidR="005A2142" w:rsidRDefault="005A2142" w:rsidP="00C11785">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94282" w14:textId="77777777" w:rsidR="003F7D86" w:rsidRDefault="003F7D86" w:rsidP="00C11785">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63724" w14:textId="77777777" w:rsidR="003E57B0" w:rsidRDefault="003E57B0" w:rsidP="00C11785">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B86C0" w14:textId="77777777" w:rsidR="00271E77" w:rsidRDefault="00271E77" w:rsidP="006975C6">
      <w:pPr>
        <w:spacing w:after="0" w:line="240" w:lineRule="auto"/>
      </w:pPr>
      <w:r>
        <w:separator/>
      </w:r>
    </w:p>
  </w:footnote>
  <w:footnote w:type="continuationSeparator" w:id="0">
    <w:p w14:paraId="22D278E6" w14:textId="77777777" w:rsidR="00271E77" w:rsidRDefault="00271E77"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B3E4" w14:textId="77777777" w:rsidR="005A2142" w:rsidRDefault="005A214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D91E7" w14:textId="77777777" w:rsidR="005A2142" w:rsidRDefault="005A214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06E56" w14:textId="77777777" w:rsidR="005A2142" w:rsidRDefault="005A214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32FE" w14:textId="77777777" w:rsidR="003F7D86" w:rsidRDefault="003F7D86">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079D" w14:textId="77777777" w:rsidR="003F7D86" w:rsidRDefault="003F7D8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3414" w14:textId="77777777" w:rsidR="003F7D86" w:rsidRDefault="003F7D86">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B23CD" w14:textId="4000FA26" w:rsidR="003E57B0" w:rsidRDefault="003E57B0">
    <w:pPr>
      <w:pStyle w:val="Glav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64B76" w14:textId="00896344" w:rsidR="003E57B0" w:rsidRDefault="003E57B0">
    <w:pPr>
      <w:pStyle w:val="Glav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C4E13" w14:textId="661B4A5F" w:rsidR="003E57B0" w:rsidRDefault="003E57B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686"/>
    <w:multiLevelType w:val="hybridMultilevel"/>
    <w:tmpl w:val="8D06BE4E"/>
    <w:lvl w:ilvl="0" w:tplc="41026548">
      <w:start w:val="1"/>
      <w:numFmt w:val="decimal"/>
      <w:lvlText w:val="%1."/>
      <w:lvlJc w:val="left"/>
      <w:pPr>
        <w:ind w:left="720" w:hanging="360"/>
      </w:pPr>
      <w:rPr>
        <w:rFonts w:ascii="Arial" w:hAnsi="Arial" w:cs="Arial" w:hint="default"/>
        <w:sz w:val="18"/>
        <w:szCs w:val="18"/>
      </w:rPr>
    </w:lvl>
    <w:lvl w:ilvl="1" w:tplc="D99E0D64">
      <w:start w:val="1"/>
      <w:numFmt w:val="decimal"/>
      <w:lvlText w:val="%2."/>
      <w:lvlJc w:val="left"/>
      <w:pPr>
        <w:ind w:left="1440" w:hanging="360"/>
      </w:pPr>
    </w:lvl>
    <w:lvl w:ilvl="2" w:tplc="053C3446">
      <w:start w:val="1"/>
      <w:numFmt w:val="decimal"/>
      <w:lvlText w:val="%3."/>
      <w:lvlJc w:val="left"/>
      <w:pPr>
        <w:ind w:left="2160" w:hanging="360"/>
      </w:pPr>
    </w:lvl>
    <w:lvl w:ilvl="3" w:tplc="B1324C0E">
      <w:start w:val="1"/>
      <w:numFmt w:val="decimal"/>
      <w:lvlText w:val="%4."/>
      <w:lvlJc w:val="left"/>
      <w:pPr>
        <w:ind w:left="2880" w:hanging="360"/>
      </w:pPr>
    </w:lvl>
    <w:lvl w:ilvl="4" w:tplc="1B304FD8">
      <w:start w:val="1"/>
      <w:numFmt w:val="decimal"/>
      <w:lvlText w:val="%5."/>
      <w:lvlJc w:val="left"/>
      <w:pPr>
        <w:ind w:left="3600" w:hanging="360"/>
      </w:pPr>
    </w:lvl>
    <w:lvl w:ilvl="5" w:tplc="8CDEA7B0">
      <w:start w:val="1"/>
      <w:numFmt w:val="decimal"/>
      <w:lvlText w:val="%6."/>
      <w:lvlJc w:val="left"/>
      <w:pPr>
        <w:ind w:left="4320" w:hanging="360"/>
      </w:pPr>
    </w:lvl>
    <w:lvl w:ilvl="6" w:tplc="A7BA1FE6">
      <w:start w:val="1"/>
      <w:numFmt w:val="decimal"/>
      <w:lvlText w:val="%7."/>
      <w:lvlJc w:val="left"/>
      <w:pPr>
        <w:ind w:left="5040" w:hanging="360"/>
      </w:pPr>
    </w:lvl>
    <w:lvl w:ilvl="7" w:tplc="32E03B9A">
      <w:start w:val="1"/>
      <w:numFmt w:val="decimal"/>
      <w:lvlText w:val="%8."/>
      <w:lvlJc w:val="left"/>
      <w:pPr>
        <w:ind w:left="5760" w:hanging="360"/>
      </w:pPr>
    </w:lvl>
    <w:lvl w:ilvl="8" w:tplc="08609AA8">
      <w:start w:val="1"/>
      <w:numFmt w:val="decimal"/>
      <w:lvlText w:val="%9."/>
      <w:lvlJc w:val="left"/>
      <w:pPr>
        <w:ind w:left="6480" w:hanging="360"/>
      </w:pPr>
    </w:lvl>
  </w:abstractNum>
  <w:abstractNum w:abstractNumId="1" w15:restartNumberingAfterBreak="0">
    <w:nsid w:val="03033914"/>
    <w:multiLevelType w:val="hybridMultilevel"/>
    <w:tmpl w:val="8012A10E"/>
    <w:lvl w:ilvl="0" w:tplc="29AAA5F4">
      <w:start w:val="1"/>
      <w:numFmt w:val="lowerRoman"/>
      <w:lvlText w:val="%1."/>
      <w:lvlJc w:val="right"/>
      <w:pPr>
        <w:ind w:left="720" w:hanging="360"/>
      </w:pPr>
      <w:rPr>
        <w:rFonts w:hint="default"/>
        <w:sz w:val="18"/>
        <w:szCs w:val="24"/>
      </w:rPr>
    </w:lvl>
    <w:lvl w:ilvl="1" w:tplc="03C03A6E">
      <w:start w:val="1"/>
      <w:numFmt w:val="bullet"/>
      <w:lvlText w:val="o"/>
      <w:lvlJc w:val="left"/>
      <w:pPr>
        <w:ind w:left="1440" w:hanging="360"/>
      </w:pPr>
      <w:rPr>
        <w:rFonts w:ascii="Courier New" w:hAnsi="Courier New" w:cs="Courier New" w:hint="default"/>
      </w:rPr>
    </w:lvl>
    <w:lvl w:ilvl="2" w:tplc="F5543FB6">
      <w:start w:val="1"/>
      <w:numFmt w:val="bullet"/>
      <w:lvlText w:val=""/>
      <w:lvlJc w:val="left"/>
      <w:pPr>
        <w:ind w:left="2160" w:hanging="360"/>
      </w:pPr>
      <w:rPr>
        <w:rFonts w:ascii="Wingdings" w:hAnsi="Wingdings" w:cs="Wingdings" w:hint="default"/>
      </w:rPr>
    </w:lvl>
    <w:lvl w:ilvl="3" w:tplc="ACACAD24">
      <w:start w:val="1"/>
      <w:numFmt w:val="bullet"/>
      <w:lvlText w:val=""/>
      <w:lvlJc w:val="left"/>
      <w:pPr>
        <w:ind w:left="2880" w:hanging="360"/>
      </w:pPr>
      <w:rPr>
        <w:rFonts w:ascii="Symbol" w:hAnsi="Symbol" w:cs="Symbol" w:hint="default"/>
      </w:rPr>
    </w:lvl>
    <w:lvl w:ilvl="4" w:tplc="F3C0AA3A">
      <w:start w:val="1"/>
      <w:numFmt w:val="bullet"/>
      <w:lvlText w:val="o"/>
      <w:lvlJc w:val="left"/>
      <w:pPr>
        <w:ind w:left="3600" w:hanging="360"/>
      </w:pPr>
      <w:rPr>
        <w:rFonts w:ascii="Courier New" w:hAnsi="Courier New" w:cs="Courier New" w:hint="default"/>
      </w:rPr>
    </w:lvl>
    <w:lvl w:ilvl="5" w:tplc="F6A257A2">
      <w:start w:val="1"/>
      <w:numFmt w:val="bullet"/>
      <w:lvlText w:val=""/>
      <w:lvlJc w:val="left"/>
      <w:pPr>
        <w:ind w:left="4320" w:hanging="360"/>
      </w:pPr>
      <w:rPr>
        <w:rFonts w:ascii="Wingdings" w:hAnsi="Wingdings" w:cs="Wingdings" w:hint="default"/>
      </w:rPr>
    </w:lvl>
    <w:lvl w:ilvl="6" w:tplc="56708396">
      <w:start w:val="1"/>
      <w:numFmt w:val="bullet"/>
      <w:lvlText w:val=""/>
      <w:lvlJc w:val="left"/>
      <w:pPr>
        <w:ind w:left="5040" w:hanging="360"/>
      </w:pPr>
      <w:rPr>
        <w:rFonts w:ascii="Symbol" w:hAnsi="Symbol" w:cs="Symbol" w:hint="default"/>
      </w:rPr>
    </w:lvl>
    <w:lvl w:ilvl="7" w:tplc="BB66EDBE">
      <w:start w:val="1"/>
      <w:numFmt w:val="bullet"/>
      <w:lvlText w:val="o"/>
      <w:lvlJc w:val="left"/>
      <w:pPr>
        <w:ind w:left="5760" w:hanging="360"/>
      </w:pPr>
      <w:rPr>
        <w:rFonts w:ascii="Courier New" w:hAnsi="Courier New" w:cs="Courier New" w:hint="default"/>
      </w:rPr>
    </w:lvl>
    <w:lvl w:ilvl="8" w:tplc="19C2A44C">
      <w:start w:val="1"/>
      <w:numFmt w:val="bullet"/>
      <w:lvlText w:val=""/>
      <w:lvlJc w:val="left"/>
      <w:pPr>
        <w:ind w:left="6480" w:hanging="360"/>
      </w:pPr>
      <w:rPr>
        <w:rFonts w:ascii="Wingdings" w:hAnsi="Wingdings" w:cs="Wingdings" w:hint="default"/>
      </w:rPr>
    </w:lvl>
  </w:abstractNum>
  <w:abstractNum w:abstractNumId="2" w15:restartNumberingAfterBreak="0">
    <w:nsid w:val="03D10DF9"/>
    <w:multiLevelType w:val="hybridMultilevel"/>
    <w:tmpl w:val="98BC0D48"/>
    <w:lvl w:ilvl="0" w:tplc="C0B8D094">
      <w:start w:val="1"/>
      <w:numFmt w:val="lowerLetter"/>
      <w:lvlText w:val="%1."/>
      <w:lvlJc w:val="left"/>
      <w:pPr>
        <w:ind w:left="720" w:hanging="360"/>
      </w:pPr>
      <w:rPr>
        <w:rFonts w:ascii="Arial" w:hAnsi="Arial" w:cs="Arial" w:hint="default"/>
        <w:sz w:val="18"/>
        <w:szCs w:val="18"/>
      </w:rPr>
    </w:lvl>
    <w:lvl w:ilvl="1" w:tplc="6AD62C76">
      <w:start w:val="1"/>
      <w:numFmt w:val="lowerLetter"/>
      <w:lvlText w:val="%2."/>
      <w:lvlJc w:val="left"/>
      <w:pPr>
        <w:ind w:left="1440" w:hanging="360"/>
      </w:pPr>
    </w:lvl>
    <w:lvl w:ilvl="2" w:tplc="0C2402E6">
      <w:start w:val="1"/>
      <w:numFmt w:val="lowerLetter"/>
      <w:lvlText w:val="%3."/>
      <w:lvlJc w:val="left"/>
      <w:pPr>
        <w:ind w:left="2160" w:hanging="360"/>
      </w:pPr>
    </w:lvl>
    <w:lvl w:ilvl="3" w:tplc="AAB46D20">
      <w:start w:val="1"/>
      <w:numFmt w:val="lowerLetter"/>
      <w:lvlText w:val="%4."/>
      <w:lvlJc w:val="left"/>
      <w:pPr>
        <w:ind w:left="2880" w:hanging="360"/>
      </w:pPr>
    </w:lvl>
    <w:lvl w:ilvl="4" w:tplc="BE624A08">
      <w:start w:val="1"/>
      <w:numFmt w:val="lowerLetter"/>
      <w:lvlText w:val="%5."/>
      <w:lvlJc w:val="left"/>
      <w:pPr>
        <w:ind w:left="3600" w:hanging="360"/>
      </w:pPr>
    </w:lvl>
    <w:lvl w:ilvl="5" w:tplc="883E30F4">
      <w:start w:val="1"/>
      <w:numFmt w:val="lowerLetter"/>
      <w:lvlText w:val="%6."/>
      <w:lvlJc w:val="left"/>
      <w:pPr>
        <w:ind w:left="4320" w:hanging="360"/>
      </w:pPr>
    </w:lvl>
    <w:lvl w:ilvl="6" w:tplc="8DC44292">
      <w:start w:val="1"/>
      <w:numFmt w:val="lowerLetter"/>
      <w:lvlText w:val="%7."/>
      <w:lvlJc w:val="left"/>
      <w:pPr>
        <w:ind w:left="5040" w:hanging="360"/>
      </w:pPr>
    </w:lvl>
    <w:lvl w:ilvl="7" w:tplc="2EB8A9EA">
      <w:start w:val="1"/>
      <w:numFmt w:val="lowerLetter"/>
      <w:lvlText w:val="%8."/>
      <w:lvlJc w:val="left"/>
      <w:pPr>
        <w:ind w:left="5760" w:hanging="360"/>
      </w:pPr>
    </w:lvl>
    <w:lvl w:ilvl="8" w:tplc="FAF657C0">
      <w:start w:val="1"/>
      <w:numFmt w:val="lowerLetter"/>
      <w:lvlText w:val="%9."/>
      <w:lvlJc w:val="left"/>
      <w:pPr>
        <w:ind w:left="6480" w:hanging="360"/>
      </w:pPr>
    </w:lvl>
  </w:abstractNum>
  <w:abstractNum w:abstractNumId="3" w15:restartNumberingAfterBreak="0">
    <w:nsid w:val="04A972B1"/>
    <w:multiLevelType w:val="hybridMultilevel"/>
    <w:tmpl w:val="6E40180A"/>
    <w:lvl w:ilvl="0" w:tplc="7D6C18CE">
      <w:start w:val="1"/>
      <w:numFmt w:val="bullet"/>
      <w:lvlText w:val=""/>
      <w:lvlJc w:val="left"/>
      <w:pPr>
        <w:ind w:left="720" w:hanging="360"/>
      </w:pPr>
      <w:rPr>
        <w:rFonts w:ascii="Symbol" w:hAnsi="Symbol" w:cs="Symbol" w:hint="default"/>
        <w:sz w:val="18"/>
        <w:szCs w:val="18"/>
      </w:rPr>
    </w:lvl>
    <w:lvl w:ilvl="1" w:tplc="E1308220">
      <w:start w:val="1"/>
      <w:numFmt w:val="bullet"/>
      <w:lvlText w:val="o"/>
      <w:lvlJc w:val="left"/>
      <w:pPr>
        <w:ind w:left="1440" w:hanging="360"/>
      </w:pPr>
      <w:rPr>
        <w:rFonts w:ascii="Courier New" w:hAnsi="Courier New" w:cs="Courier New" w:hint="default"/>
      </w:rPr>
    </w:lvl>
    <w:lvl w:ilvl="2" w:tplc="69F67B9A">
      <w:start w:val="1"/>
      <w:numFmt w:val="bullet"/>
      <w:lvlText w:val=""/>
      <w:lvlJc w:val="left"/>
      <w:pPr>
        <w:ind w:left="2160" w:hanging="360"/>
      </w:pPr>
      <w:rPr>
        <w:rFonts w:ascii="Wingdings" w:hAnsi="Wingdings" w:cs="Wingdings" w:hint="default"/>
      </w:rPr>
    </w:lvl>
    <w:lvl w:ilvl="3" w:tplc="523677F0">
      <w:start w:val="1"/>
      <w:numFmt w:val="bullet"/>
      <w:lvlText w:val=""/>
      <w:lvlJc w:val="left"/>
      <w:pPr>
        <w:ind w:left="2880" w:hanging="360"/>
      </w:pPr>
      <w:rPr>
        <w:rFonts w:ascii="Symbol" w:hAnsi="Symbol" w:cs="Symbol" w:hint="default"/>
      </w:rPr>
    </w:lvl>
    <w:lvl w:ilvl="4" w:tplc="AE6292D0">
      <w:start w:val="1"/>
      <w:numFmt w:val="bullet"/>
      <w:lvlText w:val="o"/>
      <w:lvlJc w:val="left"/>
      <w:pPr>
        <w:ind w:left="3600" w:hanging="360"/>
      </w:pPr>
      <w:rPr>
        <w:rFonts w:ascii="Courier New" w:hAnsi="Courier New" w:cs="Courier New" w:hint="default"/>
      </w:rPr>
    </w:lvl>
    <w:lvl w:ilvl="5" w:tplc="CFA6B9B6">
      <w:start w:val="1"/>
      <w:numFmt w:val="bullet"/>
      <w:lvlText w:val=""/>
      <w:lvlJc w:val="left"/>
      <w:pPr>
        <w:ind w:left="4320" w:hanging="360"/>
      </w:pPr>
      <w:rPr>
        <w:rFonts w:ascii="Wingdings" w:hAnsi="Wingdings" w:cs="Wingdings" w:hint="default"/>
      </w:rPr>
    </w:lvl>
    <w:lvl w:ilvl="6" w:tplc="28001508">
      <w:start w:val="1"/>
      <w:numFmt w:val="bullet"/>
      <w:lvlText w:val=""/>
      <w:lvlJc w:val="left"/>
      <w:pPr>
        <w:ind w:left="5040" w:hanging="360"/>
      </w:pPr>
      <w:rPr>
        <w:rFonts w:ascii="Symbol" w:hAnsi="Symbol" w:cs="Symbol" w:hint="default"/>
      </w:rPr>
    </w:lvl>
    <w:lvl w:ilvl="7" w:tplc="1390CE06">
      <w:start w:val="1"/>
      <w:numFmt w:val="bullet"/>
      <w:lvlText w:val="o"/>
      <w:lvlJc w:val="left"/>
      <w:pPr>
        <w:ind w:left="5760" w:hanging="360"/>
      </w:pPr>
      <w:rPr>
        <w:rFonts w:ascii="Courier New" w:hAnsi="Courier New" w:cs="Courier New" w:hint="default"/>
      </w:rPr>
    </w:lvl>
    <w:lvl w:ilvl="8" w:tplc="58145BA0">
      <w:start w:val="1"/>
      <w:numFmt w:val="bullet"/>
      <w:lvlText w:val=""/>
      <w:lvlJc w:val="left"/>
      <w:pPr>
        <w:ind w:left="6480" w:hanging="360"/>
      </w:pPr>
      <w:rPr>
        <w:rFonts w:ascii="Wingdings" w:hAnsi="Wingdings" w:cs="Wingdings" w:hint="default"/>
      </w:rPr>
    </w:lvl>
  </w:abstractNum>
  <w:abstractNum w:abstractNumId="4" w15:restartNumberingAfterBreak="0">
    <w:nsid w:val="05054487"/>
    <w:multiLevelType w:val="hybridMultilevel"/>
    <w:tmpl w:val="55307DA4"/>
    <w:lvl w:ilvl="0" w:tplc="59FA32EA">
      <w:start w:val="1"/>
      <w:numFmt w:val="bullet"/>
      <w:lvlText w:val=""/>
      <w:lvlJc w:val="left"/>
      <w:pPr>
        <w:ind w:left="720" w:hanging="360"/>
      </w:pPr>
      <w:rPr>
        <w:rFonts w:ascii="Symbol" w:hAnsi="Symbol" w:cs="Symbol" w:hint="default"/>
        <w:sz w:val="18"/>
        <w:szCs w:val="18"/>
      </w:rPr>
    </w:lvl>
    <w:lvl w:ilvl="1" w:tplc="B48E5EA6">
      <w:start w:val="1"/>
      <w:numFmt w:val="bullet"/>
      <w:lvlText w:val="o"/>
      <w:lvlJc w:val="left"/>
      <w:pPr>
        <w:ind w:left="1440" w:hanging="360"/>
      </w:pPr>
      <w:rPr>
        <w:rFonts w:ascii="Courier New" w:hAnsi="Courier New" w:cs="Courier New" w:hint="default"/>
      </w:rPr>
    </w:lvl>
    <w:lvl w:ilvl="2" w:tplc="955452AE">
      <w:start w:val="1"/>
      <w:numFmt w:val="bullet"/>
      <w:lvlText w:val=""/>
      <w:lvlJc w:val="left"/>
      <w:pPr>
        <w:ind w:left="2160" w:hanging="360"/>
      </w:pPr>
      <w:rPr>
        <w:rFonts w:ascii="Wingdings" w:hAnsi="Wingdings" w:cs="Wingdings" w:hint="default"/>
      </w:rPr>
    </w:lvl>
    <w:lvl w:ilvl="3" w:tplc="47EA4820">
      <w:start w:val="1"/>
      <w:numFmt w:val="bullet"/>
      <w:lvlText w:val=""/>
      <w:lvlJc w:val="left"/>
      <w:pPr>
        <w:ind w:left="2880" w:hanging="360"/>
      </w:pPr>
      <w:rPr>
        <w:rFonts w:ascii="Symbol" w:hAnsi="Symbol" w:cs="Symbol" w:hint="default"/>
      </w:rPr>
    </w:lvl>
    <w:lvl w:ilvl="4" w:tplc="5B4E192E">
      <w:start w:val="1"/>
      <w:numFmt w:val="bullet"/>
      <w:lvlText w:val="o"/>
      <w:lvlJc w:val="left"/>
      <w:pPr>
        <w:ind w:left="3600" w:hanging="360"/>
      </w:pPr>
      <w:rPr>
        <w:rFonts w:ascii="Courier New" w:hAnsi="Courier New" w:cs="Courier New" w:hint="default"/>
      </w:rPr>
    </w:lvl>
    <w:lvl w:ilvl="5" w:tplc="6AB06D2E">
      <w:start w:val="1"/>
      <w:numFmt w:val="bullet"/>
      <w:lvlText w:val=""/>
      <w:lvlJc w:val="left"/>
      <w:pPr>
        <w:ind w:left="4320" w:hanging="360"/>
      </w:pPr>
      <w:rPr>
        <w:rFonts w:ascii="Wingdings" w:hAnsi="Wingdings" w:cs="Wingdings" w:hint="default"/>
      </w:rPr>
    </w:lvl>
    <w:lvl w:ilvl="6" w:tplc="D8023FFE">
      <w:start w:val="1"/>
      <w:numFmt w:val="bullet"/>
      <w:lvlText w:val=""/>
      <w:lvlJc w:val="left"/>
      <w:pPr>
        <w:ind w:left="5040" w:hanging="360"/>
      </w:pPr>
      <w:rPr>
        <w:rFonts w:ascii="Symbol" w:hAnsi="Symbol" w:cs="Symbol" w:hint="default"/>
      </w:rPr>
    </w:lvl>
    <w:lvl w:ilvl="7" w:tplc="81424F44">
      <w:start w:val="1"/>
      <w:numFmt w:val="bullet"/>
      <w:lvlText w:val="o"/>
      <w:lvlJc w:val="left"/>
      <w:pPr>
        <w:ind w:left="5760" w:hanging="360"/>
      </w:pPr>
      <w:rPr>
        <w:rFonts w:ascii="Courier New" w:hAnsi="Courier New" w:cs="Courier New" w:hint="default"/>
      </w:rPr>
    </w:lvl>
    <w:lvl w:ilvl="8" w:tplc="729E7064">
      <w:start w:val="1"/>
      <w:numFmt w:val="bullet"/>
      <w:lvlText w:val=""/>
      <w:lvlJc w:val="left"/>
      <w:pPr>
        <w:ind w:left="6480" w:hanging="360"/>
      </w:pPr>
      <w:rPr>
        <w:rFonts w:ascii="Wingdings" w:hAnsi="Wingdings" w:cs="Wingdings" w:hint="default"/>
      </w:rPr>
    </w:lvl>
  </w:abstractNum>
  <w:abstractNum w:abstractNumId="5" w15:restartNumberingAfterBreak="0">
    <w:nsid w:val="089D314E"/>
    <w:multiLevelType w:val="hybridMultilevel"/>
    <w:tmpl w:val="6396FEAA"/>
    <w:lvl w:ilvl="0" w:tplc="09509CC8">
      <w:start w:val="3"/>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AC56186"/>
    <w:multiLevelType w:val="hybridMultilevel"/>
    <w:tmpl w:val="4CA6038A"/>
    <w:lvl w:ilvl="0" w:tplc="29AAA5F4">
      <w:start w:val="1"/>
      <w:numFmt w:val="lowerRoman"/>
      <w:lvlText w:val="%1."/>
      <w:lvlJc w:val="right"/>
      <w:pPr>
        <w:ind w:left="720" w:hanging="360"/>
      </w:pPr>
      <w:rPr>
        <w:rFonts w:hint="default"/>
        <w:sz w:val="18"/>
        <w:szCs w:val="24"/>
      </w:rPr>
    </w:lvl>
    <w:lvl w:ilvl="1" w:tplc="24DC98A6">
      <w:start w:val="1"/>
      <w:numFmt w:val="bullet"/>
      <w:lvlText w:val="o"/>
      <w:lvlJc w:val="left"/>
      <w:pPr>
        <w:ind w:left="1440" w:hanging="360"/>
      </w:pPr>
      <w:rPr>
        <w:rFonts w:ascii="Courier New" w:hAnsi="Courier New" w:cs="Courier New" w:hint="default"/>
      </w:rPr>
    </w:lvl>
    <w:lvl w:ilvl="2" w:tplc="BD7E1950">
      <w:start w:val="1"/>
      <w:numFmt w:val="bullet"/>
      <w:lvlText w:val=""/>
      <w:lvlJc w:val="left"/>
      <w:pPr>
        <w:ind w:left="2160" w:hanging="360"/>
      </w:pPr>
      <w:rPr>
        <w:rFonts w:ascii="Wingdings" w:hAnsi="Wingdings" w:cs="Wingdings" w:hint="default"/>
      </w:rPr>
    </w:lvl>
    <w:lvl w:ilvl="3" w:tplc="7D8E21BE">
      <w:start w:val="1"/>
      <w:numFmt w:val="bullet"/>
      <w:lvlText w:val=""/>
      <w:lvlJc w:val="left"/>
      <w:pPr>
        <w:ind w:left="2880" w:hanging="360"/>
      </w:pPr>
      <w:rPr>
        <w:rFonts w:ascii="Symbol" w:hAnsi="Symbol" w:cs="Symbol" w:hint="default"/>
      </w:rPr>
    </w:lvl>
    <w:lvl w:ilvl="4" w:tplc="D8CC9B10">
      <w:start w:val="1"/>
      <w:numFmt w:val="bullet"/>
      <w:lvlText w:val="o"/>
      <w:lvlJc w:val="left"/>
      <w:pPr>
        <w:ind w:left="3600" w:hanging="360"/>
      </w:pPr>
      <w:rPr>
        <w:rFonts w:ascii="Courier New" w:hAnsi="Courier New" w:cs="Courier New" w:hint="default"/>
      </w:rPr>
    </w:lvl>
    <w:lvl w:ilvl="5" w:tplc="2A6CDDC6">
      <w:start w:val="1"/>
      <w:numFmt w:val="bullet"/>
      <w:lvlText w:val=""/>
      <w:lvlJc w:val="left"/>
      <w:pPr>
        <w:ind w:left="4320" w:hanging="360"/>
      </w:pPr>
      <w:rPr>
        <w:rFonts w:ascii="Wingdings" w:hAnsi="Wingdings" w:cs="Wingdings" w:hint="default"/>
      </w:rPr>
    </w:lvl>
    <w:lvl w:ilvl="6" w:tplc="7974D90E">
      <w:start w:val="1"/>
      <w:numFmt w:val="bullet"/>
      <w:lvlText w:val=""/>
      <w:lvlJc w:val="left"/>
      <w:pPr>
        <w:ind w:left="5040" w:hanging="360"/>
      </w:pPr>
      <w:rPr>
        <w:rFonts w:ascii="Symbol" w:hAnsi="Symbol" w:cs="Symbol" w:hint="default"/>
      </w:rPr>
    </w:lvl>
    <w:lvl w:ilvl="7" w:tplc="8D08D760">
      <w:start w:val="1"/>
      <w:numFmt w:val="bullet"/>
      <w:lvlText w:val="o"/>
      <w:lvlJc w:val="left"/>
      <w:pPr>
        <w:ind w:left="5760" w:hanging="360"/>
      </w:pPr>
      <w:rPr>
        <w:rFonts w:ascii="Courier New" w:hAnsi="Courier New" w:cs="Courier New" w:hint="default"/>
      </w:rPr>
    </w:lvl>
    <w:lvl w:ilvl="8" w:tplc="34DE93A2">
      <w:start w:val="1"/>
      <w:numFmt w:val="bullet"/>
      <w:lvlText w:val=""/>
      <w:lvlJc w:val="left"/>
      <w:pPr>
        <w:ind w:left="6480" w:hanging="360"/>
      </w:pPr>
      <w:rPr>
        <w:rFonts w:ascii="Wingdings" w:hAnsi="Wingdings" w:cs="Wingdings" w:hint="default"/>
      </w:rPr>
    </w:lvl>
  </w:abstractNum>
  <w:abstractNum w:abstractNumId="7" w15:restartNumberingAfterBreak="0">
    <w:nsid w:val="0C927366"/>
    <w:multiLevelType w:val="hybridMultilevel"/>
    <w:tmpl w:val="A214506A"/>
    <w:lvl w:ilvl="0" w:tplc="4FAE5076">
      <w:start w:val="1"/>
      <w:numFmt w:val="bullet"/>
      <w:lvlText w:val=""/>
      <w:lvlJc w:val="left"/>
      <w:pPr>
        <w:ind w:left="720" w:hanging="360"/>
      </w:pPr>
      <w:rPr>
        <w:rFonts w:ascii="Symbol" w:hAnsi="Symbol" w:cs="Symbol" w:hint="default"/>
        <w:sz w:val="18"/>
        <w:szCs w:val="18"/>
      </w:rPr>
    </w:lvl>
    <w:lvl w:ilvl="1" w:tplc="263E797E">
      <w:start w:val="1"/>
      <w:numFmt w:val="bullet"/>
      <w:lvlText w:val="o"/>
      <w:lvlJc w:val="left"/>
      <w:pPr>
        <w:ind w:left="1440" w:hanging="360"/>
      </w:pPr>
      <w:rPr>
        <w:rFonts w:ascii="Courier New" w:hAnsi="Courier New" w:cs="Courier New" w:hint="default"/>
      </w:rPr>
    </w:lvl>
    <w:lvl w:ilvl="2" w:tplc="66B6B4D6">
      <w:start w:val="1"/>
      <w:numFmt w:val="bullet"/>
      <w:lvlText w:val=""/>
      <w:lvlJc w:val="left"/>
      <w:pPr>
        <w:ind w:left="2160" w:hanging="360"/>
      </w:pPr>
      <w:rPr>
        <w:rFonts w:ascii="Wingdings" w:hAnsi="Wingdings" w:cs="Wingdings" w:hint="default"/>
      </w:rPr>
    </w:lvl>
    <w:lvl w:ilvl="3" w:tplc="2370F860">
      <w:start w:val="1"/>
      <w:numFmt w:val="bullet"/>
      <w:lvlText w:val=""/>
      <w:lvlJc w:val="left"/>
      <w:pPr>
        <w:ind w:left="2880" w:hanging="360"/>
      </w:pPr>
      <w:rPr>
        <w:rFonts w:ascii="Symbol" w:hAnsi="Symbol" w:cs="Symbol" w:hint="default"/>
      </w:rPr>
    </w:lvl>
    <w:lvl w:ilvl="4" w:tplc="207EDA18">
      <w:start w:val="1"/>
      <w:numFmt w:val="bullet"/>
      <w:lvlText w:val="o"/>
      <w:lvlJc w:val="left"/>
      <w:pPr>
        <w:ind w:left="3600" w:hanging="360"/>
      </w:pPr>
      <w:rPr>
        <w:rFonts w:ascii="Courier New" w:hAnsi="Courier New" w:cs="Courier New" w:hint="default"/>
      </w:rPr>
    </w:lvl>
    <w:lvl w:ilvl="5" w:tplc="7C66C2A6">
      <w:start w:val="1"/>
      <w:numFmt w:val="bullet"/>
      <w:lvlText w:val=""/>
      <w:lvlJc w:val="left"/>
      <w:pPr>
        <w:ind w:left="4320" w:hanging="360"/>
      </w:pPr>
      <w:rPr>
        <w:rFonts w:ascii="Wingdings" w:hAnsi="Wingdings" w:cs="Wingdings" w:hint="default"/>
      </w:rPr>
    </w:lvl>
    <w:lvl w:ilvl="6" w:tplc="D8F02A80">
      <w:start w:val="1"/>
      <w:numFmt w:val="bullet"/>
      <w:lvlText w:val=""/>
      <w:lvlJc w:val="left"/>
      <w:pPr>
        <w:ind w:left="5040" w:hanging="360"/>
      </w:pPr>
      <w:rPr>
        <w:rFonts w:ascii="Symbol" w:hAnsi="Symbol" w:cs="Symbol" w:hint="default"/>
      </w:rPr>
    </w:lvl>
    <w:lvl w:ilvl="7" w:tplc="D4AE90DA">
      <w:start w:val="1"/>
      <w:numFmt w:val="bullet"/>
      <w:lvlText w:val="o"/>
      <w:lvlJc w:val="left"/>
      <w:pPr>
        <w:ind w:left="5760" w:hanging="360"/>
      </w:pPr>
      <w:rPr>
        <w:rFonts w:ascii="Courier New" w:hAnsi="Courier New" w:cs="Courier New" w:hint="default"/>
      </w:rPr>
    </w:lvl>
    <w:lvl w:ilvl="8" w:tplc="781C59AC">
      <w:start w:val="1"/>
      <w:numFmt w:val="bullet"/>
      <w:lvlText w:val=""/>
      <w:lvlJc w:val="left"/>
      <w:pPr>
        <w:ind w:left="6480" w:hanging="360"/>
      </w:pPr>
      <w:rPr>
        <w:rFonts w:ascii="Wingdings" w:hAnsi="Wingdings" w:cs="Wingdings" w:hint="default"/>
      </w:rPr>
    </w:lvl>
  </w:abstractNum>
  <w:abstractNum w:abstractNumId="8" w15:restartNumberingAfterBreak="0">
    <w:nsid w:val="1134246D"/>
    <w:multiLevelType w:val="hybridMultilevel"/>
    <w:tmpl w:val="339C6906"/>
    <w:lvl w:ilvl="0" w:tplc="88940CDA">
      <w:start w:val="1"/>
      <w:numFmt w:val="bullet"/>
      <w:lvlText w:val=""/>
      <w:lvlJc w:val="left"/>
      <w:pPr>
        <w:ind w:left="720" w:hanging="360"/>
      </w:pPr>
      <w:rPr>
        <w:rFonts w:ascii="Symbol" w:hAnsi="Symbol" w:cs="Symbol" w:hint="default"/>
        <w:sz w:val="18"/>
        <w:szCs w:val="18"/>
      </w:rPr>
    </w:lvl>
    <w:lvl w:ilvl="1" w:tplc="612C72C8">
      <w:start w:val="1"/>
      <w:numFmt w:val="bullet"/>
      <w:lvlText w:val="o"/>
      <w:lvlJc w:val="left"/>
      <w:pPr>
        <w:ind w:left="1440" w:hanging="360"/>
      </w:pPr>
      <w:rPr>
        <w:rFonts w:ascii="Courier New" w:hAnsi="Courier New" w:cs="Courier New" w:hint="default"/>
      </w:rPr>
    </w:lvl>
    <w:lvl w:ilvl="2" w:tplc="E6341DAA">
      <w:start w:val="1"/>
      <w:numFmt w:val="bullet"/>
      <w:lvlText w:val=""/>
      <w:lvlJc w:val="left"/>
      <w:pPr>
        <w:ind w:left="2160" w:hanging="360"/>
      </w:pPr>
      <w:rPr>
        <w:rFonts w:ascii="Wingdings" w:hAnsi="Wingdings" w:cs="Wingdings" w:hint="default"/>
      </w:rPr>
    </w:lvl>
    <w:lvl w:ilvl="3" w:tplc="7AF8F540">
      <w:start w:val="1"/>
      <w:numFmt w:val="bullet"/>
      <w:lvlText w:val=""/>
      <w:lvlJc w:val="left"/>
      <w:pPr>
        <w:ind w:left="2880" w:hanging="360"/>
      </w:pPr>
      <w:rPr>
        <w:rFonts w:ascii="Symbol" w:hAnsi="Symbol" w:cs="Symbol" w:hint="default"/>
      </w:rPr>
    </w:lvl>
    <w:lvl w:ilvl="4" w:tplc="5338108C">
      <w:start w:val="1"/>
      <w:numFmt w:val="bullet"/>
      <w:lvlText w:val="o"/>
      <w:lvlJc w:val="left"/>
      <w:pPr>
        <w:ind w:left="3600" w:hanging="360"/>
      </w:pPr>
      <w:rPr>
        <w:rFonts w:ascii="Courier New" w:hAnsi="Courier New" w:cs="Courier New" w:hint="default"/>
      </w:rPr>
    </w:lvl>
    <w:lvl w:ilvl="5" w:tplc="2D8E2F74">
      <w:start w:val="1"/>
      <w:numFmt w:val="bullet"/>
      <w:lvlText w:val=""/>
      <w:lvlJc w:val="left"/>
      <w:pPr>
        <w:ind w:left="4320" w:hanging="360"/>
      </w:pPr>
      <w:rPr>
        <w:rFonts w:ascii="Wingdings" w:hAnsi="Wingdings" w:cs="Wingdings" w:hint="default"/>
      </w:rPr>
    </w:lvl>
    <w:lvl w:ilvl="6" w:tplc="D258FAD0">
      <w:start w:val="1"/>
      <w:numFmt w:val="bullet"/>
      <w:lvlText w:val=""/>
      <w:lvlJc w:val="left"/>
      <w:pPr>
        <w:ind w:left="5040" w:hanging="360"/>
      </w:pPr>
      <w:rPr>
        <w:rFonts w:ascii="Symbol" w:hAnsi="Symbol" w:cs="Symbol" w:hint="default"/>
      </w:rPr>
    </w:lvl>
    <w:lvl w:ilvl="7" w:tplc="C93EF114">
      <w:start w:val="1"/>
      <w:numFmt w:val="bullet"/>
      <w:lvlText w:val="o"/>
      <w:lvlJc w:val="left"/>
      <w:pPr>
        <w:ind w:left="5760" w:hanging="360"/>
      </w:pPr>
      <w:rPr>
        <w:rFonts w:ascii="Courier New" w:hAnsi="Courier New" w:cs="Courier New" w:hint="default"/>
      </w:rPr>
    </w:lvl>
    <w:lvl w:ilvl="8" w:tplc="420AF4DE">
      <w:start w:val="1"/>
      <w:numFmt w:val="bullet"/>
      <w:lvlText w:val=""/>
      <w:lvlJc w:val="left"/>
      <w:pPr>
        <w:ind w:left="6480" w:hanging="360"/>
      </w:pPr>
      <w:rPr>
        <w:rFonts w:ascii="Wingdings" w:hAnsi="Wingdings" w:cs="Wingdings" w:hint="default"/>
      </w:rPr>
    </w:lvl>
  </w:abstractNum>
  <w:abstractNum w:abstractNumId="9" w15:restartNumberingAfterBreak="0">
    <w:nsid w:val="118E35FD"/>
    <w:multiLevelType w:val="hybridMultilevel"/>
    <w:tmpl w:val="C7AEF9B0"/>
    <w:lvl w:ilvl="0" w:tplc="66A6572C">
      <w:start w:val="1"/>
      <w:numFmt w:val="bullet"/>
      <w:lvlText w:val=""/>
      <w:lvlJc w:val="left"/>
      <w:pPr>
        <w:ind w:left="720" w:hanging="360"/>
      </w:pPr>
      <w:rPr>
        <w:rFonts w:ascii="Symbol" w:hAnsi="Symbol" w:cs="Symbol" w:hint="default"/>
        <w:sz w:val="18"/>
        <w:szCs w:val="18"/>
      </w:rPr>
    </w:lvl>
    <w:lvl w:ilvl="1" w:tplc="C5248DF2">
      <w:start w:val="1"/>
      <w:numFmt w:val="bullet"/>
      <w:lvlText w:val="o"/>
      <w:lvlJc w:val="left"/>
      <w:pPr>
        <w:ind w:left="1440" w:hanging="360"/>
      </w:pPr>
      <w:rPr>
        <w:rFonts w:ascii="Courier New" w:hAnsi="Courier New" w:cs="Courier New" w:hint="default"/>
      </w:rPr>
    </w:lvl>
    <w:lvl w:ilvl="2" w:tplc="F6F6BC90">
      <w:start w:val="1"/>
      <w:numFmt w:val="bullet"/>
      <w:lvlText w:val=""/>
      <w:lvlJc w:val="left"/>
      <w:pPr>
        <w:ind w:left="2160" w:hanging="360"/>
      </w:pPr>
      <w:rPr>
        <w:rFonts w:ascii="Wingdings" w:hAnsi="Wingdings" w:cs="Wingdings" w:hint="default"/>
      </w:rPr>
    </w:lvl>
    <w:lvl w:ilvl="3" w:tplc="8EA4CA6E">
      <w:start w:val="1"/>
      <w:numFmt w:val="bullet"/>
      <w:lvlText w:val=""/>
      <w:lvlJc w:val="left"/>
      <w:pPr>
        <w:ind w:left="2880" w:hanging="360"/>
      </w:pPr>
      <w:rPr>
        <w:rFonts w:ascii="Symbol" w:hAnsi="Symbol" w:cs="Symbol" w:hint="default"/>
      </w:rPr>
    </w:lvl>
    <w:lvl w:ilvl="4" w:tplc="69F2C9A6">
      <w:start w:val="1"/>
      <w:numFmt w:val="bullet"/>
      <w:lvlText w:val="o"/>
      <w:lvlJc w:val="left"/>
      <w:pPr>
        <w:ind w:left="3600" w:hanging="360"/>
      </w:pPr>
      <w:rPr>
        <w:rFonts w:ascii="Courier New" w:hAnsi="Courier New" w:cs="Courier New" w:hint="default"/>
      </w:rPr>
    </w:lvl>
    <w:lvl w:ilvl="5" w:tplc="A482B082">
      <w:start w:val="1"/>
      <w:numFmt w:val="bullet"/>
      <w:lvlText w:val=""/>
      <w:lvlJc w:val="left"/>
      <w:pPr>
        <w:ind w:left="4320" w:hanging="360"/>
      </w:pPr>
      <w:rPr>
        <w:rFonts w:ascii="Wingdings" w:hAnsi="Wingdings" w:cs="Wingdings" w:hint="default"/>
      </w:rPr>
    </w:lvl>
    <w:lvl w:ilvl="6" w:tplc="115422F0">
      <w:start w:val="1"/>
      <w:numFmt w:val="bullet"/>
      <w:lvlText w:val=""/>
      <w:lvlJc w:val="left"/>
      <w:pPr>
        <w:ind w:left="5040" w:hanging="360"/>
      </w:pPr>
      <w:rPr>
        <w:rFonts w:ascii="Symbol" w:hAnsi="Symbol" w:cs="Symbol" w:hint="default"/>
      </w:rPr>
    </w:lvl>
    <w:lvl w:ilvl="7" w:tplc="9F68FABE">
      <w:start w:val="1"/>
      <w:numFmt w:val="bullet"/>
      <w:lvlText w:val="o"/>
      <w:lvlJc w:val="left"/>
      <w:pPr>
        <w:ind w:left="5760" w:hanging="360"/>
      </w:pPr>
      <w:rPr>
        <w:rFonts w:ascii="Courier New" w:hAnsi="Courier New" w:cs="Courier New" w:hint="default"/>
      </w:rPr>
    </w:lvl>
    <w:lvl w:ilvl="8" w:tplc="E4006408">
      <w:start w:val="1"/>
      <w:numFmt w:val="bullet"/>
      <w:lvlText w:val=""/>
      <w:lvlJc w:val="left"/>
      <w:pPr>
        <w:ind w:left="6480" w:hanging="360"/>
      </w:pPr>
      <w:rPr>
        <w:rFonts w:ascii="Wingdings" w:hAnsi="Wingdings" w:cs="Wingdings" w:hint="default"/>
      </w:rPr>
    </w:lvl>
  </w:abstractNum>
  <w:abstractNum w:abstractNumId="10" w15:restartNumberingAfterBreak="0">
    <w:nsid w:val="11B757EB"/>
    <w:multiLevelType w:val="hybridMultilevel"/>
    <w:tmpl w:val="FA74CB06"/>
    <w:lvl w:ilvl="0" w:tplc="29AAA5F4">
      <w:start w:val="1"/>
      <w:numFmt w:val="lowerRoman"/>
      <w:lvlText w:val="%1."/>
      <w:lvlJc w:val="right"/>
      <w:pPr>
        <w:ind w:left="720" w:hanging="360"/>
      </w:pPr>
      <w:rPr>
        <w:rFonts w:hint="default"/>
        <w:sz w:val="18"/>
        <w:szCs w:val="24"/>
      </w:rPr>
    </w:lvl>
    <w:lvl w:ilvl="1" w:tplc="DCA667A6">
      <w:start w:val="1"/>
      <w:numFmt w:val="bullet"/>
      <w:lvlText w:val="o"/>
      <w:lvlJc w:val="left"/>
      <w:pPr>
        <w:ind w:left="1440" w:hanging="360"/>
      </w:pPr>
      <w:rPr>
        <w:rFonts w:ascii="Courier New" w:hAnsi="Courier New" w:cs="Courier New" w:hint="default"/>
      </w:rPr>
    </w:lvl>
    <w:lvl w:ilvl="2" w:tplc="BFD27D98">
      <w:start w:val="1"/>
      <w:numFmt w:val="bullet"/>
      <w:lvlText w:val=""/>
      <w:lvlJc w:val="left"/>
      <w:pPr>
        <w:ind w:left="2160" w:hanging="360"/>
      </w:pPr>
      <w:rPr>
        <w:rFonts w:ascii="Wingdings" w:hAnsi="Wingdings" w:cs="Wingdings" w:hint="default"/>
      </w:rPr>
    </w:lvl>
    <w:lvl w:ilvl="3" w:tplc="9C2E3934">
      <w:start w:val="1"/>
      <w:numFmt w:val="bullet"/>
      <w:lvlText w:val=""/>
      <w:lvlJc w:val="left"/>
      <w:pPr>
        <w:ind w:left="2880" w:hanging="360"/>
      </w:pPr>
      <w:rPr>
        <w:rFonts w:ascii="Symbol" w:hAnsi="Symbol" w:cs="Symbol" w:hint="default"/>
      </w:rPr>
    </w:lvl>
    <w:lvl w:ilvl="4" w:tplc="CB4EF0FE">
      <w:start w:val="1"/>
      <w:numFmt w:val="bullet"/>
      <w:lvlText w:val="o"/>
      <w:lvlJc w:val="left"/>
      <w:pPr>
        <w:ind w:left="3600" w:hanging="360"/>
      </w:pPr>
      <w:rPr>
        <w:rFonts w:ascii="Courier New" w:hAnsi="Courier New" w:cs="Courier New" w:hint="default"/>
      </w:rPr>
    </w:lvl>
    <w:lvl w:ilvl="5" w:tplc="E19CD816">
      <w:start w:val="1"/>
      <w:numFmt w:val="bullet"/>
      <w:lvlText w:val=""/>
      <w:lvlJc w:val="left"/>
      <w:pPr>
        <w:ind w:left="4320" w:hanging="360"/>
      </w:pPr>
      <w:rPr>
        <w:rFonts w:ascii="Wingdings" w:hAnsi="Wingdings" w:cs="Wingdings" w:hint="default"/>
      </w:rPr>
    </w:lvl>
    <w:lvl w:ilvl="6" w:tplc="63925D70">
      <w:start w:val="1"/>
      <w:numFmt w:val="bullet"/>
      <w:lvlText w:val=""/>
      <w:lvlJc w:val="left"/>
      <w:pPr>
        <w:ind w:left="5040" w:hanging="360"/>
      </w:pPr>
      <w:rPr>
        <w:rFonts w:ascii="Symbol" w:hAnsi="Symbol" w:cs="Symbol" w:hint="default"/>
      </w:rPr>
    </w:lvl>
    <w:lvl w:ilvl="7" w:tplc="0E1A526E">
      <w:start w:val="1"/>
      <w:numFmt w:val="bullet"/>
      <w:lvlText w:val="o"/>
      <w:lvlJc w:val="left"/>
      <w:pPr>
        <w:ind w:left="5760" w:hanging="360"/>
      </w:pPr>
      <w:rPr>
        <w:rFonts w:ascii="Courier New" w:hAnsi="Courier New" w:cs="Courier New" w:hint="default"/>
      </w:rPr>
    </w:lvl>
    <w:lvl w:ilvl="8" w:tplc="B8AE9710">
      <w:start w:val="1"/>
      <w:numFmt w:val="bullet"/>
      <w:lvlText w:val=""/>
      <w:lvlJc w:val="left"/>
      <w:pPr>
        <w:ind w:left="6480" w:hanging="360"/>
      </w:pPr>
      <w:rPr>
        <w:rFonts w:ascii="Wingdings" w:hAnsi="Wingdings" w:cs="Wingdings" w:hint="default"/>
      </w:rPr>
    </w:lvl>
  </w:abstractNum>
  <w:abstractNum w:abstractNumId="11" w15:restartNumberingAfterBreak="0">
    <w:nsid w:val="12BC5F90"/>
    <w:multiLevelType w:val="hybridMultilevel"/>
    <w:tmpl w:val="A66E38AA"/>
    <w:lvl w:ilvl="0" w:tplc="489A9DCC">
      <w:start w:val="1"/>
      <w:numFmt w:val="bullet"/>
      <w:lvlText w:val=""/>
      <w:lvlJc w:val="left"/>
      <w:pPr>
        <w:ind w:left="720" w:hanging="360"/>
      </w:pPr>
      <w:rPr>
        <w:rFonts w:ascii="Symbol" w:hAnsi="Symbol" w:cs="Symbol" w:hint="default"/>
        <w:sz w:val="18"/>
        <w:szCs w:val="18"/>
      </w:rPr>
    </w:lvl>
    <w:lvl w:ilvl="1" w:tplc="2BC4812A">
      <w:start w:val="1"/>
      <w:numFmt w:val="bullet"/>
      <w:lvlText w:val="o"/>
      <w:lvlJc w:val="left"/>
      <w:pPr>
        <w:ind w:left="1440" w:hanging="360"/>
      </w:pPr>
      <w:rPr>
        <w:rFonts w:ascii="Courier New" w:hAnsi="Courier New" w:cs="Courier New" w:hint="default"/>
      </w:rPr>
    </w:lvl>
    <w:lvl w:ilvl="2" w:tplc="D1345C44">
      <w:start w:val="1"/>
      <w:numFmt w:val="bullet"/>
      <w:lvlText w:val=""/>
      <w:lvlJc w:val="left"/>
      <w:pPr>
        <w:ind w:left="2160" w:hanging="360"/>
      </w:pPr>
      <w:rPr>
        <w:rFonts w:ascii="Wingdings" w:hAnsi="Wingdings" w:cs="Wingdings" w:hint="default"/>
      </w:rPr>
    </w:lvl>
    <w:lvl w:ilvl="3" w:tplc="EFA63932">
      <w:start w:val="1"/>
      <w:numFmt w:val="bullet"/>
      <w:lvlText w:val=""/>
      <w:lvlJc w:val="left"/>
      <w:pPr>
        <w:ind w:left="2880" w:hanging="360"/>
      </w:pPr>
      <w:rPr>
        <w:rFonts w:ascii="Symbol" w:hAnsi="Symbol" w:cs="Symbol" w:hint="default"/>
      </w:rPr>
    </w:lvl>
    <w:lvl w:ilvl="4" w:tplc="94DA0872">
      <w:start w:val="1"/>
      <w:numFmt w:val="bullet"/>
      <w:lvlText w:val="o"/>
      <w:lvlJc w:val="left"/>
      <w:pPr>
        <w:ind w:left="3600" w:hanging="360"/>
      </w:pPr>
      <w:rPr>
        <w:rFonts w:ascii="Courier New" w:hAnsi="Courier New" w:cs="Courier New" w:hint="default"/>
      </w:rPr>
    </w:lvl>
    <w:lvl w:ilvl="5" w:tplc="713C8D10">
      <w:start w:val="1"/>
      <w:numFmt w:val="bullet"/>
      <w:lvlText w:val=""/>
      <w:lvlJc w:val="left"/>
      <w:pPr>
        <w:ind w:left="4320" w:hanging="360"/>
      </w:pPr>
      <w:rPr>
        <w:rFonts w:ascii="Wingdings" w:hAnsi="Wingdings" w:cs="Wingdings" w:hint="default"/>
      </w:rPr>
    </w:lvl>
    <w:lvl w:ilvl="6" w:tplc="246ED6FE">
      <w:start w:val="1"/>
      <w:numFmt w:val="bullet"/>
      <w:lvlText w:val=""/>
      <w:lvlJc w:val="left"/>
      <w:pPr>
        <w:ind w:left="5040" w:hanging="360"/>
      </w:pPr>
      <w:rPr>
        <w:rFonts w:ascii="Symbol" w:hAnsi="Symbol" w:cs="Symbol" w:hint="default"/>
      </w:rPr>
    </w:lvl>
    <w:lvl w:ilvl="7" w:tplc="683AFCA0">
      <w:start w:val="1"/>
      <w:numFmt w:val="bullet"/>
      <w:lvlText w:val="o"/>
      <w:lvlJc w:val="left"/>
      <w:pPr>
        <w:ind w:left="5760" w:hanging="360"/>
      </w:pPr>
      <w:rPr>
        <w:rFonts w:ascii="Courier New" w:hAnsi="Courier New" w:cs="Courier New" w:hint="default"/>
      </w:rPr>
    </w:lvl>
    <w:lvl w:ilvl="8" w:tplc="4FDE8F7C">
      <w:start w:val="1"/>
      <w:numFmt w:val="bullet"/>
      <w:lvlText w:val=""/>
      <w:lvlJc w:val="left"/>
      <w:pPr>
        <w:ind w:left="6480" w:hanging="360"/>
      </w:pPr>
      <w:rPr>
        <w:rFonts w:ascii="Wingdings" w:hAnsi="Wingdings" w:cs="Wingdings" w:hint="default"/>
      </w:rPr>
    </w:lvl>
  </w:abstractNum>
  <w:abstractNum w:abstractNumId="12" w15:restartNumberingAfterBreak="0">
    <w:nsid w:val="14425957"/>
    <w:multiLevelType w:val="hybridMultilevel"/>
    <w:tmpl w:val="4F24A74E"/>
    <w:lvl w:ilvl="0" w:tplc="FB9ADE4E">
      <w:start w:val="1"/>
      <w:numFmt w:val="bullet"/>
      <w:lvlText w:val=""/>
      <w:lvlJc w:val="left"/>
      <w:pPr>
        <w:ind w:left="720" w:hanging="360"/>
      </w:pPr>
      <w:rPr>
        <w:rFonts w:ascii="Symbol" w:hAnsi="Symbol" w:cs="Symbol" w:hint="default"/>
        <w:sz w:val="18"/>
        <w:szCs w:val="18"/>
      </w:rPr>
    </w:lvl>
    <w:lvl w:ilvl="1" w:tplc="0BC25112">
      <w:start w:val="1"/>
      <w:numFmt w:val="bullet"/>
      <w:lvlText w:val="o"/>
      <w:lvlJc w:val="left"/>
      <w:pPr>
        <w:ind w:left="1440" w:hanging="360"/>
      </w:pPr>
      <w:rPr>
        <w:rFonts w:ascii="Courier New" w:hAnsi="Courier New" w:cs="Courier New" w:hint="default"/>
      </w:rPr>
    </w:lvl>
    <w:lvl w:ilvl="2" w:tplc="70CA71E4">
      <w:start w:val="1"/>
      <w:numFmt w:val="bullet"/>
      <w:lvlText w:val=""/>
      <w:lvlJc w:val="left"/>
      <w:pPr>
        <w:ind w:left="2160" w:hanging="360"/>
      </w:pPr>
      <w:rPr>
        <w:rFonts w:ascii="Wingdings" w:hAnsi="Wingdings" w:cs="Wingdings" w:hint="default"/>
      </w:rPr>
    </w:lvl>
    <w:lvl w:ilvl="3" w:tplc="ACDABF4C">
      <w:start w:val="1"/>
      <w:numFmt w:val="bullet"/>
      <w:lvlText w:val=""/>
      <w:lvlJc w:val="left"/>
      <w:pPr>
        <w:ind w:left="2880" w:hanging="360"/>
      </w:pPr>
      <w:rPr>
        <w:rFonts w:ascii="Symbol" w:hAnsi="Symbol" w:cs="Symbol" w:hint="default"/>
      </w:rPr>
    </w:lvl>
    <w:lvl w:ilvl="4" w:tplc="78C0021C">
      <w:start w:val="1"/>
      <w:numFmt w:val="bullet"/>
      <w:lvlText w:val="o"/>
      <w:lvlJc w:val="left"/>
      <w:pPr>
        <w:ind w:left="3600" w:hanging="360"/>
      </w:pPr>
      <w:rPr>
        <w:rFonts w:ascii="Courier New" w:hAnsi="Courier New" w:cs="Courier New" w:hint="default"/>
      </w:rPr>
    </w:lvl>
    <w:lvl w:ilvl="5" w:tplc="529804FE">
      <w:start w:val="1"/>
      <w:numFmt w:val="bullet"/>
      <w:lvlText w:val=""/>
      <w:lvlJc w:val="left"/>
      <w:pPr>
        <w:ind w:left="4320" w:hanging="360"/>
      </w:pPr>
      <w:rPr>
        <w:rFonts w:ascii="Wingdings" w:hAnsi="Wingdings" w:cs="Wingdings" w:hint="default"/>
      </w:rPr>
    </w:lvl>
    <w:lvl w:ilvl="6" w:tplc="F93C07C6">
      <w:start w:val="1"/>
      <w:numFmt w:val="bullet"/>
      <w:lvlText w:val=""/>
      <w:lvlJc w:val="left"/>
      <w:pPr>
        <w:ind w:left="5040" w:hanging="360"/>
      </w:pPr>
      <w:rPr>
        <w:rFonts w:ascii="Symbol" w:hAnsi="Symbol" w:cs="Symbol" w:hint="default"/>
      </w:rPr>
    </w:lvl>
    <w:lvl w:ilvl="7" w:tplc="71763934">
      <w:start w:val="1"/>
      <w:numFmt w:val="bullet"/>
      <w:lvlText w:val="o"/>
      <w:lvlJc w:val="left"/>
      <w:pPr>
        <w:ind w:left="5760" w:hanging="360"/>
      </w:pPr>
      <w:rPr>
        <w:rFonts w:ascii="Courier New" w:hAnsi="Courier New" w:cs="Courier New" w:hint="default"/>
      </w:rPr>
    </w:lvl>
    <w:lvl w:ilvl="8" w:tplc="E5A0EA9E">
      <w:start w:val="1"/>
      <w:numFmt w:val="bullet"/>
      <w:lvlText w:val=""/>
      <w:lvlJc w:val="left"/>
      <w:pPr>
        <w:ind w:left="6480" w:hanging="360"/>
      </w:pPr>
      <w:rPr>
        <w:rFonts w:ascii="Wingdings" w:hAnsi="Wingdings" w:cs="Wingdings" w:hint="default"/>
      </w:rPr>
    </w:lvl>
  </w:abstractNum>
  <w:abstractNum w:abstractNumId="13" w15:restartNumberingAfterBreak="0">
    <w:nsid w:val="14E71D9C"/>
    <w:multiLevelType w:val="hybridMultilevel"/>
    <w:tmpl w:val="436E3A1E"/>
    <w:lvl w:ilvl="0" w:tplc="982C66E8">
      <w:start w:val="3"/>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4F65CB0"/>
    <w:multiLevelType w:val="hybridMultilevel"/>
    <w:tmpl w:val="222070A2"/>
    <w:lvl w:ilvl="0" w:tplc="7F30C408">
      <w:start w:val="1"/>
      <w:numFmt w:val="bullet"/>
      <w:lvlText w:val=""/>
      <w:lvlJc w:val="left"/>
      <w:pPr>
        <w:ind w:left="720" w:hanging="360"/>
      </w:pPr>
      <w:rPr>
        <w:rFonts w:ascii="Symbol" w:hAnsi="Symbol" w:cs="Symbol" w:hint="default"/>
        <w:sz w:val="18"/>
        <w:szCs w:val="18"/>
      </w:rPr>
    </w:lvl>
    <w:lvl w:ilvl="1" w:tplc="DF94B4CA">
      <w:start w:val="1"/>
      <w:numFmt w:val="bullet"/>
      <w:lvlText w:val="o"/>
      <w:lvlJc w:val="left"/>
      <w:pPr>
        <w:ind w:left="1440" w:hanging="360"/>
      </w:pPr>
      <w:rPr>
        <w:rFonts w:ascii="Courier New" w:hAnsi="Courier New" w:cs="Courier New" w:hint="default"/>
      </w:rPr>
    </w:lvl>
    <w:lvl w:ilvl="2" w:tplc="1B3C24CA">
      <w:start w:val="1"/>
      <w:numFmt w:val="bullet"/>
      <w:lvlText w:val=""/>
      <w:lvlJc w:val="left"/>
      <w:pPr>
        <w:ind w:left="2160" w:hanging="360"/>
      </w:pPr>
      <w:rPr>
        <w:rFonts w:ascii="Wingdings" w:hAnsi="Wingdings" w:cs="Wingdings" w:hint="default"/>
      </w:rPr>
    </w:lvl>
    <w:lvl w:ilvl="3" w:tplc="9DEC0036">
      <w:start w:val="1"/>
      <w:numFmt w:val="bullet"/>
      <w:lvlText w:val=""/>
      <w:lvlJc w:val="left"/>
      <w:pPr>
        <w:ind w:left="2880" w:hanging="360"/>
      </w:pPr>
      <w:rPr>
        <w:rFonts w:ascii="Symbol" w:hAnsi="Symbol" w:cs="Symbol" w:hint="default"/>
      </w:rPr>
    </w:lvl>
    <w:lvl w:ilvl="4" w:tplc="5FFA6310">
      <w:start w:val="1"/>
      <w:numFmt w:val="bullet"/>
      <w:lvlText w:val="o"/>
      <w:lvlJc w:val="left"/>
      <w:pPr>
        <w:ind w:left="3600" w:hanging="360"/>
      </w:pPr>
      <w:rPr>
        <w:rFonts w:ascii="Courier New" w:hAnsi="Courier New" w:cs="Courier New" w:hint="default"/>
      </w:rPr>
    </w:lvl>
    <w:lvl w:ilvl="5" w:tplc="E45407F8">
      <w:start w:val="1"/>
      <w:numFmt w:val="bullet"/>
      <w:lvlText w:val=""/>
      <w:lvlJc w:val="left"/>
      <w:pPr>
        <w:ind w:left="4320" w:hanging="360"/>
      </w:pPr>
      <w:rPr>
        <w:rFonts w:ascii="Wingdings" w:hAnsi="Wingdings" w:cs="Wingdings" w:hint="default"/>
      </w:rPr>
    </w:lvl>
    <w:lvl w:ilvl="6" w:tplc="202EFC50">
      <w:start w:val="1"/>
      <w:numFmt w:val="bullet"/>
      <w:lvlText w:val=""/>
      <w:lvlJc w:val="left"/>
      <w:pPr>
        <w:ind w:left="5040" w:hanging="360"/>
      </w:pPr>
      <w:rPr>
        <w:rFonts w:ascii="Symbol" w:hAnsi="Symbol" w:cs="Symbol" w:hint="default"/>
      </w:rPr>
    </w:lvl>
    <w:lvl w:ilvl="7" w:tplc="1A64B312">
      <w:start w:val="1"/>
      <w:numFmt w:val="bullet"/>
      <w:lvlText w:val="o"/>
      <w:lvlJc w:val="left"/>
      <w:pPr>
        <w:ind w:left="5760" w:hanging="360"/>
      </w:pPr>
      <w:rPr>
        <w:rFonts w:ascii="Courier New" w:hAnsi="Courier New" w:cs="Courier New" w:hint="default"/>
      </w:rPr>
    </w:lvl>
    <w:lvl w:ilvl="8" w:tplc="562AFC0E">
      <w:start w:val="1"/>
      <w:numFmt w:val="bullet"/>
      <w:lvlText w:val=""/>
      <w:lvlJc w:val="left"/>
      <w:pPr>
        <w:ind w:left="6480" w:hanging="360"/>
      </w:pPr>
      <w:rPr>
        <w:rFonts w:ascii="Wingdings" w:hAnsi="Wingdings" w:cs="Wingdings" w:hint="default"/>
      </w:rPr>
    </w:lvl>
  </w:abstractNum>
  <w:abstractNum w:abstractNumId="15" w15:restartNumberingAfterBreak="0">
    <w:nsid w:val="17D046F3"/>
    <w:multiLevelType w:val="hybridMultilevel"/>
    <w:tmpl w:val="6090C98E"/>
    <w:lvl w:ilvl="0" w:tplc="F4BA1A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B46BF8"/>
    <w:multiLevelType w:val="hybridMultilevel"/>
    <w:tmpl w:val="907C798C"/>
    <w:lvl w:ilvl="0" w:tplc="F7064426">
      <w:numFmt w:val="bullet"/>
      <w:lvlText w:val="-"/>
      <w:lvlJc w:val="left"/>
      <w:pPr>
        <w:ind w:left="360" w:hanging="360"/>
      </w:pPr>
      <w:rPr>
        <w:rFonts w:ascii="Calibri" w:eastAsiaTheme="minorEastAsia" w:hAnsi="Calibri" w:cs="Calibri" w:hint="default"/>
        <w:sz w:val="18"/>
        <w:szCs w:val="1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96F7985"/>
    <w:multiLevelType w:val="hybridMultilevel"/>
    <w:tmpl w:val="76FE90CE"/>
    <w:lvl w:ilvl="0" w:tplc="D402FBD4">
      <w:start w:val="1"/>
      <w:numFmt w:val="bullet"/>
      <w:lvlText w:val=""/>
      <w:lvlJc w:val="left"/>
      <w:pPr>
        <w:ind w:left="720" w:hanging="360"/>
      </w:pPr>
      <w:rPr>
        <w:rFonts w:ascii="Symbol" w:hAnsi="Symbol" w:cs="Symbol" w:hint="default"/>
        <w:sz w:val="18"/>
        <w:szCs w:val="18"/>
      </w:rPr>
    </w:lvl>
    <w:lvl w:ilvl="1" w:tplc="A73088F0">
      <w:start w:val="1"/>
      <w:numFmt w:val="bullet"/>
      <w:lvlText w:val="o"/>
      <w:lvlJc w:val="left"/>
      <w:pPr>
        <w:ind w:left="1440" w:hanging="360"/>
      </w:pPr>
      <w:rPr>
        <w:rFonts w:ascii="Courier New" w:hAnsi="Courier New" w:cs="Courier New" w:hint="default"/>
      </w:rPr>
    </w:lvl>
    <w:lvl w:ilvl="2" w:tplc="FE06EC30">
      <w:start w:val="1"/>
      <w:numFmt w:val="bullet"/>
      <w:lvlText w:val=""/>
      <w:lvlJc w:val="left"/>
      <w:pPr>
        <w:ind w:left="2160" w:hanging="360"/>
      </w:pPr>
      <w:rPr>
        <w:rFonts w:ascii="Wingdings" w:hAnsi="Wingdings" w:cs="Wingdings" w:hint="default"/>
      </w:rPr>
    </w:lvl>
    <w:lvl w:ilvl="3" w:tplc="92309FEC">
      <w:start w:val="1"/>
      <w:numFmt w:val="bullet"/>
      <w:lvlText w:val=""/>
      <w:lvlJc w:val="left"/>
      <w:pPr>
        <w:ind w:left="2880" w:hanging="360"/>
      </w:pPr>
      <w:rPr>
        <w:rFonts w:ascii="Symbol" w:hAnsi="Symbol" w:cs="Symbol" w:hint="default"/>
      </w:rPr>
    </w:lvl>
    <w:lvl w:ilvl="4" w:tplc="CD969962">
      <w:start w:val="1"/>
      <w:numFmt w:val="bullet"/>
      <w:lvlText w:val="o"/>
      <w:lvlJc w:val="left"/>
      <w:pPr>
        <w:ind w:left="3600" w:hanging="360"/>
      </w:pPr>
      <w:rPr>
        <w:rFonts w:ascii="Courier New" w:hAnsi="Courier New" w:cs="Courier New" w:hint="default"/>
      </w:rPr>
    </w:lvl>
    <w:lvl w:ilvl="5" w:tplc="E1D2E076">
      <w:start w:val="1"/>
      <w:numFmt w:val="bullet"/>
      <w:lvlText w:val=""/>
      <w:lvlJc w:val="left"/>
      <w:pPr>
        <w:ind w:left="4320" w:hanging="360"/>
      </w:pPr>
      <w:rPr>
        <w:rFonts w:ascii="Wingdings" w:hAnsi="Wingdings" w:cs="Wingdings" w:hint="default"/>
      </w:rPr>
    </w:lvl>
    <w:lvl w:ilvl="6" w:tplc="C6C61554">
      <w:start w:val="1"/>
      <w:numFmt w:val="bullet"/>
      <w:lvlText w:val=""/>
      <w:lvlJc w:val="left"/>
      <w:pPr>
        <w:ind w:left="5040" w:hanging="360"/>
      </w:pPr>
      <w:rPr>
        <w:rFonts w:ascii="Symbol" w:hAnsi="Symbol" w:cs="Symbol" w:hint="default"/>
      </w:rPr>
    </w:lvl>
    <w:lvl w:ilvl="7" w:tplc="8BB29062">
      <w:start w:val="1"/>
      <w:numFmt w:val="bullet"/>
      <w:lvlText w:val="o"/>
      <w:lvlJc w:val="left"/>
      <w:pPr>
        <w:ind w:left="5760" w:hanging="360"/>
      </w:pPr>
      <w:rPr>
        <w:rFonts w:ascii="Courier New" w:hAnsi="Courier New" w:cs="Courier New" w:hint="default"/>
      </w:rPr>
    </w:lvl>
    <w:lvl w:ilvl="8" w:tplc="9DD0CB12">
      <w:start w:val="1"/>
      <w:numFmt w:val="bullet"/>
      <w:lvlText w:val=""/>
      <w:lvlJc w:val="left"/>
      <w:pPr>
        <w:ind w:left="6480" w:hanging="360"/>
      </w:pPr>
      <w:rPr>
        <w:rFonts w:ascii="Wingdings" w:hAnsi="Wingdings" w:cs="Wingdings" w:hint="default"/>
      </w:rPr>
    </w:lvl>
  </w:abstractNum>
  <w:abstractNum w:abstractNumId="18" w15:restartNumberingAfterBreak="0">
    <w:nsid w:val="1B43015F"/>
    <w:multiLevelType w:val="hybridMultilevel"/>
    <w:tmpl w:val="A6083474"/>
    <w:lvl w:ilvl="0" w:tplc="C3B0D606">
      <w:start w:val="1"/>
      <w:numFmt w:val="bullet"/>
      <w:lvlText w:val=""/>
      <w:lvlJc w:val="left"/>
      <w:pPr>
        <w:ind w:left="720" w:hanging="360"/>
      </w:pPr>
      <w:rPr>
        <w:rFonts w:ascii="Symbol" w:hAnsi="Symbol" w:cs="Symbol" w:hint="default"/>
        <w:sz w:val="18"/>
        <w:szCs w:val="18"/>
      </w:rPr>
    </w:lvl>
    <w:lvl w:ilvl="1" w:tplc="58C8542E">
      <w:start w:val="1"/>
      <w:numFmt w:val="bullet"/>
      <w:lvlText w:val="o"/>
      <w:lvlJc w:val="left"/>
      <w:pPr>
        <w:ind w:left="1440" w:hanging="360"/>
      </w:pPr>
      <w:rPr>
        <w:rFonts w:ascii="Courier New" w:hAnsi="Courier New" w:cs="Courier New" w:hint="default"/>
      </w:rPr>
    </w:lvl>
    <w:lvl w:ilvl="2" w:tplc="D0AA90C2">
      <w:start w:val="1"/>
      <w:numFmt w:val="bullet"/>
      <w:lvlText w:val=""/>
      <w:lvlJc w:val="left"/>
      <w:pPr>
        <w:ind w:left="2160" w:hanging="360"/>
      </w:pPr>
      <w:rPr>
        <w:rFonts w:ascii="Wingdings" w:hAnsi="Wingdings" w:cs="Wingdings" w:hint="default"/>
      </w:rPr>
    </w:lvl>
    <w:lvl w:ilvl="3" w:tplc="FF82E376">
      <w:start w:val="1"/>
      <w:numFmt w:val="bullet"/>
      <w:lvlText w:val=""/>
      <w:lvlJc w:val="left"/>
      <w:pPr>
        <w:ind w:left="2880" w:hanging="360"/>
      </w:pPr>
      <w:rPr>
        <w:rFonts w:ascii="Symbol" w:hAnsi="Symbol" w:cs="Symbol" w:hint="default"/>
      </w:rPr>
    </w:lvl>
    <w:lvl w:ilvl="4" w:tplc="BE22C346">
      <w:start w:val="1"/>
      <w:numFmt w:val="bullet"/>
      <w:lvlText w:val="o"/>
      <w:lvlJc w:val="left"/>
      <w:pPr>
        <w:ind w:left="3600" w:hanging="360"/>
      </w:pPr>
      <w:rPr>
        <w:rFonts w:ascii="Courier New" w:hAnsi="Courier New" w:cs="Courier New" w:hint="default"/>
      </w:rPr>
    </w:lvl>
    <w:lvl w:ilvl="5" w:tplc="FCC011EE">
      <w:start w:val="1"/>
      <w:numFmt w:val="bullet"/>
      <w:lvlText w:val=""/>
      <w:lvlJc w:val="left"/>
      <w:pPr>
        <w:ind w:left="4320" w:hanging="360"/>
      </w:pPr>
      <w:rPr>
        <w:rFonts w:ascii="Wingdings" w:hAnsi="Wingdings" w:cs="Wingdings" w:hint="default"/>
      </w:rPr>
    </w:lvl>
    <w:lvl w:ilvl="6" w:tplc="13B6AEAC">
      <w:start w:val="1"/>
      <w:numFmt w:val="bullet"/>
      <w:lvlText w:val=""/>
      <w:lvlJc w:val="left"/>
      <w:pPr>
        <w:ind w:left="5040" w:hanging="360"/>
      </w:pPr>
      <w:rPr>
        <w:rFonts w:ascii="Symbol" w:hAnsi="Symbol" w:cs="Symbol" w:hint="default"/>
      </w:rPr>
    </w:lvl>
    <w:lvl w:ilvl="7" w:tplc="7080827A">
      <w:start w:val="1"/>
      <w:numFmt w:val="bullet"/>
      <w:lvlText w:val="o"/>
      <w:lvlJc w:val="left"/>
      <w:pPr>
        <w:ind w:left="5760" w:hanging="360"/>
      </w:pPr>
      <w:rPr>
        <w:rFonts w:ascii="Courier New" w:hAnsi="Courier New" w:cs="Courier New" w:hint="default"/>
      </w:rPr>
    </w:lvl>
    <w:lvl w:ilvl="8" w:tplc="E89C6574">
      <w:start w:val="1"/>
      <w:numFmt w:val="bullet"/>
      <w:lvlText w:val=""/>
      <w:lvlJc w:val="left"/>
      <w:pPr>
        <w:ind w:left="6480" w:hanging="360"/>
      </w:pPr>
      <w:rPr>
        <w:rFonts w:ascii="Wingdings" w:hAnsi="Wingdings" w:cs="Wingdings" w:hint="default"/>
      </w:rPr>
    </w:lvl>
  </w:abstractNum>
  <w:abstractNum w:abstractNumId="19" w15:restartNumberingAfterBreak="0">
    <w:nsid w:val="1BEC688C"/>
    <w:multiLevelType w:val="hybridMultilevel"/>
    <w:tmpl w:val="E0C8E080"/>
    <w:lvl w:ilvl="0" w:tplc="0424001B">
      <w:start w:val="1"/>
      <w:numFmt w:val="lowerRoman"/>
      <w:lvlText w:val="%1."/>
      <w:lvlJc w:val="right"/>
      <w:pPr>
        <w:ind w:left="720" w:hanging="360"/>
      </w:pPr>
      <w:rPr>
        <w:rFonts w:hint="default"/>
        <w:sz w:val="18"/>
        <w:szCs w:val="18"/>
      </w:rPr>
    </w:lvl>
    <w:lvl w:ilvl="1" w:tplc="F0963022">
      <w:start w:val="1"/>
      <w:numFmt w:val="bullet"/>
      <w:lvlText w:val="o"/>
      <w:lvlJc w:val="left"/>
      <w:pPr>
        <w:ind w:left="1440" w:hanging="360"/>
      </w:pPr>
      <w:rPr>
        <w:rFonts w:ascii="Courier New" w:hAnsi="Courier New" w:cs="Courier New" w:hint="default"/>
      </w:rPr>
    </w:lvl>
    <w:lvl w:ilvl="2" w:tplc="FD3EE3C6">
      <w:start w:val="1"/>
      <w:numFmt w:val="bullet"/>
      <w:lvlText w:val=""/>
      <w:lvlJc w:val="left"/>
      <w:pPr>
        <w:ind w:left="2160" w:hanging="360"/>
      </w:pPr>
      <w:rPr>
        <w:rFonts w:ascii="Wingdings" w:hAnsi="Wingdings" w:cs="Wingdings" w:hint="default"/>
      </w:rPr>
    </w:lvl>
    <w:lvl w:ilvl="3" w:tplc="BC0A674A">
      <w:start w:val="1"/>
      <w:numFmt w:val="bullet"/>
      <w:lvlText w:val=""/>
      <w:lvlJc w:val="left"/>
      <w:pPr>
        <w:ind w:left="2880" w:hanging="360"/>
      </w:pPr>
      <w:rPr>
        <w:rFonts w:ascii="Symbol" w:hAnsi="Symbol" w:cs="Symbol" w:hint="default"/>
      </w:rPr>
    </w:lvl>
    <w:lvl w:ilvl="4" w:tplc="F4947DBE">
      <w:start w:val="1"/>
      <w:numFmt w:val="bullet"/>
      <w:lvlText w:val="o"/>
      <w:lvlJc w:val="left"/>
      <w:pPr>
        <w:ind w:left="3600" w:hanging="360"/>
      </w:pPr>
      <w:rPr>
        <w:rFonts w:ascii="Courier New" w:hAnsi="Courier New" w:cs="Courier New" w:hint="default"/>
      </w:rPr>
    </w:lvl>
    <w:lvl w:ilvl="5" w:tplc="79483740">
      <w:start w:val="1"/>
      <w:numFmt w:val="bullet"/>
      <w:lvlText w:val=""/>
      <w:lvlJc w:val="left"/>
      <w:pPr>
        <w:ind w:left="4320" w:hanging="360"/>
      </w:pPr>
      <w:rPr>
        <w:rFonts w:ascii="Wingdings" w:hAnsi="Wingdings" w:cs="Wingdings" w:hint="default"/>
      </w:rPr>
    </w:lvl>
    <w:lvl w:ilvl="6" w:tplc="E7125ED2">
      <w:start w:val="1"/>
      <w:numFmt w:val="bullet"/>
      <w:lvlText w:val=""/>
      <w:lvlJc w:val="left"/>
      <w:pPr>
        <w:ind w:left="5040" w:hanging="360"/>
      </w:pPr>
      <w:rPr>
        <w:rFonts w:ascii="Symbol" w:hAnsi="Symbol" w:cs="Symbol" w:hint="default"/>
      </w:rPr>
    </w:lvl>
    <w:lvl w:ilvl="7" w:tplc="3D5C6396">
      <w:start w:val="1"/>
      <w:numFmt w:val="bullet"/>
      <w:lvlText w:val="o"/>
      <w:lvlJc w:val="left"/>
      <w:pPr>
        <w:ind w:left="5760" w:hanging="360"/>
      </w:pPr>
      <w:rPr>
        <w:rFonts w:ascii="Courier New" w:hAnsi="Courier New" w:cs="Courier New" w:hint="default"/>
      </w:rPr>
    </w:lvl>
    <w:lvl w:ilvl="8" w:tplc="F8FEB538">
      <w:start w:val="1"/>
      <w:numFmt w:val="bullet"/>
      <w:lvlText w:val=""/>
      <w:lvlJc w:val="left"/>
      <w:pPr>
        <w:ind w:left="6480" w:hanging="360"/>
      </w:pPr>
      <w:rPr>
        <w:rFonts w:ascii="Wingdings" w:hAnsi="Wingdings" w:cs="Wingdings" w:hint="default"/>
      </w:rPr>
    </w:lvl>
  </w:abstractNum>
  <w:abstractNum w:abstractNumId="20" w15:restartNumberingAfterBreak="0">
    <w:nsid w:val="1D0B73B7"/>
    <w:multiLevelType w:val="hybridMultilevel"/>
    <w:tmpl w:val="E608662E"/>
    <w:lvl w:ilvl="0" w:tplc="9286BA2C">
      <w:start w:val="1"/>
      <w:numFmt w:val="bullet"/>
      <w:lvlText w:val=""/>
      <w:lvlJc w:val="left"/>
      <w:pPr>
        <w:ind w:left="720" w:hanging="360"/>
      </w:pPr>
      <w:rPr>
        <w:rFonts w:ascii="Symbol" w:hAnsi="Symbol" w:cs="Symbol" w:hint="default"/>
        <w:sz w:val="18"/>
        <w:szCs w:val="18"/>
      </w:rPr>
    </w:lvl>
    <w:lvl w:ilvl="1" w:tplc="CAAA7B30">
      <w:start w:val="1"/>
      <w:numFmt w:val="bullet"/>
      <w:lvlText w:val="o"/>
      <w:lvlJc w:val="left"/>
      <w:pPr>
        <w:ind w:left="1440" w:hanging="360"/>
      </w:pPr>
      <w:rPr>
        <w:rFonts w:ascii="Courier New" w:hAnsi="Courier New" w:cs="Courier New" w:hint="default"/>
      </w:rPr>
    </w:lvl>
    <w:lvl w:ilvl="2" w:tplc="86F27BA8">
      <w:start w:val="1"/>
      <w:numFmt w:val="bullet"/>
      <w:lvlText w:val=""/>
      <w:lvlJc w:val="left"/>
      <w:pPr>
        <w:ind w:left="2160" w:hanging="360"/>
      </w:pPr>
      <w:rPr>
        <w:rFonts w:ascii="Wingdings" w:hAnsi="Wingdings" w:cs="Wingdings" w:hint="default"/>
      </w:rPr>
    </w:lvl>
    <w:lvl w:ilvl="3" w:tplc="6756C2E2">
      <w:start w:val="1"/>
      <w:numFmt w:val="bullet"/>
      <w:lvlText w:val=""/>
      <w:lvlJc w:val="left"/>
      <w:pPr>
        <w:ind w:left="2880" w:hanging="360"/>
      </w:pPr>
      <w:rPr>
        <w:rFonts w:ascii="Symbol" w:hAnsi="Symbol" w:cs="Symbol" w:hint="default"/>
      </w:rPr>
    </w:lvl>
    <w:lvl w:ilvl="4" w:tplc="EE2CA2F0">
      <w:start w:val="1"/>
      <w:numFmt w:val="bullet"/>
      <w:lvlText w:val="o"/>
      <w:lvlJc w:val="left"/>
      <w:pPr>
        <w:ind w:left="3600" w:hanging="360"/>
      </w:pPr>
      <w:rPr>
        <w:rFonts w:ascii="Courier New" w:hAnsi="Courier New" w:cs="Courier New" w:hint="default"/>
      </w:rPr>
    </w:lvl>
    <w:lvl w:ilvl="5" w:tplc="48B25434">
      <w:start w:val="1"/>
      <w:numFmt w:val="bullet"/>
      <w:lvlText w:val=""/>
      <w:lvlJc w:val="left"/>
      <w:pPr>
        <w:ind w:left="4320" w:hanging="360"/>
      </w:pPr>
      <w:rPr>
        <w:rFonts w:ascii="Wingdings" w:hAnsi="Wingdings" w:cs="Wingdings" w:hint="default"/>
      </w:rPr>
    </w:lvl>
    <w:lvl w:ilvl="6" w:tplc="DF5C56D4">
      <w:start w:val="1"/>
      <w:numFmt w:val="bullet"/>
      <w:lvlText w:val=""/>
      <w:lvlJc w:val="left"/>
      <w:pPr>
        <w:ind w:left="5040" w:hanging="360"/>
      </w:pPr>
      <w:rPr>
        <w:rFonts w:ascii="Symbol" w:hAnsi="Symbol" w:cs="Symbol" w:hint="default"/>
      </w:rPr>
    </w:lvl>
    <w:lvl w:ilvl="7" w:tplc="8FB0DB7E">
      <w:start w:val="1"/>
      <w:numFmt w:val="bullet"/>
      <w:lvlText w:val="o"/>
      <w:lvlJc w:val="left"/>
      <w:pPr>
        <w:ind w:left="5760" w:hanging="360"/>
      </w:pPr>
      <w:rPr>
        <w:rFonts w:ascii="Courier New" w:hAnsi="Courier New" w:cs="Courier New" w:hint="default"/>
      </w:rPr>
    </w:lvl>
    <w:lvl w:ilvl="8" w:tplc="2D6CFC34">
      <w:start w:val="1"/>
      <w:numFmt w:val="bullet"/>
      <w:lvlText w:val=""/>
      <w:lvlJc w:val="left"/>
      <w:pPr>
        <w:ind w:left="6480" w:hanging="360"/>
      </w:pPr>
      <w:rPr>
        <w:rFonts w:ascii="Wingdings" w:hAnsi="Wingdings" w:cs="Wingdings" w:hint="default"/>
      </w:rPr>
    </w:lvl>
  </w:abstractNum>
  <w:abstractNum w:abstractNumId="21" w15:restartNumberingAfterBreak="0">
    <w:nsid w:val="1D1F5430"/>
    <w:multiLevelType w:val="hybridMultilevel"/>
    <w:tmpl w:val="1A6C2A90"/>
    <w:lvl w:ilvl="0" w:tplc="3DC63902">
      <w:start w:val="1"/>
      <w:numFmt w:val="bullet"/>
      <w:lvlText w:val=""/>
      <w:lvlJc w:val="left"/>
      <w:pPr>
        <w:ind w:left="720" w:hanging="360"/>
      </w:pPr>
      <w:rPr>
        <w:rFonts w:ascii="Symbol" w:hAnsi="Symbol" w:cs="Symbol" w:hint="default"/>
        <w:sz w:val="18"/>
        <w:szCs w:val="18"/>
      </w:rPr>
    </w:lvl>
    <w:lvl w:ilvl="1" w:tplc="83C8293E">
      <w:start w:val="1"/>
      <w:numFmt w:val="bullet"/>
      <w:lvlText w:val="o"/>
      <w:lvlJc w:val="left"/>
      <w:pPr>
        <w:ind w:left="1440" w:hanging="360"/>
      </w:pPr>
      <w:rPr>
        <w:rFonts w:ascii="Courier New" w:hAnsi="Courier New" w:cs="Courier New" w:hint="default"/>
      </w:rPr>
    </w:lvl>
    <w:lvl w:ilvl="2" w:tplc="78AE2CDC">
      <w:start w:val="1"/>
      <w:numFmt w:val="bullet"/>
      <w:lvlText w:val=""/>
      <w:lvlJc w:val="left"/>
      <w:pPr>
        <w:ind w:left="2160" w:hanging="360"/>
      </w:pPr>
      <w:rPr>
        <w:rFonts w:ascii="Wingdings" w:hAnsi="Wingdings" w:cs="Wingdings" w:hint="default"/>
      </w:rPr>
    </w:lvl>
    <w:lvl w:ilvl="3" w:tplc="73BA25F2">
      <w:start w:val="1"/>
      <w:numFmt w:val="bullet"/>
      <w:lvlText w:val=""/>
      <w:lvlJc w:val="left"/>
      <w:pPr>
        <w:ind w:left="2880" w:hanging="360"/>
      </w:pPr>
      <w:rPr>
        <w:rFonts w:ascii="Symbol" w:hAnsi="Symbol" w:cs="Symbol" w:hint="default"/>
      </w:rPr>
    </w:lvl>
    <w:lvl w:ilvl="4" w:tplc="0B9840F8">
      <w:start w:val="1"/>
      <w:numFmt w:val="bullet"/>
      <w:lvlText w:val="o"/>
      <w:lvlJc w:val="left"/>
      <w:pPr>
        <w:ind w:left="3600" w:hanging="360"/>
      </w:pPr>
      <w:rPr>
        <w:rFonts w:ascii="Courier New" w:hAnsi="Courier New" w:cs="Courier New" w:hint="default"/>
      </w:rPr>
    </w:lvl>
    <w:lvl w:ilvl="5" w:tplc="E69EEAEA">
      <w:start w:val="1"/>
      <w:numFmt w:val="bullet"/>
      <w:lvlText w:val=""/>
      <w:lvlJc w:val="left"/>
      <w:pPr>
        <w:ind w:left="4320" w:hanging="360"/>
      </w:pPr>
      <w:rPr>
        <w:rFonts w:ascii="Wingdings" w:hAnsi="Wingdings" w:cs="Wingdings" w:hint="default"/>
      </w:rPr>
    </w:lvl>
    <w:lvl w:ilvl="6" w:tplc="D01A1F3A">
      <w:start w:val="1"/>
      <w:numFmt w:val="bullet"/>
      <w:lvlText w:val=""/>
      <w:lvlJc w:val="left"/>
      <w:pPr>
        <w:ind w:left="5040" w:hanging="360"/>
      </w:pPr>
      <w:rPr>
        <w:rFonts w:ascii="Symbol" w:hAnsi="Symbol" w:cs="Symbol" w:hint="default"/>
      </w:rPr>
    </w:lvl>
    <w:lvl w:ilvl="7" w:tplc="404037D0">
      <w:start w:val="1"/>
      <w:numFmt w:val="bullet"/>
      <w:lvlText w:val="o"/>
      <w:lvlJc w:val="left"/>
      <w:pPr>
        <w:ind w:left="5760" w:hanging="360"/>
      </w:pPr>
      <w:rPr>
        <w:rFonts w:ascii="Courier New" w:hAnsi="Courier New" w:cs="Courier New" w:hint="default"/>
      </w:rPr>
    </w:lvl>
    <w:lvl w:ilvl="8" w:tplc="9F645B3E">
      <w:start w:val="1"/>
      <w:numFmt w:val="bullet"/>
      <w:lvlText w:val=""/>
      <w:lvlJc w:val="left"/>
      <w:pPr>
        <w:ind w:left="6480" w:hanging="360"/>
      </w:pPr>
      <w:rPr>
        <w:rFonts w:ascii="Wingdings" w:hAnsi="Wingdings" w:cs="Wingdings" w:hint="default"/>
      </w:rPr>
    </w:lvl>
  </w:abstractNum>
  <w:abstractNum w:abstractNumId="22" w15:restartNumberingAfterBreak="0">
    <w:nsid w:val="1E0B4AF6"/>
    <w:multiLevelType w:val="hybridMultilevel"/>
    <w:tmpl w:val="2B12A67C"/>
    <w:lvl w:ilvl="0" w:tplc="926CA198">
      <w:start w:val="1"/>
      <w:numFmt w:val="bullet"/>
      <w:lvlText w:val=""/>
      <w:lvlJc w:val="left"/>
      <w:pPr>
        <w:ind w:left="720" w:hanging="360"/>
      </w:pPr>
      <w:rPr>
        <w:rFonts w:ascii="Symbol" w:hAnsi="Symbol" w:cs="Symbol" w:hint="default"/>
        <w:sz w:val="18"/>
        <w:szCs w:val="18"/>
      </w:rPr>
    </w:lvl>
    <w:lvl w:ilvl="1" w:tplc="EC006376">
      <w:start w:val="1"/>
      <w:numFmt w:val="bullet"/>
      <w:lvlText w:val="o"/>
      <w:lvlJc w:val="left"/>
      <w:pPr>
        <w:ind w:left="1440" w:hanging="360"/>
      </w:pPr>
      <w:rPr>
        <w:rFonts w:ascii="Courier New" w:hAnsi="Courier New" w:cs="Courier New" w:hint="default"/>
      </w:rPr>
    </w:lvl>
    <w:lvl w:ilvl="2" w:tplc="00CA829A">
      <w:start w:val="1"/>
      <w:numFmt w:val="bullet"/>
      <w:lvlText w:val=""/>
      <w:lvlJc w:val="left"/>
      <w:pPr>
        <w:ind w:left="2160" w:hanging="360"/>
      </w:pPr>
      <w:rPr>
        <w:rFonts w:ascii="Wingdings" w:hAnsi="Wingdings" w:cs="Wingdings" w:hint="default"/>
      </w:rPr>
    </w:lvl>
    <w:lvl w:ilvl="3" w:tplc="C43CD43A">
      <w:start w:val="1"/>
      <w:numFmt w:val="bullet"/>
      <w:lvlText w:val=""/>
      <w:lvlJc w:val="left"/>
      <w:pPr>
        <w:ind w:left="2880" w:hanging="360"/>
      </w:pPr>
      <w:rPr>
        <w:rFonts w:ascii="Symbol" w:hAnsi="Symbol" w:cs="Symbol" w:hint="default"/>
      </w:rPr>
    </w:lvl>
    <w:lvl w:ilvl="4" w:tplc="47948F60">
      <w:start w:val="1"/>
      <w:numFmt w:val="bullet"/>
      <w:lvlText w:val="o"/>
      <w:lvlJc w:val="left"/>
      <w:pPr>
        <w:ind w:left="3600" w:hanging="360"/>
      </w:pPr>
      <w:rPr>
        <w:rFonts w:ascii="Courier New" w:hAnsi="Courier New" w:cs="Courier New" w:hint="default"/>
      </w:rPr>
    </w:lvl>
    <w:lvl w:ilvl="5" w:tplc="CEA88734">
      <w:start w:val="1"/>
      <w:numFmt w:val="bullet"/>
      <w:lvlText w:val=""/>
      <w:lvlJc w:val="left"/>
      <w:pPr>
        <w:ind w:left="4320" w:hanging="360"/>
      </w:pPr>
      <w:rPr>
        <w:rFonts w:ascii="Wingdings" w:hAnsi="Wingdings" w:cs="Wingdings" w:hint="default"/>
      </w:rPr>
    </w:lvl>
    <w:lvl w:ilvl="6" w:tplc="4480331A">
      <w:start w:val="1"/>
      <w:numFmt w:val="bullet"/>
      <w:lvlText w:val=""/>
      <w:lvlJc w:val="left"/>
      <w:pPr>
        <w:ind w:left="5040" w:hanging="360"/>
      </w:pPr>
      <w:rPr>
        <w:rFonts w:ascii="Symbol" w:hAnsi="Symbol" w:cs="Symbol" w:hint="default"/>
      </w:rPr>
    </w:lvl>
    <w:lvl w:ilvl="7" w:tplc="E7041096">
      <w:start w:val="1"/>
      <w:numFmt w:val="bullet"/>
      <w:lvlText w:val="o"/>
      <w:lvlJc w:val="left"/>
      <w:pPr>
        <w:ind w:left="5760" w:hanging="360"/>
      </w:pPr>
      <w:rPr>
        <w:rFonts w:ascii="Courier New" w:hAnsi="Courier New" w:cs="Courier New" w:hint="default"/>
      </w:rPr>
    </w:lvl>
    <w:lvl w:ilvl="8" w:tplc="BE508132">
      <w:start w:val="1"/>
      <w:numFmt w:val="bullet"/>
      <w:lvlText w:val=""/>
      <w:lvlJc w:val="left"/>
      <w:pPr>
        <w:ind w:left="6480" w:hanging="360"/>
      </w:pPr>
      <w:rPr>
        <w:rFonts w:ascii="Wingdings" w:hAnsi="Wingdings" w:cs="Wingdings" w:hint="default"/>
      </w:rPr>
    </w:lvl>
  </w:abstractNum>
  <w:abstractNum w:abstractNumId="23" w15:restartNumberingAfterBreak="0">
    <w:nsid w:val="225A0483"/>
    <w:multiLevelType w:val="hybridMultilevel"/>
    <w:tmpl w:val="939C6B06"/>
    <w:lvl w:ilvl="0" w:tplc="63D2C7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3AC3F9A"/>
    <w:multiLevelType w:val="hybridMultilevel"/>
    <w:tmpl w:val="923EB700"/>
    <w:lvl w:ilvl="0" w:tplc="2D465C66">
      <w:start w:val="1"/>
      <w:numFmt w:val="bullet"/>
      <w:lvlText w:val=""/>
      <w:lvlJc w:val="left"/>
      <w:pPr>
        <w:ind w:left="720" w:hanging="360"/>
      </w:pPr>
      <w:rPr>
        <w:rFonts w:ascii="Symbol" w:hAnsi="Symbol" w:cs="Symbol" w:hint="default"/>
        <w:sz w:val="18"/>
        <w:szCs w:val="18"/>
      </w:rPr>
    </w:lvl>
    <w:lvl w:ilvl="1" w:tplc="2C1A5EA4">
      <w:start w:val="1"/>
      <w:numFmt w:val="bullet"/>
      <w:lvlText w:val="o"/>
      <w:lvlJc w:val="left"/>
      <w:pPr>
        <w:ind w:left="1440" w:hanging="360"/>
      </w:pPr>
      <w:rPr>
        <w:rFonts w:ascii="Courier New" w:hAnsi="Courier New" w:cs="Courier New" w:hint="default"/>
      </w:rPr>
    </w:lvl>
    <w:lvl w:ilvl="2" w:tplc="1AFC8EA6">
      <w:start w:val="1"/>
      <w:numFmt w:val="bullet"/>
      <w:lvlText w:val=""/>
      <w:lvlJc w:val="left"/>
      <w:pPr>
        <w:ind w:left="2160" w:hanging="360"/>
      </w:pPr>
      <w:rPr>
        <w:rFonts w:ascii="Wingdings" w:hAnsi="Wingdings" w:cs="Wingdings" w:hint="default"/>
      </w:rPr>
    </w:lvl>
    <w:lvl w:ilvl="3" w:tplc="035C2F48">
      <w:start w:val="1"/>
      <w:numFmt w:val="bullet"/>
      <w:lvlText w:val=""/>
      <w:lvlJc w:val="left"/>
      <w:pPr>
        <w:ind w:left="2880" w:hanging="360"/>
      </w:pPr>
      <w:rPr>
        <w:rFonts w:ascii="Symbol" w:hAnsi="Symbol" w:cs="Symbol" w:hint="default"/>
      </w:rPr>
    </w:lvl>
    <w:lvl w:ilvl="4" w:tplc="5E487C40">
      <w:start w:val="1"/>
      <w:numFmt w:val="bullet"/>
      <w:lvlText w:val="o"/>
      <w:lvlJc w:val="left"/>
      <w:pPr>
        <w:ind w:left="3600" w:hanging="360"/>
      </w:pPr>
      <w:rPr>
        <w:rFonts w:ascii="Courier New" w:hAnsi="Courier New" w:cs="Courier New" w:hint="default"/>
      </w:rPr>
    </w:lvl>
    <w:lvl w:ilvl="5" w:tplc="28C46D8A">
      <w:start w:val="1"/>
      <w:numFmt w:val="bullet"/>
      <w:lvlText w:val=""/>
      <w:lvlJc w:val="left"/>
      <w:pPr>
        <w:ind w:left="4320" w:hanging="360"/>
      </w:pPr>
      <w:rPr>
        <w:rFonts w:ascii="Wingdings" w:hAnsi="Wingdings" w:cs="Wingdings" w:hint="default"/>
      </w:rPr>
    </w:lvl>
    <w:lvl w:ilvl="6" w:tplc="C562C4CA">
      <w:start w:val="1"/>
      <w:numFmt w:val="bullet"/>
      <w:lvlText w:val=""/>
      <w:lvlJc w:val="left"/>
      <w:pPr>
        <w:ind w:left="5040" w:hanging="360"/>
      </w:pPr>
      <w:rPr>
        <w:rFonts w:ascii="Symbol" w:hAnsi="Symbol" w:cs="Symbol" w:hint="default"/>
      </w:rPr>
    </w:lvl>
    <w:lvl w:ilvl="7" w:tplc="F5A2EE12">
      <w:start w:val="1"/>
      <w:numFmt w:val="bullet"/>
      <w:lvlText w:val="o"/>
      <w:lvlJc w:val="left"/>
      <w:pPr>
        <w:ind w:left="5760" w:hanging="360"/>
      </w:pPr>
      <w:rPr>
        <w:rFonts w:ascii="Courier New" w:hAnsi="Courier New" w:cs="Courier New" w:hint="default"/>
      </w:rPr>
    </w:lvl>
    <w:lvl w:ilvl="8" w:tplc="E52C64F6">
      <w:start w:val="1"/>
      <w:numFmt w:val="bullet"/>
      <w:lvlText w:val=""/>
      <w:lvlJc w:val="left"/>
      <w:pPr>
        <w:ind w:left="6480" w:hanging="360"/>
      </w:pPr>
      <w:rPr>
        <w:rFonts w:ascii="Wingdings" w:hAnsi="Wingdings" w:cs="Wingdings" w:hint="default"/>
      </w:rPr>
    </w:lvl>
  </w:abstractNum>
  <w:abstractNum w:abstractNumId="25" w15:restartNumberingAfterBreak="0">
    <w:nsid w:val="264E280E"/>
    <w:multiLevelType w:val="hybridMultilevel"/>
    <w:tmpl w:val="148CA4B2"/>
    <w:lvl w:ilvl="0" w:tplc="221003A4">
      <w:numFmt w:val="bullet"/>
      <w:lvlText w:val="-"/>
      <w:lvlJc w:val="left"/>
      <w:pPr>
        <w:ind w:left="360" w:hanging="360"/>
      </w:pPr>
      <w:rPr>
        <w:rFonts w:ascii="Arial" w:eastAsiaTheme="minorHAnsi"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277330BA"/>
    <w:multiLevelType w:val="hybridMultilevel"/>
    <w:tmpl w:val="FBD4BF52"/>
    <w:lvl w:ilvl="0" w:tplc="6494FBEC">
      <w:start w:val="5"/>
      <w:numFmt w:val="lowerLetter"/>
      <w:lvlText w:val="%1."/>
      <w:lvlJc w:val="left"/>
      <w:pPr>
        <w:ind w:left="720" w:hanging="360"/>
      </w:pPr>
      <w:rPr>
        <w:rFonts w:ascii="Arial" w:hAnsi="Arial" w:cs="Arial" w:hint="default"/>
        <w:sz w:val="18"/>
        <w:szCs w:val="18"/>
      </w:rPr>
    </w:lvl>
    <w:lvl w:ilvl="1" w:tplc="274E3E20">
      <w:start w:val="1"/>
      <w:numFmt w:val="lowerLetter"/>
      <w:lvlText w:val="%2."/>
      <w:lvlJc w:val="left"/>
      <w:pPr>
        <w:ind w:left="1440" w:hanging="360"/>
      </w:pPr>
    </w:lvl>
    <w:lvl w:ilvl="2" w:tplc="C5B6823A">
      <w:start w:val="1"/>
      <w:numFmt w:val="lowerLetter"/>
      <w:lvlText w:val="%3."/>
      <w:lvlJc w:val="left"/>
      <w:pPr>
        <w:ind w:left="2160" w:hanging="360"/>
      </w:pPr>
    </w:lvl>
    <w:lvl w:ilvl="3" w:tplc="4C0AAB3A">
      <w:start w:val="1"/>
      <w:numFmt w:val="lowerLetter"/>
      <w:lvlText w:val="%4."/>
      <w:lvlJc w:val="left"/>
      <w:pPr>
        <w:ind w:left="2880" w:hanging="360"/>
      </w:pPr>
    </w:lvl>
    <w:lvl w:ilvl="4" w:tplc="74823D3A">
      <w:start w:val="1"/>
      <w:numFmt w:val="lowerLetter"/>
      <w:lvlText w:val="%5."/>
      <w:lvlJc w:val="left"/>
      <w:pPr>
        <w:ind w:left="3600" w:hanging="360"/>
      </w:pPr>
    </w:lvl>
    <w:lvl w:ilvl="5" w:tplc="69D4601E">
      <w:start w:val="1"/>
      <w:numFmt w:val="lowerLetter"/>
      <w:lvlText w:val="%6."/>
      <w:lvlJc w:val="left"/>
      <w:pPr>
        <w:ind w:left="4320" w:hanging="360"/>
      </w:pPr>
    </w:lvl>
    <w:lvl w:ilvl="6" w:tplc="BD562A0C">
      <w:start w:val="1"/>
      <w:numFmt w:val="lowerLetter"/>
      <w:lvlText w:val="%7."/>
      <w:lvlJc w:val="left"/>
      <w:pPr>
        <w:ind w:left="5040" w:hanging="360"/>
      </w:pPr>
    </w:lvl>
    <w:lvl w:ilvl="7" w:tplc="71D0938C">
      <w:start w:val="1"/>
      <w:numFmt w:val="lowerLetter"/>
      <w:lvlText w:val="%8."/>
      <w:lvlJc w:val="left"/>
      <w:pPr>
        <w:ind w:left="5760" w:hanging="360"/>
      </w:pPr>
    </w:lvl>
    <w:lvl w:ilvl="8" w:tplc="D1E604F4">
      <w:start w:val="1"/>
      <w:numFmt w:val="lowerLetter"/>
      <w:lvlText w:val="%9."/>
      <w:lvlJc w:val="left"/>
      <w:pPr>
        <w:ind w:left="6480" w:hanging="360"/>
      </w:pPr>
    </w:lvl>
  </w:abstractNum>
  <w:abstractNum w:abstractNumId="27" w15:restartNumberingAfterBreak="0">
    <w:nsid w:val="2A287492"/>
    <w:multiLevelType w:val="hybridMultilevel"/>
    <w:tmpl w:val="2910A82E"/>
    <w:lvl w:ilvl="0" w:tplc="0424001B">
      <w:start w:val="1"/>
      <w:numFmt w:val="lowerRoman"/>
      <w:lvlText w:val="%1."/>
      <w:lvlJc w:val="right"/>
      <w:pPr>
        <w:ind w:left="720" w:hanging="360"/>
      </w:pPr>
      <w:rPr>
        <w:rFonts w:hint="default"/>
        <w:sz w:val="18"/>
        <w:szCs w:val="18"/>
      </w:rPr>
    </w:lvl>
    <w:lvl w:ilvl="1" w:tplc="73D05DCA">
      <w:start w:val="1"/>
      <w:numFmt w:val="bullet"/>
      <w:lvlText w:val="o"/>
      <w:lvlJc w:val="left"/>
      <w:pPr>
        <w:ind w:left="1440" w:hanging="360"/>
      </w:pPr>
      <w:rPr>
        <w:rFonts w:ascii="Courier New" w:hAnsi="Courier New" w:cs="Courier New" w:hint="default"/>
      </w:rPr>
    </w:lvl>
    <w:lvl w:ilvl="2" w:tplc="8C9EF6E2">
      <w:start w:val="1"/>
      <w:numFmt w:val="bullet"/>
      <w:lvlText w:val=""/>
      <w:lvlJc w:val="left"/>
      <w:pPr>
        <w:ind w:left="2160" w:hanging="360"/>
      </w:pPr>
      <w:rPr>
        <w:rFonts w:ascii="Wingdings" w:hAnsi="Wingdings" w:cs="Wingdings" w:hint="default"/>
      </w:rPr>
    </w:lvl>
    <w:lvl w:ilvl="3" w:tplc="DBDAB5C0">
      <w:start w:val="1"/>
      <w:numFmt w:val="bullet"/>
      <w:lvlText w:val=""/>
      <w:lvlJc w:val="left"/>
      <w:pPr>
        <w:ind w:left="2880" w:hanging="360"/>
      </w:pPr>
      <w:rPr>
        <w:rFonts w:ascii="Symbol" w:hAnsi="Symbol" w:cs="Symbol" w:hint="default"/>
      </w:rPr>
    </w:lvl>
    <w:lvl w:ilvl="4" w:tplc="1FE02082">
      <w:start w:val="1"/>
      <w:numFmt w:val="bullet"/>
      <w:lvlText w:val="o"/>
      <w:lvlJc w:val="left"/>
      <w:pPr>
        <w:ind w:left="3600" w:hanging="360"/>
      </w:pPr>
      <w:rPr>
        <w:rFonts w:ascii="Courier New" w:hAnsi="Courier New" w:cs="Courier New" w:hint="default"/>
      </w:rPr>
    </w:lvl>
    <w:lvl w:ilvl="5" w:tplc="816476FA">
      <w:start w:val="1"/>
      <w:numFmt w:val="bullet"/>
      <w:lvlText w:val=""/>
      <w:lvlJc w:val="left"/>
      <w:pPr>
        <w:ind w:left="4320" w:hanging="360"/>
      </w:pPr>
      <w:rPr>
        <w:rFonts w:ascii="Wingdings" w:hAnsi="Wingdings" w:cs="Wingdings" w:hint="default"/>
      </w:rPr>
    </w:lvl>
    <w:lvl w:ilvl="6" w:tplc="E7C4D16A">
      <w:start w:val="1"/>
      <w:numFmt w:val="bullet"/>
      <w:lvlText w:val=""/>
      <w:lvlJc w:val="left"/>
      <w:pPr>
        <w:ind w:left="5040" w:hanging="360"/>
      </w:pPr>
      <w:rPr>
        <w:rFonts w:ascii="Symbol" w:hAnsi="Symbol" w:cs="Symbol" w:hint="default"/>
      </w:rPr>
    </w:lvl>
    <w:lvl w:ilvl="7" w:tplc="56EADB72">
      <w:start w:val="1"/>
      <w:numFmt w:val="bullet"/>
      <w:lvlText w:val="o"/>
      <w:lvlJc w:val="left"/>
      <w:pPr>
        <w:ind w:left="5760" w:hanging="360"/>
      </w:pPr>
      <w:rPr>
        <w:rFonts w:ascii="Courier New" w:hAnsi="Courier New" w:cs="Courier New" w:hint="default"/>
      </w:rPr>
    </w:lvl>
    <w:lvl w:ilvl="8" w:tplc="26444C8E">
      <w:start w:val="1"/>
      <w:numFmt w:val="bullet"/>
      <w:lvlText w:val=""/>
      <w:lvlJc w:val="left"/>
      <w:pPr>
        <w:ind w:left="6480" w:hanging="360"/>
      </w:pPr>
      <w:rPr>
        <w:rFonts w:ascii="Wingdings" w:hAnsi="Wingdings" w:cs="Wingdings" w:hint="default"/>
      </w:rPr>
    </w:lvl>
  </w:abstractNum>
  <w:abstractNum w:abstractNumId="28" w15:restartNumberingAfterBreak="0">
    <w:nsid w:val="2B631D0E"/>
    <w:multiLevelType w:val="hybridMultilevel"/>
    <w:tmpl w:val="C9487C64"/>
    <w:lvl w:ilvl="0" w:tplc="99E42DC2">
      <w:start w:val="1"/>
      <w:numFmt w:val="bullet"/>
      <w:lvlText w:val=""/>
      <w:lvlJc w:val="left"/>
      <w:pPr>
        <w:ind w:left="720" w:hanging="360"/>
      </w:pPr>
      <w:rPr>
        <w:rFonts w:ascii="Symbol" w:hAnsi="Symbol" w:cs="Symbol" w:hint="default"/>
        <w:sz w:val="18"/>
        <w:szCs w:val="18"/>
      </w:rPr>
    </w:lvl>
    <w:lvl w:ilvl="1" w:tplc="F83EFE52">
      <w:start w:val="1"/>
      <w:numFmt w:val="bullet"/>
      <w:lvlText w:val="o"/>
      <w:lvlJc w:val="left"/>
      <w:pPr>
        <w:ind w:left="1440" w:hanging="360"/>
      </w:pPr>
      <w:rPr>
        <w:rFonts w:ascii="Courier New" w:hAnsi="Courier New" w:cs="Courier New" w:hint="default"/>
      </w:rPr>
    </w:lvl>
    <w:lvl w:ilvl="2" w:tplc="4154B0F6">
      <w:start w:val="1"/>
      <w:numFmt w:val="bullet"/>
      <w:lvlText w:val=""/>
      <w:lvlJc w:val="left"/>
      <w:pPr>
        <w:ind w:left="2160" w:hanging="360"/>
      </w:pPr>
      <w:rPr>
        <w:rFonts w:ascii="Wingdings" w:hAnsi="Wingdings" w:cs="Wingdings" w:hint="default"/>
      </w:rPr>
    </w:lvl>
    <w:lvl w:ilvl="3" w:tplc="3F7A85C2">
      <w:start w:val="1"/>
      <w:numFmt w:val="bullet"/>
      <w:lvlText w:val=""/>
      <w:lvlJc w:val="left"/>
      <w:pPr>
        <w:ind w:left="2880" w:hanging="360"/>
      </w:pPr>
      <w:rPr>
        <w:rFonts w:ascii="Symbol" w:hAnsi="Symbol" w:cs="Symbol" w:hint="default"/>
      </w:rPr>
    </w:lvl>
    <w:lvl w:ilvl="4" w:tplc="EA287F32">
      <w:start w:val="1"/>
      <w:numFmt w:val="bullet"/>
      <w:lvlText w:val="o"/>
      <w:lvlJc w:val="left"/>
      <w:pPr>
        <w:ind w:left="3600" w:hanging="360"/>
      </w:pPr>
      <w:rPr>
        <w:rFonts w:ascii="Courier New" w:hAnsi="Courier New" w:cs="Courier New" w:hint="default"/>
      </w:rPr>
    </w:lvl>
    <w:lvl w:ilvl="5" w:tplc="45B806BE">
      <w:start w:val="1"/>
      <w:numFmt w:val="bullet"/>
      <w:lvlText w:val=""/>
      <w:lvlJc w:val="left"/>
      <w:pPr>
        <w:ind w:left="4320" w:hanging="360"/>
      </w:pPr>
      <w:rPr>
        <w:rFonts w:ascii="Wingdings" w:hAnsi="Wingdings" w:cs="Wingdings" w:hint="default"/>
      </w:rPr>
    </w:lvl>
    <w:lvl w:ilvl="6" w:tplc="0234E4EA">
      <w:start w:val="1"/>
      <w:numFmt w:val="bullet"/>
      <w:lvlText w:val=""/>
      <w:lvlJc w:val="left"/>
      <w:pPr>
        <w:ind w:left="5040" w:hanging="360"/>
      </w:pPr>
      <w:rPr>
        <w:rFonts w:ascii="Symbol" w:hAnsi="Symbol" w:cs="Symbol" w:hint="default"/>
      </w:rPr>
    </w:lvl>
    <w:lvl w:ilvl="7" w:tplc="A8B82634">
      <w:start w:val="1"/>
      <w:numFmt w:val="bullet"/>
      <w:lvlText w:val="o"/>
      <w:lvlJc w:val="left"/>
      <w:pPr>
        <w:ind w:left="5760" w:hanging="360"/>
      </w:pPr>
      <w:rPr>
        <w:rFonts w:ascii="Courier New" w:hAnsi="Courier New" w:cs="Courier New" w:hint="default"/>
      </w:rPr>
    </w:lvl>
    <w:lvl w:ilvl="8" w:tplc="1018BA8C">
      <w:start w:val="1"/>
      <w:numFmt w:val="bullet"/>
      <w:lvlText w:val=""/>
      <w:lvlJc w:val="left"/>
      <w:pPr>
        <w:ind w:left="6480" w:hanging="360"/>
      </w:pPr>
      <w:rPr>
        <w:rFonts w:ascii="Wingdings" w:hAnsi="Wingdings" w:cs="Wingdings" w:hint="default"/>
      </w:rPr>
    </w:lvl>
  </w:abstractNum>
  <w:abstractNum w:abstractNumId="29" w15:restartNumberingAfterBreak="0">
    <w:nsid w:val="2C5751D6"/>
    <w:multiLevelType w:val="hybridMultilevel"/>
    <w:tmpl w:val="88EC41CE"/>
    <w:lvl w:ilvl="0" w:tplc="07A001E6">
      <w:start w:val="1"/>
      <w:numFmt w:val="bullet"/>
      <w:lvlText w:val=""/>
      <w:lvlJc w:val="left"/>
      <w:pPr>
        <w:ind w:left="720" w:hanging="360"/>
      </w:pPr>
      <w:rPr>
        <w:rFonts w:ascii="Symbol" w:hAnsi="Symbol" w:cs="Symbol" w:hint="default"/>
        <w:sz w:val="18"/>
        <w:szCs w:val="18"/>
      </w:rPr>
    </w:lvl>
    <w:lvl w:ilvl="1" w:tplc="189217BA">
      <w:start w:val="1"/>
      <w:numFmt w:val="bullet"/>
      <w:lvlText w:val="o"/>
      <w:lvlJc w:val="left"/>
      <w:pPr>
        <w:ind w:left="1440" w:hanging="360"/>
      </w:pPr>
      <w:rPr>
        <w:rFonts w:ascii="Courier New" w:hAnsi="Courier New" w:cs="Courier New" w:hint="default"/>
      </w:rPr>
    </w:lvl>
    <w:lvl w:ilvl="2" w:tplc="9F423454">
      <w:start w:val="1"/>
      <w:numFmt w:val="bullet"/>
      <w:lvlText w:val=""/>
      <w:lvlJc w:val="left"/>
      <w:pPr>
        <w:ind w:left="2160" w:hanging="360"/>
      </w:pPr>
      <w:rPr>
        <w:rFonts w:ascii="Wingdings" w:hAnsi="Wingdings" w:cs="Wingdings" w:hint="default"/>
      </w:rPr>
    </w:lvl>
    <w:lvl w:ilvl="3" w:tplc="C212A528">
      <w:start w:val="1"/>
      <w:numFmt w:val="bullet"/>
      <w:lvlText w:val=""/>
      <w:lvlJc w:val="left"/>
      <w:pPr>
        <w:ind w:left="2880" w:hanging="360"/>
      </w:pPr>
      <w:rPr>
        <w:rFonts w:ascii="Symbol" w:hAnsi="Symbol" w:cs="Symbol" w:hint="default"/>
      </w:rPr>
    </w:lvl>
    <w:lvl w:ilvl="4" w:tplc="A1C0D4A4">
      <w:start w:val="1"/>
      <w:numFmt w:val="bullet"/>
      <w:lvlText w:val="o"/>
      <w:lvlJc w:val="left"/>
      <w:pPr>
        <w:ind w:left="3600" w:hanging="360"/>
      </w:pPr>
      <w:rPr>
        <w:rFonts w:ascii="Courier New" w:hAnsi="Courier New" w:cs="Courier New" w:hint="default"/>
      </w:rPr>
    </w:lvl>
    <w:lvl w:ilvl="5" w:tplc="56A45936">
      <w:start w:val="1"/>
      <w:numFmt w:val="bullet"/>
      <w:lvlText w:val=""/>
      <w:lvlJc w:val="left"/>
      <w:pPr>
        <w:ind w:left="4320" w:hanging="360"/>
      </w:pPr>
      <w:rPr>
        <w:rFonts w:ascii="Wingdings" w:hAnsi="Wingdings" w:cs="Wingdings" w:hint="default"/>
      </w:rPr>
    </w:lvl>
    <w:lvl w:ilvl="6" w:tplc="011045E4">
      <w:start w:val="1"/>
      <w:numFmt w:val="bullet"/>
      <w:lvlText w:val=""/>
      <w:lvlJc w:val="left"/>
      <w:pPr>
        <w:ind w:left="5040" w:hanging="360"/>
      </w:pPr>
      <w:rPr>
        <w:rFonts w:ascii="Symbol" w:hAnsi="Symbol" w:cs="Symbol" w:hint="default"/>
      </w:rPr>
    </w:lvl>
    <w:lvl w:ilvl="7" w:tplc="8F98609A">
      <w:start w:val="1"/>
      <w:numFmt w:val="bullet"/>
      <w:lvlText w:val="o"/>
      <w:lvlJc w:val="left"/>
      <w:pPr>
        <w:ind w:left="5760" w:hanging="360"/>
      </w:pPr>
      <w:rPr>
        <w:rFonts w:ascii="Courier New" w:hAnsi="Courier New" w:cs="Courier New" w:hint="default"/>
      </w:rPr>
    </w:lvl>
    <w:lvl w:ilvl="8" w:tplc="6F4C2EEA">
      <w:start w:val="1"/>
      <w:numFmt w:val="bullet"/>
      <w:lvlText w:val=""/>
      <w:lvlJc w:val="left"/>
      <w:pPr>
        <w:ind w:left="6480" w:hanging="360"/>
      </w:pPr>
      <w:rPr>
        <w:rFonts w:ascii="Wingdings" w:hAnsi="Wingdings" w:cs="Wingdings" w:hint="default"/>
      </w:rPr>
    </w:lvl>
  </w:abstractNum>
  <w:abstractNum w:abstractNumId="30" w15:restartNumberingAfterBreak="0">
    <w:nsid w:val="2DAD7664"/>
    <w:multiLevelType w:val="hybridMultilevel"/>
    <w:tmpl w:val="42FAD330"/>
    <w:lvl w:ilvl="0" w:tplc="68ECAF76">
      <w:start w:val="1"/>
      <w:numFmt w:val="bullet"/>
      <w:lvlText w:val=""/>
      <w:lvlJc w:val="left"/>
      <w:pPr>
        <w:ind w:left="720" w:hanging="360"/>
      </w:pPr>
      <w:rPr>
        <w:rFonts w:ascii="Symbol" w:hAnsi="Symbol" w:cs="Symbol" w:hint="default"/>
        <w:sz w:val="18"/>
        <w:szCs w:val="18"/>
      </w:rPr>
    </w:lvl>
    <w:lvl w:ilvl="1" w:tplc="DCFC352A">
      <w:start w:val="1"/>
      <w:numFmt w:val="bullet"/>
      <w:lvlText w:val="o"/>
      <w:lvlJc w:val="left"/>
      <w:pPr>
        <w:ind w:left="1440" w:hanging="360"/>
      </w:pPr>
      <w:rPr>
        <w:rFonts w:ascii="Courier New" w:hAnsi="Courier New" w:cs="Courier New" w:hint="default"/>
      </w:rPr>
    </w:lvl>
    <w:lvl w:ilvl="2" w:tplc="152E0DE0">
      <w:start w:val="1"/>
      <w:numFmt w:val="bullet"/>
      <w:lvlText w:val=""/>
      <w:lvlJc w:val="left"/>
      <w:pPr>
        <w:ind w:left="2160" w:hanging="360"/>
      </w:pPr>
      <w:rPr>
        <w:rFonts w:ascii="Wingdings" w:hAnsi="Wingdings" w:cs="Wingdings" w:hint="default"/>
      </w:rPr>
    </w:lvl>
    <w:lvl w:ilvl="3" w:tplc="A61892B6">
      <w:start w:val="1"/>
      <w:numFmt w:val="bullet"/>
      <w:lvlText w:val=""/>
      <w:lvlJc w:val="left"/>
      <w:pPr>
        <w:ind w:left="2880" w:hanging="360"/>
      </w:pPr>
      <w:rPr>
        <w:rFonts w:ascii="Symbol" w:hAnsi="Symbol" w:cs="Symbol" w:hint="default"/>
      </w:rPr>
    </w:lvl>
    <w:lvl w:ilvl="4" w:tplc="D6421E80">
      <w:start w:val="1"/>
      <w:numFmt w:val="bullet"/>
      <w:lvlText w:val="o"/>
      <w:lvlJc w:val="left"/>
      <w:pPr>
        <w:ind w:left="3600" w:hanging="360"/>
      </w:pPr>
      <w:rPr>
        <w:rFonts w:ascii="Courier New" w:hAnsi="Courier New" w:cs="Courier New" w:hint="default"/>
      </w:rPr>
    </w:lvl>
    <w:lvl w:ilvl="5" w:tplc="80CE0016">
      <w:start w:val="1"/>
      <w:numFmt w:val="bullet"/>
      <w:lvlText w:val=""/>
      <w:lvlJc w:val="left"/>
      <w:pPr>
        <w:ind w:left="4320" w:hanging="360"/>
      </w:pPr>
      <w:rPr>
        <w:rFonts w:ascii="Wingdings" w:hAnsi="Wingdings" w:cs="Wingdings" w:hint="default"/>
      </w:rPr>
    </w:lvl>
    <w:lvl w:ilvl="6" w:tplc="A836D0CE">
      <w:start w:val="1"/>
      <w:numFmt w:val="bullet"/>
      <w:lvlText w:val=""/>
      <w:lvlJc w:val="left"/>
      <w:pPr>
        <w:ind w:left="5040" w:hanging="360"/>
      </w:pPr>
      <w:rPr>
        <w:rFonts w:ascii="Symbol" w:hAnsi="Symbol" w:cs="Symbol" w:hint="default"/>
      </w:rPr>
    </w:lvl>
    <w:lvl w:ilvl="7" w:tplc="2856B6BE">
      <w:start w:val="1"/>
      <w:numFmt w:val="bullet"/>
      <w:lvlText w:val="o"/>
      <w:lvlJc w:val="left"/>
      <w:pPr>
        <w:ind w:left="5760" w:hanging="360"/>
      </w:pPr>
      <w:rPr>
        <w:rFonts w:ascii="Courier New" w:hAnsi="Courier New" w:cs="Courier New" w:hint="default"/>
      </w:rPr>
    </w:lvl>
    <w:lvl w:ilvl="8" w:tplc="491C35F6">
      <w:start w:val="1"/>
      <w:numFmt w:val="bullet"/>
      <w:lvlText w:val=""/>
      <w:lvlJc w:val="left"/>
      <w:pPr>
        <w:ind w:left="6480" w:hanging="360"/>
      </w:pPr>
      <w:rPr>
        <w:rFonts w:ascii="Wingdings" w:hAnsi="Wingdings" w:cs="Wingdings" w:hint="default"/>
      </w:rPr>
    </w:lvl>
  </w:abstractNum>
  <w:abstractNum w:abstractNumId="31" w15:restartNumberingAfterBreak="0">
    <w:nsid w:val="2F1453C4"/>
    <w:multiLevelType w:val="hybridMultilevel"/>
    <w:tmpl w:val="915022C4"/>
    <w:lvl w:ilvl="0" w:tplc="1F3ED100">
      <w:start w:val="1"/>
      <w:numFmt w:val="bullet"/>
      <w:lvlText w:val=""/>
      <w:lvlJc w:val="left"/>
      <w:pPr>
        <w:ind w:left="720" w:hanging="360"/>
      </w:pPr>
      <w:rPr>
        <w:rFonts w:ascii="Symbol" w:hAnsi="Symbol" w:cs="Symbol" w:hint="default"/>
        <w:sz w:val="18"/>
        <w:szCs w:val="18"/>
      </w:rPr>
    </w:lvl>
    <w:lvl w:ilvl="1" w:tplc="6E4237D4">
      <w:start w:val="1"/>
      <w:numFmt w:val="bullet"/>
      <w:lvlText w:val="o"/>
      <w:lvlJc w:val="left"/>
      <w:pPr>
        <w:ind w:left="1440" w:hanging="360"/>
      </w:pPr>
      <w:rPr>
        <w:rFonts w:ascii="Courier New" w:hAnsi="Courier New" w:cs="Courier New" w:hint="default"/>
      </w:rPr>
    </w:lvl>
    <w:lvl w:ilvl="2" w:tplc="311682A8">
      <w:start w:val="1"/>
      <w:numFmt w:val="bullet"/>
      <w:lvlText w:val=""/>
      <w:lvlJc w:val="left"/>
      <w:pPr>
        <w:ind w:left="2160" w:hanging="360"/>
      </w:pPr>
      <w:rPr>
        <w:rFonts w:ascii="Wingdings" w:hAnsi="Wingdings" w:cs="Wingdings" w:hint="default"/>
      </w:rPr>
    </w:lvl>
    <w:lvl w:ilvl="3" w:tplc="C4A8EFB4">
      <w:start w:val="1"/>
      <w:numFmt w:val="bullet"/>
      <w:lvlText w:val=""/>
      <w:lvlJc w:val="left"/>
      <w:pPr>
        <w:ind w:left="2880" w:hanging="360"/>
      </w:pPr>
      <w:rPr>
        <w:rFonts w:ascii="Symbol" w:hAnsi="Symbol" w:cs="Symbol" w:hint="default"/>
      </w:rPr>
    </w:lvl>
    <w:lvl w:ilvl="4" w:tplc="709475DE">
      <w:start w:val="1"/>
      <w:numFmt w:val="bullet"/>
      <w:lvlText w:val="o"/>
      <w:lvlJc w:val="left"/>
      <w:pPr>
        <w:ind w:left="3600" w:hanging="360"/>
      </w:pPr>
      <w:rPr>
        <w:rFonts w:ascii="Courier New" w:hAnsi="Courier New" w:cs="Courier New" w:hint="default"/>
      </w:rPr>
    </w:lvl>
    <w:lvl w:ilvl="5" w:tplc="37D6860A">
      <w:start w:val="1"/>
      <w:numFmt w:val="bullet"/>
      <w:lvlText w:val=""/>
      <w:lvlJc w:val="left"/>
      <w:pPr>
        <w:ind w:left="4320" w:hanging="360"/>
      </w:pPr>
      <w:rPr>
        <w:rFonts w:ascii="Wingdings" w:hAnsi="Wingdings" w:cs="Wingdings" w:hint="default"/>
      </w:rPr>
    </w:lvl>
    <w:lvl w:ilvl="6" w:tplc="91785578">
      <w:start w:val="1"/>
      <w:numFmt w:val="bullet"/>
      <w:lvlText w:val=""/>
      <w:lvlJc w:val="left"/>
      <w:pPr>
        <w:ind w:left="5040" w:hanging="360"/>
      </w:pPr>
      <w:rPr>
        <w:rFonts w:ascii="Symbol" w:hAnsi="Symbol" w:cs="Symbol" w:hint="default"/>
      </w:rPr>
    </w:lvl>
    <w:lvl w:ilvl="7" w:tplc="5316EAE0">
      <w:start w:val="1"/>
      <w:numFmt w:val="bullet"/>
      <w:lvlText w:val="o"/>
      <w:lvlJc w:val="left"/>
      <w:pPr>
        <w:ind w:left="5760" w:hanging="360"/>
      </w:pPr>
      <w:rPr>
        <w:rFonts w:ascii="Courier New" w:hAnsi="Courier New" w:cs="Courier New" w:hint="default"/>
      </w:rPr>
    </w:lvl>
    <w:lvl w:ilvl="8" w:tplc="1E38ACA0">
      <w:start w:val="1"/>
      <w:numFmt w:val="bullet"/>
      <w:lvlText w:val=""/>
      <w:lvlJc w:val="left"/>
      <w:pPr>
        <w:ind w:left="6480" w:hanging="360"/>
      </w:pPr>
      <w:rPr>
        <w:rFonts w:ascii="Wingdings" w:hAnsi="Wingdings" w:cs="Wingdings" w:hint="default"/>
      </w:rPr>
    </w:lvl>
  </w:abstractNum>
  <w:abstractNum w:abstractNumId="32" w15:restartNumberingAfterBreak="0">
    <w:nsid w:val="2F1B4B57"/>
    <w:multiLevelType w:val="hybridMultilevel"/>
    <w:tmpl w:val="C548D406"/>
    <w:lvl w:ilvl="0" w:tplc="3B9E6576">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479420A"/>
    <w:multiLevelType w:val="hybridMultilevel"/>
    <w:tmpl w:val="87463060"/>
    <w:lvl w:ilvl="0" w:tplc="19541E50">
      <w:start w:val="1"/>
      <w:numFmt w:val="bullet"/>
      <w:lvlText w:val=""/>
      <w:lvlJc w:val="left"/>
      <w:pPr>
        <w:ind w:left="720" w:hanging="360"/>
      </w:pPr>
      <w:rPr>
        <w:rFonts w:ascii="Symbol" w:hAnsi="Symbol" w:cs="Symbol" w:hint="default"/>
        <w:sz w:val="18"/>
        <w:szCs w:val="18"/>
      </w:rPr>
    </w:lvl>
    <w:lvl w:ilvl="1" w:tplc="6EA40734">
      <w:start w:val="1"/>
      <w:numFmt w:val="bullet"/>
      <w:lvlText w:val="o"/>
      <w:lvlJc w:val="left"/>
      <w:pPr>
        <w:ind w:left="1440" w:hanging="360"/>
      </w:pPr>
      <w:rPr>
        <w:rFonts w:ascii="Courier New" w:hAnsi="Courier New" w:cs="Courier New" w:hint="default"/>
      </w:rPr>
    </w:lvl>
    <w:lvl w:ilvl="2" w:tplc="D9C8807A">
      <w:start w:val="1"/>
      <w:numFmt w:val="bullet"/>
      <w:lvlText w:val=""/>
      <w:lvlJc w:val="left"/>
      <w:pPr>
        <w:ind w:left="2160" w:hanging="360"/>
      </w:pPr>
      <w:rPr>
        <w:rFonts w:ascii="Wingdings" w:hAnsi="Wingdings" w:cs="Wingdings" w:hint="default"/>
      </w:rPr>
    </w:lvl>
    <w:lvl w:ilvl="3" w:tplc="470E757A">
      <w:start w:val="1"/>
      <w:numFmt w:val="bullet"/>
      <w:lvlText w:val=""/>
      <w:lvlJc w:val="left"/>
      <w:pPr>
        <w:ind w:left="2880" w:hanging="360"/>
      </w:pPr>
      <w:rPr>
        <w:rFonts w:ascii="Symbol" w:hAnsi="Symbol" w:cs="Symbol" w:hint="default"/>
      </w:rPr>
    </w:lvl>
    <w:lvl w:ilvl="4" w:tplc="244E2C86">
      <w:start w:val="1"/>
      <w:numFmt w:val="bullet"/>
      <w:lvlText w:val="o"/>
      <w:lvlJc w:val="left"/>
      <w:pPr>
        <w:ind w:left="3600" w:hanging="360"/>
      </w:pPr>
      <w:rPr>
        <w:rFonts w:ascii="Courier New" w:hAnsi="Courier New" w:cs="Courier New" w:hint="default"/>
      </w:rPr>
    </w:lvl>
    <w:lvl w:ilvl="5" w:tplc="5EBCB5E2">
      <w:start w:val="1"/>
      <w:numFmt w:val="bullet"/>
      <w:lvlText w:val=""/>
      <w:lvlJc w:val="left"/>
      <w:pPr>
        <w:ind w:left="4320" w:hanging="360"/>
      </w:pPr>
      <w:rPr>
        <w:rFonts w:ascii="Wingdings" w:hAnsi="Wingdings" w:cs="Wingdings" w:hint="default"/>
      </w:rPr>
    </w:lvl>
    <w:lvl w:ilvl="6" w:tplc="56B24D44">
      <w:start w:val="1"/>
      <w:numFmt w:val="bullet"/>
      <w:lvlText w:val=""/>
      <w:lvlJc w:val="left"/>
      <w:pPr>
        <w:ind w:left="5040" w:hanging="360"/>
      </w:pPr>
      <w:rPr>
        <w:rFonts w:ascii="Symbol" w:hAnsi="Symbol" w:cs="Symbol" w:hint="default"/>
      </w:rPr>
    </w:lvl>
    <w:lvl w:ilvl="7" w:tplc="ABB49C0E">
      <w:start w:val="1"/>
      <w:numFmt w:val="bullet"/>
      <w:lvlText w:val="o"/>
      <w:lvlJc w:val="left"/>
      <w:pPr>
        <w:ind w:left="5760" w:hanging="360"/>
      </w:pPr>
      <w:rPr>
        <w:rFonts w:ascii="Courier New" w:hAnsi="Courier New" w:cs="Courier New" w:hint="default"/>
      </w:rPr>
    </w:lvl>
    <w:lvl w:ilvl="8" w:tplc="60B8E430">
      <w:start w:val="1"/>
      <w:numFmt w:val="bullet"/>
      <w:lvlText w:val=""/>
      <w:lvlJc w:val="left"/>
      <w:pPr>
        <w:ind w:left="6480" w:hanging="360"/>
      </w:pPr>
      <w:rPr>
        <w:rFonts w:ascii="Wingdings" w:hAnsi="Wingdings" w:cs="Wingdings" w:hint="default"/>
      </w:rPr>
    </w:lvl>
  </w:abstractNum>
  <w:abstractNum w:abstractNumId="34" w15:restartNumberingAfterBreak="0">
    <w:nsid w:val="347D690C"/>
    <w:multiLevelType w:val="hybridMultilevel"/>
    <w:tmpl w:val="CB1C96A8"/>
    <w:lvl w:ilvl="0" w:tplc="29AAA5F4">
      <w:start w:val="1"/>
      <w:numFmt w:val="lowerRoman"/>
      <w:lvlText w:val="%1."/>
      <w:lvlJc w:val="right"/>
      <w:pPr>
        <w:ind w:left="720" w:hanging="360"/>
      </w:pPr>
      <w:rPr>
        <w:rFonts w:hint="default"/>
        <w:sz w:val="18"/>
        <w:szCs w:val="24"/>
      </w:rPr>
    </w:lvl>
    <w:lvl w:ilvl="1" w:tplc="02E45706">
      <w:start w:val="1"/>
      <w:numFmt w:val="bullet"/>
      <w:lvlText w:val="o"/>
      <w:lvlJc w:val="left"/>
      <w:pPr>
        <w:ind w:left="1440" w:hanging="360"/>
      </w:pPr>
      <w:rPr>
        <w:rFonts w:ascii="Courier New" w:hAnsi="Courier New" w:cs="Courier New" w:hint="default"/>
      </w:rPr>
    </w:lvl>
    <w:lvl w:ilvl="2" w:tplc="D8E8DBE4">
      <w:start w:val="1"/>
      <w:numFmt w:val="bullet"/>
      <w:lvlText w:val=""/>
      <w:lvlJc w:val="left"/>
      <w:pPr>
        <w:ind w:left="2160" w:hanging="360"/>
      </w:pPr>
      <w:rPr>
        <w:rFonts w:ascii="Wingdings" w:hAnsi="Wingdings" w:cs="Wingdings" w:hint="default"/>
      </w:rPr>
    </w:lvl>
    <w:lvl w:ilvl="3" w:tplc="6AB40F3A">
      <w:start w:val="1"/>
      <w:numFmt w:val="bullet"/>
      <w:lvlText w:val=""/>
      <w:lvlJc w:val="left"/>
      <w:pPr>
        <w:ind w:left="2880" w:hanging="360"/>
      </w:pPr>
      <w:rPr>
        <w:rFonts w:ascii="Symbol" w:hAnsi="Symbol" w:cs="Symbol" w:hint="default"/>
      </w:rPr>
    </w:lvl>
    <w:lvl w:ilvl="4" w:tplc="92CC0006">
      <w:start w:val="1"/>
      <w:numFmt w:val="bullet"/>
      <w:lvlText w:val="o"/>
      <w:lvlJc w:val="left"/>
      <w:pPr>
        <w:ind w:left="3600" w:hanging="360"/>
      </w:pPr>
      <w:rPr>
        <w:rFonts w:ascii="Courier New" w:hAnsi="Courier New" w:cs="Courier New" w:hint="default"/>
      </w:rPr>
    </w:lvl>
    <w:lvl w:ilvl="5" w:tplc="64A230BE">
      <w:start w:val="1"/>
      <w:numFmt w:val="bullet"/>
      <w:lvlText w:val=""/>
      <w:lvlJc w:val="left"/>
      <w:pPr>
        <w:ind w:left="4320" w:hanging="360"/>
      </w:pPr>
      <w:rPr>
        <w:rFonts w:ascii="Wingdings" w:hAnsi="Wingdings" w:cs="Wingdings" w:hint="default"/>
      </w:rPr>
    </w:lvl>
    <w:lvl w:ilvl="6" w:tplc="769C9CAE">
      <w:start w:val="1"/>
      <w:numFmt w:val="bullet"/>
      <w:lvlText w:val=""/>
      <w:lvlJc w:val="left"/>
      <w:pPr>
        <w:ind w:left="5040" w:hanging="360"/>
      </w:pPr>
      <w:rPr>
        <w:rFonts w:ascii="Symbol" w:hAnsi="Symbol" w:cs="Symbol" w:hint="default"/>
      </w:rPr>
    </w:lvl>
    <w:lvl w:ilvl="7" w:tplc="5B80A2FA">
      <w:start w:val="1"/>
      <w:numFmt w:val="bullet"/>
      <w:lvlText w:val="o"/>
      <w:lvlJc w:val="left"/>
      <w:pPr>
        <w:ind w:left="5760" w:hanging="360"/>
      </w:pPr>
      <w:rPr>
        <w:rFonts w:ascii="Courier New" w:hAnsi="Courier New" w:cs="Courier New" w:hint="default"/>
      </w:rPr>
    </w:lvl>
    <w:lvl w:ilvl="8" w:tplc="FC2A66B6">
      <w:start w:val="1"/>
      <w:numFmt w:val="bullet"/>
      <w:lvlText w:val=""/>
      <w:lvlJc w:val="left"/>
      <w:pPr>
        <w:ind w:left="6480" w:hanging="360"/>
      </w:pPr>
      <w:rPr>
        <w:rFonts w:ascii="Wingdings" w:hAnsi="Wingdings" w:cs="Wingdings" w:hint="default"/>
      </w:rPr>
    </w:lvl>
  </w:abstractNum>
  <w:abstractNum w:abstractNumId="35" w15:restartNumberingAfterBreak="0">
    <w:nsid w:val="3494563A"/>
    <w:multiLevelType w:val="hybridMultilevel"/>
    <w:tmpl w:val="78723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9094B5D"/>
    <w:multiLevelType w:val="hybridMultilevel"/>
    <w:tmpl w:val="2C1A2CB4"/>
    <w:lvl w:ilvl="0" w:tplc="BCC09870">
      <w:start w:val="4"/>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39134D49"/>
    <w:multiLevelType w:val="hybridMultilevel"/>
    <w:tmpl w:val="39249CDE"/>
    <w:lvl w:ilvl="0" w:tplc="A1187F9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E087441"/>
    <w:multiLevelType w:val="hybridMultilevel"/>
    <w:tmpl w:val="6F9AE3D8"/>
    <w:lvl w:ilvl="0" w:tplc="6F76698A">
      <w:start w:val="1"/>
      <w:numFmt w:val="bullet"/>
      <w:lvlText w:val=""/>
      <w:lvlJc w:val="left"/>
      <w:pPr>
        <w:ind w:left="720" w:hanging="360"/>
      </w:pPr>
      <w:rPr>
        <w:rFonts w:ascii="Symbol" w:hAnsi="Symbol" w:cs="Symbol" w:hint="default"/>
        <w:sz w:val="18"/>
        <w:szCs w:val="18"/>
      </w:rPr>
    </w:lvl>
    <w:lvl w:ilvl="1" w:tplc="46581148">
      <w:start w:val="1"/>
      <w:numFmt w:val="bullet"/>
      <w:lvlText w:val="o"/>
      <w:lvlJc w:val="left"/>
      <w:pPr>
        <w:ind w:left="1440" w:hanging="360"/>
      </w:pPr>
      <w:rPr>
        <w:rFonts w:ascii="Courier New" w:hAnsi="Courier New" w:cs="Courier New" w:hint="default"/>
      </w:rPr>
    </w:lvl>
    <w:lvl w:ilvl="2" w:tplc="36E2FCD6">
      <w:start w:val="1"/>
      <w:numFmt w:val="bullet"/>
      <w:lvlText w:val=""/>
      <w:lvlJc w:val="left"/>
      <w:pPr>
        <w:ind w:left="2160" w:hanging="360"/>
      </w:pPr>
      <w:rPr>
        <w:rFonts w:ascii="Wingdings" w:hAnsi="Wingdings" w:cs="Wingdings" w:hint="default"/>
      </w:rPr>
    </w:lvl>
    <w:lvl w:ilvl="3" w:tplc="64462890">
      <w:start w:val="1"/>
      <w:numFmt w:val="bullet"/>
      <w:lvlText w:val=""/>
      <w:lvlJc w:val="left"/>
      <w:pPr>
        <w:ind w:left="2880" w:hanging="360"/>
      </w:pPr>
      <w:rPr>
        <w:rFonts w:ascii="Symbol" w:hAnsi="Symbol" w:cs="Symbol" w:hint="default"/>
      </w:rPr>
    </w:lvl>
    <w:lvl w:ilvl="4" w:tplc="7A408F3C">
      <w:start w:val="1"/>
      <w:numFmt w:val="bullet"/>
      <w:lvlText w:val="o"/>
      <w:lvlJc w:val="left"/>
      <w:pPr>
        <w:ind w:left="3600" w:hanging="360"/>
      </w:pPr>
      <w:rPr>
        <w:rFonts w:ascii="Courier New" w:hAnsi="Courier New" w:cs="Courier New" w:hint="default"/>
      </w:rPr>
    </w:lvl>
    <w:lvl w:ilvl="5" w:tplc="7CE255E0">
      <w:start w:val="1"/>
      <w:numFmt w:val="bullet"/>
      <w:lvlText w:val=""/>
      <w:lvlJc w:val="left"/>
      <w:pPr>
        <w:ind w:left="4320" w:hanging="360"/>
      </w:pPr>
      <w:rPr>
        <w:rFonts w:ascii="Wingdings" w:hAnsi="Wingdings" w:cs="Wingdings" w:hint="default"/>
      </w:rPr>
    </w:lvl>
    <w:lvl w:ilvl="6" w:tplc="E02A5624">
      <w:start w:val="1"/>
      <w:numFmt w:val="bullet"/>
      <w:lvlText w:val=""/>
      <w:lvlJc w:val="left"/>
      <w:pPr>
        <w:ind w:left="5040" w:hanging="360"/>
      </w:pPr>
      <w:rPr>
        <w:rFonts w:ascii="Symbol" w:hAnsi="Symbol" w:cs="Symbol" w:hint="default"/>
      </w:rPr>
    </w:lvl>
    <w:lvl w:ilvl="7" w:tplc="FCF01008">
      <w:start w:val="1"/>
      <w:numFmt w:val="bullet"/>
      <w:lvlText w:val="o"/>
      <w:lvlJc w:val="left"/>
      <w:pPr>
        <w:ind w:left="5760" w:hanging="360"/>
      </w:pPr>
      <w:rPr>
        <w:rFonts w:ascii="Courier New" w:hAnsi="Courier New" w:cs="Courier New" w:hint="default"/>
      </w:rPr>
    </w:lvl>
    <w:lvl w:ilvl="8" w:tplc="74EAC46A">
      <w:start w:val="1"/>
      <w:numFmt w:val="bullet"/>
      <w:lvlText w:val=""/>
      <w:lvlJc w:val="left"/>
      <w:pPr>
        <w:ind w:left="6480" w:hanging="360"/>
      </w:pPr>
      <w:rPr>
        <w:rFonts w:ascii="Wingdings" w:hAnsi="Wingdings" w:cs="Wingdings" w:hint="default"/>
      </w:rPr>
    </w:lvl>
  </w:abstractNum>
  <w:abstractNum w:abstractNumId="39" w15:restartNumberingAfterBreak="0">
    <w:nsid w:val="3E0D4359"/>
    <w:multiLevelType w:val="hybridMultilevel"/>
    <w:tmpl w:val="BA549A84"/>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03859E8"/>
    <w:multiLevelType w:val="hybridMultilevel"/>
    <w:tmpl w:val="D4E6190E"/>
    <w:lvl w:ilvl="0" w:tplc="88722686">
      <w:start w:val="1"/>
      <w:numFmt w:val="bullet"/>
      <w:lvlText w:val=""/>
      <w:lvlJc w:val="left"/>
      <w:pPr>
        <w:ind w:left="720" w:hanging="360"/>
      </w:pPr>
      <w:rPr>
        <w:rFonts w:ascii="Symbol" w:hAnsi="Symbol" w:cs="Symbol" w:hint="default"/>
        <w:sz w:val="18"/>
        <w:szCs w:val="18"/>
      </w:rPr>
    </w:lvl>
    <w:lvl w:ilvl="1" w:tplc="43789DD4">
      <w:start w:val="1"/>
      <w:numFmt w:val="bullet"/>
      <w:lvlText w:val="o"/>
      <w:lvlJc w:val="left"/>
      <w:pPr>
        <w:ind w:left="1440" w:hanging="360"/>
      </w:pPr>
      <w:rPr>
        <w:rFonts w:ascii="Courier New" w:hAnsi="Courier New" w:cs="Courier New" w:hint="default"/>
      </w:rPr>
    </w:lvl>
    <w:lvl w:ilvl="2" w:tplc="4B00BE0C">
      <w:start w:val="1"/>
      <w:numFmt w:val="bullet"/>
      <w:lvlText w:val=""/>
      <w:lvlJc w:val="left"/>
      <w:pPr>
        <w:ind w:left="2160" w:hanging="360"/>
      </w:pPr>
      <w:rPr>
        <w:rFonts w:ascii="Wingdings" w:hAnsi="Wingdings" w:cs="Wingdings" w:hint="default"/>
      </w:rPr>
    </w:lvl>
    <w:lvl w:ilvl="3" w:tplc="7332CF26">
      <w:start w:val="1"/>
      <w:numFmt w:val="bullet"/>
      <w:lvlText w:val=""/>
      <w:lvlJc w:val="left"/>
      <w:pPr>
        <w:ind w:left="2880" w:hanging="360"/>
      </w:pPr>
      <w:rPr>
        <w:rFonts w:ascii="Symbol" w:hAnsi="Symbol" w:cs="Symbol" w:hint="default"/>
      </w:rPr>
    </w:lvl>
    <w:lvl w:ilvl="4" w:tplc="7EDAD588">
      <w:start w:val="1"/>
      <w:numFmt w:val="bullet"/>
      <w:lvlText w:val="o"/>
      <w:lvlJc w:val="left"/>
      <w:pPr>
        <w:ind w:left="3600" w:hanging="360"/>
      </w:pPr>
      <w:rPr>
        <w:rFonts w:ascii="Courier New" w:hAnsi="Courier New" w:cs="Courier New" w:hint="default"/>
      </w:rPr>
    </w:lvl>
    <w:lvl w:ilvl="5" w:tplc="81CCF860">
      <w:start w:val="1"/>
      <w:numFmt w:val="bullet"/>
      <w:lvlText w:val=""/>
      <w:lvlJc w:val="left"/>
      <w:pPr>
        <w:ind w:left="4320" w:hanging="360"/>
      </w:pPr>
      <w:rPr>
        <w:rFonts w:ascii="Wingdings" w:hAnsi="Wingdings" w:cs="Wingdings" w:hint="default"/>
      </w:rPr>
    </w:lvl>
    <w:lvl w:ilvl="6" w:tplc="2050041E">
      <w:start w:val="1"/>
      <w:numFmt w:val="bullet"/>
      <w:lvlText w:val=""/>
      <w:lvlJc w:val="left"/>
      <w:pPr>
        <w:ind w:left="5040" w:hanging="360"/>
      </w:pPr>
      <w:rPr>
        <w:rFonts w:ascii="Symbol" w:hAnsi="Symbol" w:cs="Symbol" w:hint="default"/>
      </w:rPr>
    </w:lvl>
    <w:lvl w:ilvl="7" w:tplc="60CCE35A">
      <w:start w:val="1"/>
      <w:numFmt w:val="bullet"/>
      <w:lvlText w:val="o"/>
      <w:lvlJc w:val="left"/>
      <w:pPr>
        <w:ind w:left="5760" w:hanging="360"/>
      </w:pPr>
      <w:rPr>
        <w:rFonts w:ascii="Courier New" w:hAnsi="Courier New" w:cs="Courier New" w:hint="default"/>
      </w:rPr>
    </w:lvl>
    <w:lvl w:ilvl="8" w:tplc="9146A100">
      <w:start w:val="1"/>
      <w:numFmt w:val="bullet"/>
      <w:lvlText w:val=""/>
      <w:lvlJc w:val="left"/>
      <w:pPr>
        <w:ind w:left="6480" w:hanging="360"/>
      </w:pPr>
      <w:rPr>
        <w:rFonts w:ascii="Wingdings" w:hAnsi="Wingdings" w:cs="Wingdings" w:hint="default"/>
      </w:rPr>
    </w:lvl>
  </w:abstractNum>
  <w:abstractNum w:abstractNumId="41" w15:restartNumberingAfterBreak="0">
    <w:nsid w:val="405710A8"/>
    <w:multiLevelType w:val="hybridMultilevel"/>
    <w:tmpl w:val="7C74D6E6"/>
    <w:lvl w:ilvl="0" w:tplc="E89EA42E">
      <w:start w:val="1"/>
      <w:numFmt w:val="bullet"/>
      <w:lvlText w:val=""/>
      <w:lvlJc w:val="left"/>
      <w:pPr>
        <w:ind w:left="720" w:hanging="360"/>
      </w:pPr>
      <w:rPr>
        <w:rFonts w:ascii="Symbol" w:hAnsi="Symbol" w:cs="Symbol" w:hint="default"/>
        <w:sz w:val="18"/>
        <w:szCs w:val="18"/>
      </w:rPr>
    </w:lvl>
    <w:lvl w:ilvl="1" w:tplc="F044055A">
      <w:start w:val="1"/>
      <w:numFmt w:val="bullet"/>
      <w:lvlText w:val="o"/>
      <w:lvlJc w:val="left"/>
      <w:pPr>
        <w:ind w:left="1440" w:hanging="360"/>
      </w:pPr>
      <w:rPr>
        <w:rFonts w:ascii="Courier New" w:hAnsi="Courier New" w:cs="Courier New" w:hint="default"/>
      </w:rPr>
    </w:lvl>
    <w:lvl w:ilvl="2" w:tplc="CF88136C">
      <w:start w:val="1"/>
      <w:numFmt w:val="bullet"/>
      <w:lvlText w:val=""/>
      <w:lvlJc w:val="left"/>
      <w:pPr>
        <w:ind w:left="2160" w:hanging="360"/>
      </w:pPr>
      <w:rPr>
        <w:rFonts w:ascii="Wingdings" w:hAnsi="Wingdings" w:cs="Wingdings" w:hint="default"/>
      </w:rPr>
    </w:lvl>
    <w:lvl w:ilvl="3" w:tplc="59AE030E">
      <w:start w:val="1"/>
      <w:numFmt w:val="bullet"/>
      <w:lvlText w:val=""/>
      <w:lvlJc w:val="left"/>
      <w:pPr>
        <w:ind w:left="2880" w:hanging="360"/>
      </w:pPr>
      <w:rPr>
        <w:rFonts w:ascii="Symbol" w:hAnsi="Symbol" w:cs="Symbol" w:hint="default"/>
      </w:rPr>
    </w:lvl>
    <w:lvl w:ilvl="4" w:tplc="9D8A4612">
      <w:start w:val="1"/>
      <w:numFmt w:val="bullet"/>
      <w:lvlText w:val="o"/>
      <w:lvlJc w:val="left"/>
      <w:pPr>
        <w:ind w:left="3600" w:hanging="360"/>
      </w:pPr>
      <w:rPr>
        <w:rFonts w:ascii="Courier New" w:hAnsi="Courier New" w:cs="Courier New" w:hint="default"/>
      </w:rPr>
    </w:lvl>
    <w:lvl w:ilvl="5" w:tplc="A828788E">
      <w:start w:val="1"/>
      <w:numFmt w:val="bullet"/>
      <w:lvlText w:val=""/>
      <w:lvlJc w:val="left"/>
      <w:pPr>
        <w:ind w:left="4320" w:hanging="360"/>
      </w:pPr>
      <w:rPr>
        <w:rFonts w:ascii="Wingdings" w:hAnsi="Wingdings" w:cs="Wingdings" w:hint="default"/>
      </w:rPr>
    </w:lvl>
    <w:lvl w:ilvl="6" w:tplc="60D8BA9C">
      <w:start w:val="1"/>
      <w:numFmt w:val="bullet"/>
      <w:lvlText w:val=""/>
      <w:lvlJc w:val="left"/>
      <w:pPr>
        <w:ind w:left="5040" w:hanging="360"/>
      </w:pPr>
      <w:rPr>
        <w:rFonts w:ascii="Symbol" w:hAnsi="Symbol" w:cs="Symbol" w:hint="default"/>
      </w:rPr>
    </w:lvl>
    <w:lvl w:ilvl="7" w:tplc="98F431DA">
      <w:start w:val="1"/>
      <w:numFmt w:val="bullet"/>
      <w:lvlText w:val="o"/>
      <w:lvlJc w:val="left"/>
      <w:pPr>
        <w:ind w:left="5760" w:hanging="360"/>
      </w:pPr>
      <w:rPr>
        <w:rFonts w:ascii="Courier New" w:hAnsi="Courier New" w:cs="Courier New" w:hint="default"/>
      </w:rPr>
    </w:lvl>
    <w:lvl w:ilvl="8" w:tplc="063EB250">
      <w:start w:val="1"/>
      <w:numFmt w:val="bullet"/>
      <w:lvlText w:val=""/>
      <w:lvlJc w:val="left"/>
      <w:pPr>
        <w:ind w:left="6480" w:hanging="360"/>
      </w:pPr>
      <w:rPr>
        <w:rFonts w:ascii="Wingdings" w:hAnsi="Wingdings" w:cs="Wingdings" w:hint="default"/>
      </w:rPr>
    </w:lvl>
  </w:abstractNum>
  <w:abstractNum w:abstractNumId="42" w15:restartNumberingAfterBreak="0">
    <w:nsid w:val="41D83B46"/>
    <w:multiLevelType w:val="hybridMultilevel"/>
    <w:tmpl w:val="479EC74E"/>
    <w:lvl w:ilvl="0" w:tplc="88A490E2">
      <w:start w:val="1"/>
      <w:numFmt w:val="bullet"/>
      <w:lvlText w:val=""/>
      <w:lvlJc w:val="left"/>
      <w:pPr>
        <w:ind w:left="720" w:hanging="360"/>
      </w:pPr>
      <w:rPr>
        <w:rFonts w:ascii="Symbol" w:hAnsi="Symbol" w:cs="Symbol" w:hint="default"/>
        <w:sz w:val="18"/>
        <w:szCs w:val="18"/>
      </w:rPr>
    </w:lvl>
    <w:lvl w:ilvl="1" w:tplc="96F23A90">
      <w:start w:val="1"/>
      <w:numFmt w:val="bullet"/>
      <w:lvlText w:val="o"/>
      <w:lvlJc w:val="left"/>
      <w:pPr>
        <w:ind w:left="1440" w:hanging="360"/>
      </w:pPr>
      <w:rPr>
        <w:rFonts w:ascii="Courier New" w:hAnsi="Courier New" w:cs="Courier New" w:hint="default"/>
      </w:rPr>
    </w:lvl>
    <w:lvl w:ilvl="2" w:tplc="F19A35A4">
      <w:start w:val="1"/>
      <w:numFmt w:val="bullet"/>
      <w:lvlText w:val=""/>
      <w:lvlJc w:val="left"/>
      <w:pPr>
        <w:ind w:left="2160" w:hanging="360"/>
      </w:pPr>
      <w:rPr>
        <w:rFonts w:ascii="Wingdings" w:hAnsi="Wingdings" w:cs="Wingdings" w:hint="default"/>
      </w:rPr>
    </w:lvl>
    <w:lvl w:ilvl="3" w:tplc="4AC8460A">
      <w:start w:val="1"/>
      <w:numFmt w:val="bullet"/>
      <w:lvlText w:val=""/>
      <w:lvlJc w:val="left"/>
      <w:pPr>
        <w:ind w:left="2880" w:hanging="360"/>
      </w:pPr>
      <w:rPr>
        <w:rFonts w:ascii="Symbol" w:hAnsi="Symbol" w:cs="Symbol" w:hint="default"/>
      </w:rPr>
    </w:lvl>
    <w:lvl w:ilvl="4" w:tplc="5380CEBE">
      <w:start w:val="1"/>
      <w:numFmt w:val="bullet"/>
      <w:lvlText w:val="o"/>
      <w:lvlJc w:val="left"/>
      <w:pPr>
        <w:ind w:left="3600" w:hanging="360"/>
      </w:pPr>
      <w:rPr>
        <w:rFonts w:ascii="Courier New" w:hAnsi="Courier New" w:cs="Courier New" w:hint="default"/>
      </w:rPr>
    </w:lvl>
    <w:lvl w:ilvl="5" w:tplc="DAD22216">
      <w:start w:val="1"/>
      <w:numFmt w:val="bullet"/>
      <w:lvlText w:val=""/>
      <w:lvlJc w:val="left"/>
      <w:pPr>
        <w:ind w:left="4320" w:hanging="360"/>
      </w:pPr>
      <w:rPr>
        <w:rFonts w:ascii="Wingdings" w:hAnsi="Wingdings" w:cs="Wingdings" w:hint="default"/>
      </w:rPr>
    </w:lvl>
    <w:lvl w:ilvl="6" w:tplc="EAD80A84">
      <w:start w:val="1"/>
      <w:numFmt w:val="bullet"/>
      <w:lvlText w:val=""/>
      <w:lvlJc w:val="left"/>
      <w:pPr>
        <w:ind w:left="5040" w:hanging="360"/>
      </w:pPr>
      <w:rPr>
        <w:rFonts w:ascii="Symbol" w:hAnsi="Symbol" w:cs="Symbol" w:hint="default"/>
      </w:rPr>
    </w:lvl>
    <w:lvl w:ilvl="7" w:tplc="CC321CDA">
      <w:start w:val="1"/>
      <w:numFmt w:val="bullet"/>
      <w:lvlText w:val="o"/>
      <w:lvlJc w:val="left"/>
      <w:pPr>
        <w:ind w:left="5760" w:hanging="360"/>
      </w:pPr>
      <w:rPr>
        <w:rFonts w:ascii="Courier New" w:hAnsi="Courier New" w:cs="Courier New" w:hint="default"/>
      </w:rPr>
    </w:lvl>
    <w:lvl w:ilvl="8" w:tplc="5B46ECD8">
      <w:start w:val="1"/>
      <w:numFmt w:val="bullet"/>
      <w:lvlText w:val=""/>
      <w:lvlJc w:val="left"/>
      <w:pPr>
        <w:ind w:left="6480" w:hanging="360"/>
      </w:pPr>
      <w:rPr>
        <w:rFonts w:ascii="Wingdings" w:hAnsi="Wingdings" w:cs="Wingdings" w:hint="default"/>
      </w:rPr>
    </w:lvl>
  </w:abstractNum>
  <w:abstractNum w:abstractNumId="43" w15:restartNumberingAfterBreak="0">
    <w:nsid w:val="41EE76F8"/>
    <w:multiLevelType w:val="hybridMultilevel"/>
    <w:tmpl w:val="CB04E224"/>
    <w:lvl w:ilvl="0" w:tplc="FBFCB644">
      <w:start w:val="1"/>
      <w:numFmt w:val="bullet"/>
      <w:lvlText w:val=""/>
      <w:lvlJc w:val="left"/>
      <w:pPr>
        <w:ind w:left="720" w:hanging="360"/>
      </w:pPr>
      <w:rPr>
        <w:rFonts w:ascii="Symbol" w:hAnsi="Symbol" w:cs="Symbol" w:hint="default"/>
        <w:sz w:val="18"/>
        <w:szCs w:val="18"/>
      </w:rPr>
    </w:lvl>
    <w:lvl w:ilvl="1" w:tplc="000C39FA">
      <w:start w:val="1"/>
      <w:numFmt w:val="bullet"/>
      <w:lvlText w:val="o"/>
      <w:lvlJc w:val="left"/>
      <w:pPr>
        <w:ind w:left="1440" w:hanging="360"/>
      </w:pPr>
      <w:rPr>
        <w:rFonts w:ascii="Courier New" w:hAnsi="Courier New" w:cs="Courier New" w:hint="default"/>
      </w:rPr>
    </w:lvl>
    <w:lvl w:ilvl="2" w:tplc="7800333E">
      <w:start w:val="1"/>
      <w:numFmt w:val="bullet"/>
      <w:lvlText w:val=""/>
      <w:lvlJc w:val="left"/>
      <w:pPr>
        <w:ind w:left="2160" w:hanging="360"/>
      </w:pPr>
      <w:rPr>
        <w:rFonts w:ascii="Wingdings" w:hAnsi="Wingdings" w:cs="Wingdings" w:hint="default"/>
      </w:rPr>
    </w:lvl>
    <w:lvl w:ilvl="3" w:tplc="52A891FA">
      <w:start w:val="1"/>
      <w:numFmt w:val="bullet"/>
      <w:lvlText w:val=""/>
      <w:lvlJc w:val="left"/>
      <w:pPr>
        <w:ind w:left="2880" w:hanging="360"/>
      </w:pPr>
      <w:rPr>
        <w:rFonts w:ascii="Symbol" w:hAnsi="Symbol" w:cs="Symbol" w:hint="default"/>
      </w:rPr>
    </w:lvl>
    <w:lvl w:ilvl="4" w:tplc="B10239CA">
      <w:start w:val="1"/>
      <w:numFmt w:val="bullet"/>
      <w:lvlText w:val="o"/>
      <w:lvlJc w:val="left"/>
      <w:pPr>
        <w:ind w:left="3600" w:hanging="360"/>
      </w:pPr>
      <w:rPr>
        <w:rFonts w:ascii="Courier New" w:hAnsi="Courier New" w:cs="Courier New" w:hint="default"/>
      </w:rPr>
    </w:lvl>
    <w:lvl w:ilvl="5" w:tplc="5B66BC06">
      <w:start w:val="1"/>
      <w:numFmt w:val="bullet"/>
      <w:lvlText w:val=""/>
      <w:lvlJc w:val="left"/>
      <w:pPr>
        <w:ind w:left="4320" w:hanging="360"/>
      </w:pPr>
      <w:rPr>
        <w:rFonts w:ascii="Wingdings" w:hAnsi="Wingdings" w:cs="Wingdings" w:hint="default"/>
      </w:rPr>
    </w:lvl>
    <w:lvl w:ilvl="6" w:tplc="D6A62F6E">
      <w:start w:val="1"/>
      <w:numFmt w:val="bullet"/>
      <w:lvlText w:val=""/>
      <w:lvlJc w:val="left"/>
      <w:pPr>
        <w:ind w:left="5040" w:hanging="360"/>
      </w:pPr>
      <w:rPr>
        <w:rFonts w:ascii="Symbol" w:hAnsi="Symbol" w:cs="Symbol" w:hint="default"/>
      </w:rPr>
    </w:lvl>
    <w:lvl w:ilvl="7" w:tplc="0C5C86AC">
      <w:start w:val="1"/>
      <w:numFmt w:val="bullet"/>
      <w:lvlText w:val="o"/>
      <w:lvlJc w:val="left"/>
      <w:pPr>
        <w:ind w:left="5760" w:hanging="360"/>
      </w:pPr>
      <w:rPr>
        <w:rFonts w:ascii="Courier New" w:hAnsi="Courier New" w:cs="Courier New" w:hint="default"/>
      </w:rPr>
    </w:lvl>
    <w:lvl w:ilvl="8" w:tplc="1A823A30">
      <w:start w:val="1"/>
      <w:numFmt w:val="bullet"/>
      <w:lvlText w:val=""/>
      <w:lvlJc w:val="left"/>
      <w:pPr>
        <w:ind w:left="6480" w:hanging="360"/>
      </w:pPr>
      <w:rPr>
        <w:rFonts w:ascii="Wingdings" w:hAnsi="Wingdings" w:cs="Wingdings" w:hint="default"/>
      </w:rPr>
    </w:lvl>
  </w:abstractNum>
  <w:abstractNum w:abstractNumId="44" w15:restartNumberingAfterBreak="0">
    <w:nsid w:val="43A41E1B"/>
    <w:multiLevelType w:val="hybridMultilevel"/>
    <w:tmpl w:val="3DFA1F9C"/>
    <w:lvl w:ilvl="0" w:tplc="FF0C007C">
      <w:start w:val="1"/>
      <w:numFmt w:val="decimal"/>
      <w:lvlText w:val="%1."/>
      <w:lvlJc w:val="left"/>
      <w:pPr>
        <w:ind w:left="720" w:hanging="360"/>
      </w:pPr>
      <w:rPr>
        <w:rFonts w:ascii="Arial" w:hAnsi="Arial" w:cs="Arial" w:hint="default"/>
        <w:sz w:val="18"/>
        <w:szCs w:val="18"/>
      </w:rPr>
    </w:lvl>
    <w:lvl w:ilvl="1" w:tplc="EEF0EEF8">
      <w:start w:val="1"/>
      <w:numFmt w:val="decimal"/>
      <w:lvlText w:val="%2."/>
      <w:lvlJc w:val="left"/>
      <w:pPr>
        <w:ind w:left="1440" w:hanging="360"/>
      </w:pPr>
    </w:lvl>
    <w:lvl w:ilvl="2" w:tplc="3FBEB4E0">
      <w:start w:val="1"/>
      <w:numFmt w:val="decimal"/>
      <w:lvlText w:val="%3."/>
      <w:lvlJc w:val="left"/>
      <w:pPr>
        <w:ind w:left="2160" w:hanging="360"/>
      </w:pPr>
    </w:lvl>
    <w:lvl w:ilvl="3" w:tplc="A8E02128">
      <w:start w:val="1"/>
      <w:numFmt w:val="decimal"/>
      <w:lvlText w:val="%4."/>
      <w:lvlJc w:val="left"/>
      <w:pPr>
        <w:ind w:left="2880" w:hanging="360"/>
      </w:pPr>
    </w:lvl>
    <w:lvl w:ilvl="4" w:tplc="7A7A18C6">
      <w:start w:val="1"/>
      <w:numFmt w:val="decimal"/>
      <w:lvlText w:val="%5."/>
      <w:lvlJc w:val="left"/>
      <w:pPr>
        <w:ind w:left="3600" w:hanging="360"/>
      </w:pPr>
    </w:lvl>
    <w:lvl w:ilvl="5" w:tplc="CE308A04">
      <w:start w:val="1"/>
      <w:numFmt w:val="decimal"/>
      <w:lvlText w:val="%6."/>
      <w:lvlJc w:val="left"/>
      <w:pPr>
        <w:ind w:left="4320" w:hanging="360"/>
      </w:pPr>
    </w:lvl>
    <w:lvl w:ilvl="6" w:tplc="2CD657E0">
      <w:start w:val="1"/>
      <w:numFmt w:val="decimal"/>
      <w:lvlText w:val="%7."/>
      <w:lvlJc w:val="left"/>
      <w:pPr>
        <w:ind w:left="5040" w:hanging="360"/>
      </w:pPr>
    </w:lvl>
    <w:lvl w:ilvl="7" w:tplc="97008294">
      <w:start w:val="1"/>
      <w:numFmt w:val="decimal"/>
      <w:lvlText w:val="%8."/>
      <w:lvlJc w:val="left"/>
      <w:pPr>
        <w:ind w:left="5760" w:hanging="360"/>
      </w:pPr>
    </w:lvl>
    <w:lvl w:ilvl="8" w:tplc="03065A0C">
      <w:start w:val="1"/>
      <w:numFmt w:val="decimal"/>
      <w:lvlText w:val="%9."/>
      <w:lvlJc w:val="left"/>
      <w:pPr>
        <w:ind w:left="6480" w:hanging="360"/>
      </w:pPr>
    </w:lvl>
  </w:abstractNum>
  <w:abstractNum w:abstractNumId="45" w15:restartNumberingAfterBreak="0">
    <w:nsid w:val="47F67009"/>
    <w:multiLevelType w:val="hybridMultilevel"/>
    <w:tmpl w:val="A7586A5C"/>
    <w:lvl w:ilvl="0" w:tplc="B84CA9BA">
      <w:start w:val="1"/>
      <w:numFmt w:val="bullet"/>
      <w:lvlText w:val=""/>
      <w:lvlJc w:val="left"/>
      <w:pPr>
        <w:ind w:left="720" w:hanging="360"/>
      </w:pPr>
      <w:rPr>
        <w:rFonts w:ascii="Symbol" w:hAnsi="Symbol" w:cs="Symbol" w:hint="default"/>
        <w:sz w:val="18"/>
        <w:szCs w:val="18"/>
      </w:rPr>
    </w:lvl>
    <w:lvl w:ilvl="1" w:tplc="B6160AB8">
      <w:start w:val="1"/>
      <w:numFmt w:val="bullet"/>
      <w:lvlText w:val="o"/>
      <w:lvlJc w:val="left"/>
      <w:pPr>
        <w:ind w:left="1440" w:hanging="360"/>
      </w:pPr>
      <w:rPr>
        <w:rFonts w:ascii="Courier New" w:hAnsi="Courier New" w:cs="Courier New" w:hint="default"/>
      </w:rPr>
    </w:lvl>
    <w:lvl w:ilvl="2" w:tplc="760E8B74">
      <w:start w:val="1"/>
      <w:numFmt w:val="bullet"/>
      <w:lvlText w:val=""/>
      <w:lvlJc w:val="left"/>
      <w:pPr>
        <w:ind w:left="2160" w:hanging="360"/>
      </w:pPr>
      <w:rPr>
        <w:rFonts w:ascii="Wingdings" w:hAnsi="Wingdings" w:cs="Wingdings" w:hint="default"/>
      </w:rPr>
    </w:lvl>
    <w:lvl w:ilvl="3" w:tplc="641ABE20">
      <w:start w:val="1"/>
      <w:numFmt w:val="bullet"/>
      <w:lvlText w:val=""/>
      <w:lvlJc w:val="left"/>
      <w:pPr>
        <w:ind w:left="2880" w:hanging="360"/>
      </w:pPr>
      <w:rPr>
        <w:rFonts w:ascii="Symbol" w:hAnsi="Symbol" w:cs="Symbol" w:hint="default"/>
      </w:rPr>
    </w:lvl>
    <w:lvl w:ilvl="4" w:tplc="5E46417A">
      <w:start w:val="1"/>
      <w:numFmt w:val="bullet"/>
      <w:lvlText w:val="o"/>
      <w:lvlJc w:val="left"/>
      <w:pPr>
        <w:ind w:left="3600" w:hanging="360"/>
      </w:pPr>
      <w:rPr>
        <w:rFonts w:ascii="Courier New" w:hAnsi="Courier New" w:cs="Courier New" w:hint="default"/>
      </w:rPr>
    </w:lvl>
    <w:lvl w:ilvl="5" w:tplc="6DC472CA">
      <w:start w:val="1"/>
      <w:numFmt w:val="bullet"/>
      <w:lvlText w:val=""/>
      <w:lvlJc w:val="left"/>
      <w:pPr>
        <w:ind w:left="4320" w:hanging="360"/>
      </w:pPr>
      <w:rPr>
        <w:rFonts w:ascii="Wingdings" w:hAnsi="Wingdings" w:cs="Wingdings" w:hint="default"/>
      </w:rPr>
    </w:lvl>
    <w:lvl w:ilvl="6" w:tplc="420C3298">
      <w:start w:val="1"/>
      <w:numFmt w:val="bullet"/>
      <w:lvlText w:val=""/>
      <w:lvlJc w:val="left"/>
      <w:pPr>
        <w:ind w:left="5040" w:hanging="360"/>
      </w:pPr>
      <w:rPr>
        <w:rFonts w:ascii="Symbol" w:hAnsi="Symbol" w:cs="Symbol" w:hint="default"/>
      </w:rPr>
    </w:lvl>
    <w:lvl w:ilvl="7" w:tplc="5B4CF71C">
      <w:start w:val="1"/>
      <w:numFmt w:val="bullet"/>
      <w:lvlText w:val="o"/>
      <w:lvlJc w:val="left"/>
      <w:pPr>
        <w:ind w:left="5760" w:hanging="360"/>
      </w:pPr>
      <w:rPr>
        <w:rFonts w:ascii="Courier New" w:hAnsi="Courier New" w:cs="Courier New" w:hint="default"/>
      </w:rPr>
    </w:lvl>
    <w:lvl w:ilvl="8" w:tplc="90C45B32">
      <w:start w:val="1"/>
      <w:numFmt w:val="bullet"/>
      <w:lvlText w:val=""/>
      <w:lvlJc w:val="left"/>
      <w:pPr>
        <w:ind w:left="6480" w:hanging="360"/>
      </w:pPr>
      <w:rPr>
        <w:rFonts w:ascii="Wingdings" w:hAnsi="Wingdings" w:cs="Wingdings" w:hint="default"/>
      </w:rPr>
    </w:lvl>
  </w:abstractNum>
  <w:abstractNum w:abstractNumId="46" w15:restartNumberingAfterBreak="0">
    <w:nsid w:val="49C70F1C"/>
    <w:multiLevelType w:val="hybridMultilevel"/>
    <w:tmpl w:val="CD40CEF0"/>
    <w:lvl w:ilvl="0" w:tplc="78AE42D0">
      <w:start w:val="1"/>
      <w:numFmt w:val="bullet"/>
      <w:lvlText w:val=""/>
      <w:lvlJc w:val="left"/>
      <w:pPr>
        <w:ind w:left="720" w:hanging="360"/>
      </w:pPr>
      <w:rPr>
        <w:rFonts w:ascii="Symbol" w:hAnsi="Symbol" w:cs="Symbol" w:hint="default"/>
        <w:sz w:val="18"/>
        <w:szCs w:val="18"/>
      </w:rPr>
    </w:lvl>
    <w:lvl w:ilvl="1" w:tplc="8AC2A4A4">
      <w:start w:val="1"/>
      <w:numFmt w:val="bullet"/>
      <w:lvlText w:val="o"/>
      <w:lvlJc w:val="left"/>
      <w:pPr>
        <w:ind w:left="1440" w:hanging="360"/>
      </w:pPr>
      <w:rPr>
        <w:rFonts w:ascii="Courier New" w:hAnsi="Courier New" w:cs="Courier New" w:hint="default"/>
      </w:rPr>
    </w:lvl>
    <w:lvl w:ilvl="2" w:tplc="97BEDD50">
      <w:start w:val="1"/>
      <w:numFmt w:val="bullet"/>
      <w:lvlText w:val=""/>
      <w:lvlJc w:val="left"/>
      <w:pPr>
        <w:ind w:left="2160" w:hanging="360"/>
      </w:pPr>
      <w:rPr>
        <w:rFonts w:ascii="Wingdings" w:hAnsi="Wingdings" w:cs="Wingdings" w:hint="default"/>
      </w:rPr>
    </w:lvl>
    <w:lvl w:ilvl="3" w:tplc="FA4CDEF4">
      <w:start w:val="1"/>
      <w:numFmt w:val="bullet"/>
      <w:lvlText w:val=""/>
      <w:lvlJc w:val="left"/>
      <w:pPr>
        <w:ind w:left="2880" w:hanging="360"/>
      </w:pPr>
      <w:rPr>
        <w:rFonts w:ascii="Symbol" w:hAnsi="Symbol" w:cs="Symbol" w:hint="default"/>
      </w:rPr>
    </w:lvl>
    <w:lvl w:ilvl="4" w:tplc="BF4EB0EA">
      <w:start w:val="1"/>
      <w:numFmt w:val="bullet"/>
      <w:lvlText w:val="o"/>
      <w:lvlJc w:val="left"/>
      <w:pPr>
        <w:ind w:left="3600" w:hanging="360"/>
      </w:pPr>
      <w:rPr>
        <w:rFonts w:ascii="Courier New" w:hAnsi="Courier New" w:cs="Courier New" w:hint="default"/>
      </w:rPr>
    </w:lvl>
    <w:lvl w:ilvl="5" w:tplc="9474CBDC">
      <w:start w:val="1"/>
      <w:numFmt w:val="bullet"/>
      <w:lvlText w:val=""/>
      <w:lvlJc w:val="left"/>
      <w:pPr>
        <w:ind w:left="4320" w:hanging="360"/>
      </w:pPr>
      <w:rPr>
        <w:rFonts w:ascii="Wingdings" w:hAnsi="Wingdings" w:cs="Wingdings" w:hint="default"/>
      </w:rPr>
    </w:lvl>
    <w:lvl w:ilvl="6" w:tplc="4F98DE5E">
      <w:start w:val="1"/>
      <w:numFmt w:val="bullet"/>
      <w:lvlText w:val=""/>
      <w:lvlJc w:val="left"/>
      <w:pPr>
        <w:ind w:left="5040" w:hanging="360"/>
      </w:pPr>
      <w:rPr>
        <w:rFonts w:ascii="Symbol" w:hAnsi="Symbol" w:cs="Symbol" w:hint="default"/>
      </w:rPr>
    </w:lvl>
    <w:lvl w:ilvl="7" w:tplc="7DCC6778">
      <w:start w:val="1"/>
      <w:numFmt w:val="bullet"/>
      <w:lvlText w:val="o"/>
      <w:lvlJc w:val="left"/>
      <w:pPr>
        <w:ind w:left="5760" w:hanging="360"/>
      </w:pPr>
      <w:rPr>
        <w:rFonts w:ascii="Courier New" w:hAnsi="Courier New" w:cs="Courier New" w:hint="default"/>
      </w:rPr>
    </w:lvl>
    <w:lvl w:ilvl="8" w:tplc="C608D53C">
      <w:start w:val="1"/>
      <w:numFmt w:val="bullet"/>
      <w:lvlText w:val=""/>
      <w:lvlJc w:val="left"/>
      <w:pPr>
        <w:ind w:left="6480" w:hanging="360"/>
      </w:pPr>
      <w:rPr>
        <w:rFonts w:ascii="Wingdings" w:hAnsi="Wingdings" w:cs="Wingdings" w:hint="default"/>
      </w:rPr>
    </w:lvl>
  </w:abstractNum>
  <w:abstractNum w:abstractNumId="47" w15:restartNumberingAfterBreak="0">
    <w:nsid w:val="4C435D6D"/>
    <w:multiLevelType w:val="hybridMultilevel"/>
    <w:tmpl w:val="F2649236"/>
    <w:lvl w:ilvl="0" w:tplc="BF0240AC">
      <w:start w:val="1"/>
      <w:numFmt w:val="bullet"/>
      <w:lvlText w:val=""/>
      <w:lvlJc w:val="left"/>
      <w:pPr>
        <w:ind w:left="720" w:hanging="360"/>
      </w:pPr>
      <w:rPr>
        <w:rFonts w:ascii="Symbol" w:hAnsi="Symbol" w:cs="Symbol" w:hint="default"/>
        <w:sz w:val="18"/>
        <w:szCs w:val="18"/>
      </w:rPr>
    </w:lvl>
    <w:lvl w:ilvl="1" w:tplc="71262938">
      <w:start w:val="1"/>
      <w:numFmt w:val="bullet"/>
      <w:lvlText w:val="o"/>
      <w:lvlJc w:val="left"/>
      <w:pPr>
        <w:ind w:left="1440" w:hanging="360"/>
      </w:pPr>
      <w:rPr>
        <w:rFonts w:ascii="Courier New" w:hAnsi="Courier New" w:cs="Courier New" w:hint="default"/>
      </w:rPr>
    </w:lvl>
    <w:lvl w:ilvl="2" w:tplc="8DFC7764">
      <w:start w:val="1"/>
      <w:numFmt w:val="bullet"/>
      <w:lvlText w:val=""/>
      <w:lvlJc w:val="left"/>
      <w:pPr>
        <w:ind w:left="2160" w:hanging="360"/>
      </w:pPr>
      <w:rPr>
        <w:rFonts w:ascii="Wingdings" w:hAnsi="Wingdings" w:cs="Wingdings" w:hint="default"/>
      </w:rPr>
    </w:lvl>
    <w:lvl w:ilvl="3" w:tplc="B94E8E5E">
      <w:start w:val="1"/>
      <w:numFmt w:val="bullet"/>
      <w:lvlText w:val=""/>
      <w:lvlJc w:val="left"/>
      <w:pPr>
        <w:ind w:left="2880" w:hanging="360"/>
      </w:pPr>
      <w:rPr>
        <w:rFonts w:ascii="Symbol" w:hAnsi="Symbol" w:cs="Symbol" w:hint="default"/>
      </w:rPr>
    </w:lvl>
    <w:lvl w:ilvl="4" w:tplc="2822ED5C">
      <w:start w:val="1"/>
      <w:numFmt w:val="bullet"/>
      <w:lvlText w:val="o"/>
      <w:lvlJc w:val="left"/>
      <w:pPr>
        <w:ind w:left="3600" w:hanging="360"/>
      </w:pPr>
      <w:rPr>
        <w:rFonts w:ascii="Courier New" w:hAnsi="Courier New" w:cs="Courier New" w:hint="default"/>
      </w:rPr>
    </w:lvl>
    <w:lvl w:ilvl="5" w:tplc="90EA0360">
      <w:start w:val="1"/>
      <w:numFmt w:val="bullet"/>
      <w:lvlText w:val=""/>
      <w:lvlJc w:val="left"/>
      <w:pPr>
        <w:ind w:left="4320" w:hanging="360"/>
      </w:pPr>
      <w:rPr>
        <w:rFonts w:ascii="Wingdings" w:hAnsi="Wingdings" w:cs="Wingdings" w:hint="default"/>
      </w:rPr>
    </w:lvl>
    <w:lvl w:ilvl="6" w:tplc="F0660148">
      <w:start w:val="1"/>
      <w:numFmt w:val="bullet"/>
      <w:lvlText w:val=""/>
      <w:lvlJc w:val="left"/>
      <w:pPr>
        <w:ind w:left="5040" w:hanging="360"/>
      </w:pPr>
      <w:rPr>
        <w:rFonts w:ascii="Symbol" w:hAnsi="Symbol" w:cs="Symbol" w:hint="default"/>
      </w:rPr>
    </w:lvl>
    <w:lvl w:ilvl="7" w:tplc="89FAE798">
      <w:start w:val="1"/>
      <w:numFmt w:val="bullet"/>
      <w:lvlText w:val="o"/>
      <w:lvlJc w:val="left"/>
      <w:pPr>
        <w:ind w:left="5760" w:hanging="360"/>
      </w:pPr>
      <w:rPr>
        <w:rFonts w:ascii="Courier New" w:hAnsi="Courier New" w:cs="Courier New" w:hint="default"/>
      </w:rPr>
    </w:lvl>
    <w:lvl w:ilvl="8" w:tplc="3E20E0C8">
      <w:start w:val="1"/>
      <w:numFmt w:val="bullet"/>
      <w:lvlText w:val=""/>
      <w:lvlJc w:val="left"/>
      <w:pPr>
        <w:ind w:left="6480" w:hanging="360"/>
      </w:pPr>
      <w:rPr>
        <w:rFonts w:ascii="Wingdings" w:hAnsi="Wingdings" w:cs="Wingdings" w:hint="default"/>
      </w:rPr>
    </w:lvl>
  </w:abstractNum>
  <w:abstractNum w:abstractNumId="48" w15:restartNumberingAfterBreak="0">
    <w:nsid w:val="4DE509F5"/>
    <w:multiLevelType w:val="hybridMultilevel"/>
    <w:tmpl w:val="788C1090"/>
    <w:lvl w:ilvl="0" w:tplc="BE5EC018">
      <w:start w:val="1"/>
      <w:numFmt w:val="bullet"/>
      <w:lvlText w:val=""/>
      <w:lvlJc w:val="left"/>
      <w:pPr>
        <w:ind w:left="720" w:hanging="360"/>
      </w:pPr>
      <w:rPr>
        <w:rFonts w:ascii="Symbol" w:hAnsi="Symbol" w:cs="Symbol" w:hint="default"/>
        <w:sz w:val="18"/>
        <w:szCs w:val="18"/>
      </w:rPr>
    </w:lvl>
    <w:lvl w:ilvl="1" w:tplc="0A70C44A">
      <w:start w:val="1"/>
      <w:numFmt w:val="bullet"/>
      <w:lvlText w:val="o"/>
      <w:lvlJc w:val="left"/>
      <w:pPr>
        <w:ind w:left="1440" w:hanging="360"/>
      </w:pPr>
      <w:rPr>
        <w:rFonts w:ascii="Courier New" w:hAnsi="Courier New" w:cs="Courier New" w:hint="default"/>
      </w:rPr>
    </w:lvl>
    <w:lvl w:ilvl="2" w:tplc="FED02CBA">
      <w:start w:val="1"/>
      <w:numFmt w:val="bullet"/>
      <w:lvlText w:val=""/>
      <w:lvlJc w:val="left"/>
      <w:pPr>
        <w:ind w:left="2160" w:hanging="360"/>
      </w:pPr>
      <w:rPr>
        <w:rFonts w:ascii="Wingdings" w:hAnsi="Wingdings" w:cs="Wingdings" w:hint="default"/>
      </w:rPr>
    </w:lvl>
    <w:lvl w:ilvl="3" w:tplc="4A5C1FB2">
      <w:start w:val="1"/>
      <w:numFmt w:val="bullet"/>
      <w:lvlText w:val=""/>
      <w:lvlJc w:val="left"/>
      <w:pPr>
        <w:ind w:left="2880" w:hanging="360"/>
      </w:pPr>
      <w:rPr>
        <w:rFonts w:ascii="Symbol" w:hAnsi="Symbol" w:cs="Symbol" w:hint="default"/>
      </w:rPr>
    </w:lvl>
    <w:lvl w:ilvl="4" w:tplc="30AECE24">
      <w:start w:val="1"/>
      <w:numFmt w:val="bullet"/>
      <w:lvlText w:val="o"/>
      <w:lvlJc w:val="left"/>
      <w:pPr>
        <w:ind w:left="3600" w:hanging="360"/>
      </w:pPr>
      <w:rPr>
        <w:rFonts w:ascii="Courier New" w:hAnsi="Courier New" w:cs="Courier New" w:hint="default"/>
      </w:rPr>
    </w:lvl>
    <w:lvl w:ilvl="5" w:tplc="DEC85C72">
      <w:start w:val="1"/>
      <w:numFmt w:val="bullet"/>
      <w:lvlText w:val=""/>
      <w:lvlJc w:val="left"/>
      <w:pPr>
        <w:ind w:left="4320" w:hanging="360"/>
      </w:pPr>
      <w:rPr>
        <w:rFonts w:ascii="Wingdings" w:hAnsi="Wingdings" w:cs="Wingdings" w:hint="default"/>
      </w:rPr>
    </w:lvl>
    <w:lvl w:ilvl="6" w:tplc="F69659F4">
      <w:start w:val="1"/>
      <w:numFmt w:val="bullet"/>
      <w:lvlText w:val=""/>
      <w:lvlJc w:val="left"/>
      <w:pPr>
        <w:ind w:left="5040" w:hanging="360"/>
      </w:pPr>
      <w:rPr>
        <w:rFonts w:ascii="Symbol" w:hAnsi="Symbol" w:cs="Symbol" w:hint="default"/>
      </w:rPr>
    </w:lvl>
    <w:lvl w:ilvl="7" w:tplc="6530493C">
      <w:start w:val="1"/>
      <w:numFmt w:val="bullet"/>
      <w:lvlText w:val="o"/>
      <w:lvlJc w:val="left"/>
      <w:pPr>
        <w:ind w:left="5760" w:hanging="360"/>
      </w:pPr>
      <w:rPr>
        <w:rFonts w:ascii="Courier New" w:hAnsi="Courier New" w:cs="Courier New" w:hint="default"/>
      </w:rPr>
    </w:lvl>
    <w:lvl w:ilvl="8" w:tplc="13D66D3C">
      <w:start w:val="1"/>
      <w:numFmt w:val="bullet"/>
      <w:lvlText w:val=""/>
      <w:lvlJc w:val="left"/>
      <w:pPr>
        <w:ind w:left="6480" w:hanging="360"/>
      </w:pPr>
      <w:rPr>
        <w:rFonts w:ascii="Wingdings" w:hAnsi="Wingdings" w:cs="Wingdings" w:hint="default"/>
      </w:rPr>
    </w:lvl>
  </w:abstractNum>
  <w:abstractNum w:abstractNumId="49" w15:restartNumberingAfterBreak="0">
    <w:nsid w:val="4F8D1AA3"/>
    <w:multiLevelType w:val="hybridMultilevel"/>
    <w:tmpl w:val="33EE7DA0"/>
    <w:lvl w:ilvl="0" w:tplc="F28EDC1A">
      <w:start w:val="1"/>
      <w:numFmt w:val="bullet"/>
      <w:lvlText w:val=""/>
      <w:lvlJc w:val="left"/>
      <w:pPr>
        <w:ind w:left="720" w:hanging="360"/>
      </w:pPr>
      <w:rPr>
        <w:rFonts w:ascii="Symbol" w:hAnsi="Symbol" w:cs="Symbol" w:hint="default"/>
        <w:sz w:val="18"/>
        <w:szCs w:val="18"/>
      </w:rPr>
    </w:lvl>
    <w:lvl w:ilvl="1" w:tplc="64A48446">
      <w:start w:val="1"/>
      <w:numFmt w:val="bullet"/>
      <w:lvlText w:val="o"/>
      <w:lvlJc w:val="left"/>
      <w:pPr>
        <w:ind w:left="1440" w:hanging="360"/>
      </w:pPr>
      <w:rPr>
        <w:rFonts w:ascii="Courier New" w:hAnsi="Courier New" w:cs="Courier New" w:hint="default"/>
      </w:rPr>
    </w:lvl>
    <w:lvl w:ilvl="2" w:tplc="0EB6E08E">
      <w:start w:val="1"/>
      <w:numFmt w:val="bullet"/>
      <w:lvlText w:val=""/>
      <w:lvlJc w:val="left"/>
      <w:pPr>
        <w:ind w:left="2160" w:hanging="360"/>
      </w:pPr>
      <w:rPr>
        <w:rFonts w:ascii="Wingdings" w:hAnsi="Wingdings" w:cs="Wingdings" w:hint="default"/>
      </w:rPr>
    </w:lvl>
    <w:lvl w:ilvl="3" w:tplc="645A68DE">
      <w:start w:val="1"/>
      <w:numFmt w:val="bullet"/>
      <w:lvlText w:val=""/>
      <w:lvlJc w:val="left"/>
      <w:pPr>
        <w:ind w:left="2880" w:hanging="360"/>
      </w:pPr>
      <w:rPr>
        <w:rFonts w:ascii="Symbol" w:hAnsi="Symbol" w:cs="Symbol" w:hint="default"/>
      </w:rPr>
    </w:lvl>
    <w:lvl w:ilvl="4" w:tplc="A682482C">
      <w:start w:val="1"/>
      <w:numFmt w:val="bullet"/>
      <w:lvlText w:val="o"/>
      <w:lvlJc w:val="left"/>
      <w:pPr>
        <w:ind w:left="3600" w:hanging="360"/>
      </w:pPr>
      <w:rPr>
        <w:rFonts w:ascii="Courier New" w:hAnsi="Courier New" w:cs="Courier New" w:hint="default"/>
      </w:rPr>
    </w:lvl>
    <w:lvl w:ilvl="5" w:tplc="1216367C">
      <w:start w:val="1"/>
      <w:numFmt w:val="bullet"/>
      <w:lvlText w:val=""/>
      <w:lvlJc w:val="left"/>
      <w:pPr>
        <w:ind w:left="4320" w:hanging="360"/>
      </w:pPr>
      <w:rPr>
        <w:rFonts w:ascii="Wingdings" w:hAnsi="Wingdings" w:cs="Wingdings" w:hint="default"/>
      </w:rPr>
    </w:lvl>
    <w:lvl w:ilvl="6" w:tplc="BB00736C">
      <w:start w:val="1"/>
      <w:numFmt w:val="bullet"/>
      <w:lvlText w:val=""/>
      <w:lvlJc w:val="left"/>
      <w:pPr>
        <w:ind w:left="5040" w:hanging="360"/>
      </w:pPr>
      <w:rPr>
        <w:rFonts w:ascii="Symbol" w:hAnsi="Symbol" w:cs="Symbol" w:hint="default"/>
      </w:rPr>
    </w:lvl>
    <w:lvl w:ilvl="7" w:tplc="63CE3336">
      <w:start w:val="1"/>
      <w:numFmt w:val="bullet"/>
      <w:lvlText w:val="o"/>
      <w:lvlJc w:val="left"/>
      <w:pPr>
        <w:ind w:left="5760" w:hanging="360"/>
      </w:pPr>
      <w:rPr>
        <w:rFonts w:ascii="Courier New" w:hAnsi="Courier New" w:cs="Courier New" w:hint="default"/>
      </w:rPr>
    </w:lvl>
    <w:lvl w:ilvl="8" w:tplc="2452A696">
      <w:start w:val="1"/>
      <w:numFmt w:val="bullet"/>
      <w:lvlText w:val=""/>
      <w:lvlJc w:val="left"/>
      <w:pPr>
        <w:ind w:left="6480" w:hanging="360"/>
      </w:pPr>
      <w:rPr>
        <w:rFonts w:ascii="Wingdings" w:hAnsi="Wingdings" w:cs="Wingdings" w:hint="default"/>
      </w:rPr>
    </w:lvl>
  </w:abstractNum>
  <w:abstractNum w:abstractNumId="50" w15:restartNumberingAfterBreak="0">
    <w:nsid w:val="52234F88"/>
    <w:multiLevelType w:val="hybridMultilevel"/>
    <w:tmpl w:val="003084B8"/>
    <w:lvl w:ilvl="0" w:tplc="29AAA5F4">
      <w:start w:val="1"/>
      <w:numFmt w:val="lowerRoman"/>
      <w:lvlText w:val="%1."/>
      <w:lvlJc w:val="right"/>
      <w:pPr>
        <w:ind w:left="720" w:hanging="360"/>
      </w:pPr>
      <w:rPr>
        <w:rFonts w:hint="default"/>
        <w:sz w:val="18"/>
        <w:szCs w:val="24"/>
      </w:rPr>
    </w:lvl>
    <w:lvl w:ilvl="1" w:tplc="FE1E8BA8">
      <w:start w:val="1"/>
      <w:numFmt w:val="bullet"/>
      <w:lvlText w:val="o"/>
      <w:lvlJc w:val="left"/>
      <w:pPr>
        <w:ind w:left="1440" w:hanging="360"/>
      </w:pPr>
      <w:rPr>
        <w:rFonts w:ascii="Courier New" w:hAnsi="Courier New" w:cs="Courier New" w:hint="default"/>
      </w:rPr>
    </w:lvl>
    <w:lvl w:ilvl="2" w:tplc="290AC9CA">
      <w:start w:val="1"/>
      <w:numFmt w:val="bullet"/>
      <w:lvlText w:val=""/>
      <w:lvlJc w:val="left"/>
      <w:pPr>
        <w:ind w:left="2160" w:hanging="360"/>
      </w:pPr>
      <w:rPr>
        <w:rFonts w:ascii="Wingdings" w:hAnsi="Wingdings" w:cs="Wingdings" w:hint="default"/>
      </w:rPr>
    </w:lvl>
    <w:lvl w:ilvl="3" w:tplc="00A8AAD6">
      <w:start w:val="1"/>
      <w:numFmt w:val="bullet"/>
      <w:lvlText w:val=""/>
      <w:lvlJc w:val="left"/>
      <w:pPr>
        <w:ind w:left="2880" w:hanging="360"/>
      </w:pPr>
      <w:rPr>
        <w:rFonts w:ascii="Symbol" w:hAnsi="Symbol" w:cs="Symbol" w:hint="default"/>
      </w:rPr>
    </w:lvl>
    <w:lvl w:ilvl="4" w:tplc="6F28C2FC">
      <w:start w:val="1"/>
      <w:numFmt w:val="bullet"/>
      <w:lvlText w:val="o"/>
      <w:lvlJc w:val="left"/>
      <w:pPr>
        <w:ind w:left="3600" w:hanging="360"/>
      </w:pPr>
      <w:rPr>
        <w:rFonts w:ascii="Courier New" w:hAnsi="Courier New" w:cs="Courier New" w:hint="default"/>
      </w:rPr>
    </w:lvl>
    <w:lvl w:ilvl="5" w:tplc="DD407464">
      <w:start w:val="1"/>
      <w:numFmt w:val="bullet"/>
      <w:lvlText w:val=""/>
      <w:lvlJc w:val="left"/>
      <w:pPr>
        <w:ind w:left="4320" w:hanging="360"/>
      </w:pPr>
      <w:rPr>
        <w:rFonts w:ascii="Wingdings" w:hAnsi="Wingdings" w:cs="Wingdings" w:hint="default"/>
      </w:rPr>
    </w:lvl>
    <w:lvl w:ilvl="6" w:tplc="8D903880">
      <w:start w:val="1"/>
      <w:numFmt w:val="bullet"/>
      <w:lvlText w:val=""/>
      <w:lvlJc w:val="left"/>
      <w:pPr>
        <w:ind w:left="5040" w:hanging="360"/>
      </w:pPr>
      <w:rPr>
        <w:rFonts w:ascii="Symbol" w:hAnsi="Symbol" w:cs="Symbol" w:hint="default"/>
      </w:rPr>
    </w:lvl>
    <w:lvl w:ilvl="7" w:tplc="D51E9FF0">
      <w:start w:val="1"/>
      <w:numFmt w:val="bullet"/>
      <w:lvlText w:val="o"/>
      <w:lvlJc w:val="left"/>
      <w:pPr>
        <w:ind w:left="5760" w:hanging="360"/>
      </w:pPr>
      <w:rPr>
        <w:rFonts w:ascii="Courier New" w:hAnsi="Courier New" w:cs="Courier New" w:hint="default"/>
      </w:rPr>
    </w:lvl>
    <w:lvl w:ilvl="8" w:tplc="56D2268A">
      <w:start w:val="1"/>
      <w:numFmt w:val="bullet"/>
      <w:lvlText w:val=""/>
      <w:lvlJc w:val="left"/>
      <w:pPr>
        <w:ind w:left="6480" w:hanging="360"/>
      </w:pPr>
      <w:rPr>
        <w:rFonts w:ascii="Wingdings" w:hAnsi="Wingdings" w:cs="Wingdings" w:hint="default"/>
      </w:rPr>
    </w:lvl>
  </w:abstractNum>
  <w:abstractNum w:abstractNumId="51" w15:restartNumberingAfterBreak="0">
    <w:nsid w:val="541E49F1"/>
    <w:multiLevelType w:val="hybridMultilevel"/>
    <w:tmpl w:val="127EB840"/>
    <w:lvl w:ilvl="0" w:tplc="1708E4FC">
      <w:start w:val="1"/>
      <w:numFmt w:val="lowerRoman"/>
      <w:lvlText w:val="%1."/>
      <w:lvlJc w:val="right"/>
      <w:pPr>
        <w:ind w:left="720" w:hanging="360"/>
      </w:pPr>
      <w:rPr>
        <w:rFonts w:hint="default"/>
        <w:b w:val="0"/>
        <w:sz w:val="18"/>
        <w:szCs w:val="24"/>
      </w:rPr>
    </w:lvl>
    <w:lvl w:ilvl="1" w:tplc="A350C064">
      <w:start w:val="1"/>
      <w:numFmt w:val="bullet"/>
      <w:lvlText w:val="o"/>
      <w:lvlJc w:val="left"/>
      <w:pPr>
        <w:ind w:left="1440" w:hanging="360"/>
      </w:pPr>
      <w:rPr>
        <w:rFonts w:ascii="Courier New" w:hAnsi="Courier New" w:cs="Courier New" w:hint="default"/>
      </w:rPr>
    </w:lvl>
    <w:lvl w:ilvl="2" w:tplc="4256739E">
      <w:start w:val="1"/>
      <w:numFmt w:val="bullet"/>
      <w:lvlText w:val=""/>
      <w:lvlJc w:val="left"/>
      <w:pPr>
        <w:ind w:left="2160" w:hanging="360"/>
      </w:pPr>
      <w:rPr>
        <w:rFonts w:ascii="Wingdings" w:hAnsi="Wingdings" w:cs="Wingdings" w:hint="default"/>
      </w:rPr>
    </w:lvl>
    <w:lvl w:ilvl="3" w:tplc="EB166504">
      <w:start w:val="1"/>
      <w:numFmt w:val="bullet"/>
      <w:lvlText w:val=""/>
      <w:lvlJc w:val="left"/>
      <w:pPr>
        <w:ind w:left="2880" w:hanging="360"/>
      </w:pPr>
      <w:rPr>
        <w:rFonts w:ascii="Symbol" w:hAnsi="Symbol" w:cs="Symbol" w:hint="default"/>
      </w:rPr>
    </w:lvl>
    <w:lvl w:ilvl="4" w:tplc="A45E4BB2">
      <w:start w:val="1"/>
      <w:numFmt w:val="bullet"/>
      <w:lvlText w:val="o"/>
      <w:lvlJc w:val="left"/>
      <w:pPr>
        <w:ind w:left="3600" w:hanging="360"/>
      </w:pPr>
      <w:rPr>
        <w:rFonts w:ascii="Courier New" w:hAnsi="Courier New" w:cs="Courier New" w:hint="default"/>
      </w:rPr>
    </w:lvl>
    <w:lvl w:ilvl="5" w:tplc="46D605A6">
      <w:start w:val="1"/>
      <w:numFmt w:val="bullet"/>
      <w:lvlText w:val=""/>
      <w:lvlJc w:val="left"/>
      <w:pPr>
        <w:ind w:left="4320" w:hanging="360"/>
      </w:pPr>
      <w:rPr>
        <w:rFonts w:ascii="Wingdings" w:hAnsi="Wingdings" w:cs="Wingdings" w:hint="default"/>
      </w:rPr>
    </w:lvl>
    <w:lvl w:ilvl="6" w:tplc="31CE09FC">
      <w:start w:val="1"/>
      <w:numFmt w:val="bullet"/>
      <w:lvlText w:val=""/>
      <w:lvlJc w:val="left"/>
      <w:pPr>
        <w:ind w:left="5040" w:hanging="360"/>
      </w:pPr>
      <w:rPr>
        <w:rFonts w:ascii="Symbol" w:hAnsi="Symbol" w:cs="Symbol" w:hint="default"/>
      </w:rPr>
    </w:lvl>
    <w:lvl w:ilvl="7" w:tplc="7CAC66FA">
      <w:start w:val="1"/>
      <w:numFmt w:val="bullet"/>
      <w:lvlText w:val="o"/>
      <w:lvlJc w:val="left"/>
      <w:pPr>
        <w:ind w:left="5760" w:hanging="360"/>
      </w:pPr>
      <w:rPr>
        <w:rFonts w:ascii="Courier New" w:hAnsi="Courier New" w:cs="Courier New" w:hint="default"/>
      </w:rPr>
    </w:lvl>
    <w:lvl w:ilvl="8" w:tplc="02DAD650">
      <w:start w:val="1"/>
      <w:numFmt w:val="bullet"/>
      <w:lvlText w:val=""/>
      <w:lvlJc w:val="left"/>
      <w:pPr>
        <w:ind w:left="6480" w:hanging="360"/>
      </w:pPr>
      <w:rPr>
        <w:rFonts w:ascii="Wingdings" w:hAnsi="Wingdings" w:cs="Wingdings" w:hint="default"/>
      </w:rPr>
    </w:lvl>
  </w:abstractNum>
  <w:abstractNum w:abstractNumId="52" w15:restartNumberingAfterBreak="0">
    <w:nsid w:val="571D28E0"/>
    <w:multiLevelType w:val="hybridMultilevel"/>
    <w:tmpl w:val="A7B07AA2"/>
    <w:lvl w:ilvl="0" w:tplc="2FC28D44">
      <w:start w:val="1"/>
      <w:numFmt w:val="bullet"/>
      <w:lvlText w:val=""/>
      <w:lvlJc w:val="left"/>
      <w:pPr>
        <w:ind w:left="720" w:hanging="360"/>
      </w:pPr>
      <w:rPr>
        <w:rFonts w:ascii="Symbol" w:hAnsi="Symbol" w:cs="Symbol" w:hint="default"/>
        <w:sz w:val="18"/>
        <w:szCs w:val="18"/>
      </w:rPr>
    </w:lvl>
    <w:lvl w:ilvl="1" w:tplc="CAEC5A88">
      <w:start w:val="1"/>
      <w:numFmt w:val="bullet"/>
      <w:lvlText w:val="o"/>
      <w:lvlJc w:val="left"/>
      <w:pPr>
        <w:ind w:left="1440" w:hanging="360"/>
      </w:pPr>
      <w:rPr>
        <w:rFonts w:ascii="Courier New" w:hAnsi="Courier New" w:cs="Courier New" w:hint="default"/>
      </w:rPr>
    </w:lvl>
    <w:lvl w:ilvl="2" w:tplc="A5E832C6">
      <w:start w:val="1"/>
      <w:numFmt w:val="bullet"/>
      <w:lvlText w:val=""/>
      <w:lvlJc w:val="left"/>
      <w:pPr>
        <w:ind w:left="2160" w:hanging="360"/>
      </w:pPr>
      <w:rPr>
        <w:rFonts w:ascii="Wingdings" w:hAnsi="Wingdings" w:cs="Wingdings" w:hint="default"/>
      </w:rPr>
    </w:lvl>
    <w:lvl w:ilvl="3" w:tplc="5B72B520">
      <w:start w:val="1"/>
      <w:numFmt w:val="bullet"/>
      <w:lvlText w:val=""/>
      <w:lvlJc w:val="left"/>
      <w:pPr>
        <w:ind w:left="2880" w:hanging="360"/>
      </w:pPr>
      <w:rPr>
        <w:rFonts w:ascii="Symbol" w:hAnsi="Symbol" w:cs="Symbol" w:hint="default"/>
      </w:rPr>
    </w:lvl>
    <w:lvl w:ilvl="4" w:tplc="0C2899A2">
      <w:start w:val="1"/>
      <w:numFmt w:val="bullet"/>
      <w:lvlText w:val="o"/>
      <w:lvlJc w:val="left"/>
      <w:pPr>
        <w:ind w:left="3600" w:hanging="360"/>
      </w:pPr>
      <w:rPr>
        <w:rFonts w:ascii="Courier New" w:hAnsi="Courier New" w:cs="Courier New" w:hint="default"/>
      </w:rPr>
    </w:lvl>
    <w:lvl w:ilvl="5" w:tplc="443AF242">
      <w:start w:val="1"/>
      <w:numFmt w:val="bullet"/>
      <w:lvlText w:val=""/>
      <w:lvlJc w:val="left"/>
      <w:pPr>
        <w:ind w:left="4320" w:hanging="360"/>
      </w:pPr>
      <w:rPr>
        <w:rFonts w:ascii="Wingdings" w:hAnsi="Wingdings" w:cs="Wingdings" w:hint="default"/>
      </w:rPr>
    </w:lvl>
    <w:lvl w:ilvl="6" w:tplc="77102BCA">
      <w:start w:val="1"/>
      <w:numFmt w:val="bullet"/>
      <w:lvlText w:val=""/>
      <w:lvlJc w:val="left"/>
      <w:pPr>
        <w:ind w:left="5040" w:hanging="360"/>
      </w:pPr>
      <w:rPr>
        <w:rFonts w:ascii="Symbol" w:hAnsi="Symbol" w:cs="Symbol" w:hint="default"/>
      </w:rPr>
    </w:lvl>
    <w:lvl w:ilvl="7" w:tplc="5DF4AD0A">
      <w:start w:val="1"/>
      <w:numFmt w:val="bullet"/>
      <w:lvlText w:val="o"/>
      <w:lvlJc w:val="left"/>
      <w:pPr>
        <w:ind w:left="5760" w:hanging="360"/>
      </w:pPr>
      <w:rPr>
        <w:rFonts w:ascii="Courier New" w:hAnsi="Courier New" w:cs="Courier New" w:hint="default"/>
      </w:rPr>
    </w:lvl>
    <w:lvl w:ilvl="8" w:tplc="F8D8F8C6">
      <w:start w:val="1"/>
      <w:numFmt w:val="bullet"/>
      <w:lvlText w:val=""/>
      <w:lvlJc w:val="left"/>
      <w:pPr>
        <w:ind w:left="6480" w:hanging="360"/>
      </w:pPr>
      <w:rPr>
        <w:rFonts w:ascii="Wingdings" w:hAnsi="Wingdings" w:cs="Wingdings" w:hint="default"/>
      </w:rPr>
    </w:lvl>
  </w:abstractNum>
  <w:abstractNum w:abstractNumId="53" w15:restartNumberingAfterBreak="0">
    <w:nsid w:val="5792487B"/>
    <w:multiLevelType w:val="hybridMultilevel"/>
    <w:tmpl w:val="AF5622F8"/>
    <w:lvl w:ilvl="0" w:tplc="0B0AC0B8">
      <w:start w:val="1"/>
      <w:numFmt w:val="bullet"/>
      <w:lvlText w:val=""/>
      <w:lvlJc w:val="left"/>
      <w:pPr>
        <w:ind w:left="720" w:hanging="360"/>
      </w:pPr>
      <w:rPr>
        <w:rFonts w:ascii="Symbol" w:hAnsi="Symbol" w:cs="Symbol" w:hint="default"/>
        <w:sz w:val="18"/>
        <w:szCs w:val="18"/>
      </w:rPr>
    </w:lvl>
    <w:lvl w:ilvl="1" w:tplc="0EB6BC8E">
      <w:start w:val="1"/>
      <w:numFmt w:val="bullet"/>
      <w:lvlText w:val="o"/>
      <w:lvlJc w:val="left"/>
      <w:pPr>
        <w:ind w:left="1440" w:hanging="360"/>
      </w:pPr>
      <w:rPr>
        <w:rFonts w:ascii="Courier New" w:hAnsi="Courier New" w:cs="Courier New" w:hint="default"/>
      </w:rPr>
    </w:lvl>
    <w:lvl w:ilvl="2" w:tplc="102A634C">
      <w:start w:val="1"/>
      <w:numFmt w:val="bullet"/>
      <w:lvlText w:val=""/>
      <w:lvlJc w:val="left"/>
      <w:pPr>
        <w:ind w:left="2160" w:hanging="360"/>
      </w:pPr>
      <w:rPr>
        <w:rFonts w:ascii="Wingdings" w:hAnsi="Wingdings" w:cs="Wingdings" w:hint="default"/>
      </w:rPr>
    </w:lvl>
    <w:lvl w:ilvl="3" w:tplc="B77EDE10">
      <w:start w:val="1"/>
      <w:numFmt w:val="bullet"/>
      <w:lvlText w:val=""/>
      <w:lvlJc w:val="left"/>
      <w:pPr>
        <w:ind w:left="2880" w:hanging="360"/>
      </w:pPr>
      <w:rPr>
        <w:rFonts w:ascii="Symbol" w:hAnsi="Symbol" w:cs="Symbol" w:hint="default"/>
      </w:rPr>
    </w:lvl>
    <w:lvl w:ilvl="4" w:tplc="A7FE4E66">
      <w:start w:val="1"/>
      <w:numFmt w:val="bullet"/>
      <w:lvlText w:val="o"/>
      <w:lvlJc w:val="left"/>
      <w:pPr>
        <w:ind w:left="3600" w:hanging="360"/>
      </w:pPr>
      <w:rPr>
        <w:rFonts w:ascii="Courier New" w:hAnsi="Courier New" w:cs="Courier New" w:hint="default"/>
      </w:rPr>
    </w:lvl>
    <w:lvl w:ilvl="5" w:tplc="083AF86C">
      <w:start w:val="1"/>
      <w:numFmt w:val="bullet"/>
      <w:lvlText w:val=""/>
      <w:lvlJc w:val="left"/>
      <w:pPr>
        <w:ind w:left="4320" w:hanging="360"/>
      </w:pPr>
      <w:rPr>
        <w:rFonts w:ascii="Wingdings" w:hAnsi="Wingdings" w:cs="Wingdings" w:hint="default"/>
      </w:rPr>
    </w:lvl>
    <w:lvl w:ilvl="6" w:tplc="C8666DA8">
      <w:start w:val="1"/>
      <w:numFmt w:val="bullet"/>
      <w:lvlText w:val=""/>
      <w:lvlJc w:val="left"/>
      <w:pPr>
        <w:ind w:left="5040" w:hanging="360"/>
      </w:pPr>
      <w:rPr>
        <w:rFonts w:ascii="Symbol" w:hAnsi="Symbol" w:cs="Symbol" w:hint="default"/>
      </w:rPr>
    </w:lvl>
    <w:lvl w:ilvl="7" w:tplc="257A0684">
      <w:start w:val="1"/>
      <w:numFmt w:val="bullet"/>
      <w:lvlText w:val="o"/>
      <w:lvlJc w:val="left"/>
      <w:pPr>
        <w:ind w:left="5760" w:hanging="360"/>
      </w:pPr>
      <w:rPr>
        <w:rFonts w:ascii="Courier New" w:hAnsi="Courier New" w:cs="Courier New" w:hint="default"/>
      </w:rPr>
    </w:lvl>
    <w:lvl w:ilvl="8" w:tplc="65ACFC2E">
      <w:start w:val="1"/>
      <w:numFmt w:val="bullet"/>
      <w:lvlText w:val=""/>
      <w:lvlJc w:val="left"/>
      <w:pPr>
        <w:ind w:left="6480" w:hanging="360"/>
      </w:pPr>
      <w:rPr>
        <w:rFonts w:ascii="Wingdings" w:hAnsi="Wingdings" w:cs="Wingdings" w:hint="default"/>
      </w:rPr>
    </w:lvl>
  </w:abstractNum>
  <w:abstractNum w:abstractNumId="54" w15:restartNumberingAfterBreak="0">
    <w:nsid w:val="584C16C5"/>
    <w:multiLevelType w:val="hybridMultilevel"/>
    <w:tmpl w:val="6086820A"/>
    <w:lvl w:ilvl="0" w:tplc="38EC3E48">
      <w:start w:val="1"/>
      <w:numFmt w:val="bullet"/>
      <w:lvlText w:val=""/>
      <w:lvlJc w:val="left"/>
      <w:pPr>
        <w:ind w:left="720" w:hanging="360"/>
      </w:pPr>
      <w:rPr>
        <w:rFonts w:ascii="Symbol" w:hAnsi="Symbol" w:cs="Symbol" w:hint="default"/>
        <w:sz w:val="18"/>
        <w:szCs w:val="18"/>
      </w:rPr>
    </w:lvl>
    <w:lvl w:ilvl="1" w:tplc="D3AA9F32">
      <w:start w:val="1"/>
      <w:numFmt w:val="bullet"/>
      <w:lvlText w:val="o"/>
      <w:lvlJc w:val="left"/>
      <w:pPr>
        <w:ind w:left="1440" w:hanging="360"/>
      </w:pPr>
      <w:rPr>
        <w:rFonts w:ascii="Courier New" w:hAnsi="Courier New" w:cs="Courier New" w:hint="default"/>
      </w:rPr>
    </w:lvl>
    <w:lvl w:ilvl="2" w:tplc="C010BA9E">
      <w:start w:val="1"/>
      <w:numFmt w:val="bullet"/>
      <w:lvlText w:val=""/>
      <w:lvlJc w:val="left"/>
      <w:pPr>
        <w:ind w:left="2160" w:hanging="360"/>
      </w:pPr>
      <w:rPr>
        <w:rFonts w:ascii="Wingdings" w:hAnsi="Wingdings" w:cs="Wingdings" w:hint="default"/>
      </w:rPr>
    </w:lvl>
    <w:lvl w:ilvl="3" w:tplc="EB1AE9F0">
      <w:start w:val="1"/>
      <w:numFmt w:val="bullet"/>
      <w:lvlText w:val=""/>
      <w:lvlJc w:val="left"/>
      <w:pPr>
        <w:ind w:left="2880" w:hanging="360"/>
      </w:pPr>
      <w:rPr>
        <w:rFonts w:ascii="Symbol" w:hAnsi="Symbol" w:cs="Symbol" w:hint="default"/>
      </w:rPr>
    </w:lvl>
    <w:lvl w:ilvl="4" w:tplc="37E6E8CC">
      <w:start w:val="1"/>
      <w:numFmt w:val="bullet"/>
      <w:lvlText w:val="o"/>
      <w:lvlJc w:val="left"/>
      <w:pPr>
        <w:ind w:left="3600" w:hanging="360"/>
      </w:pPr>
      <w:rPr>
        <w:rFonts w:ascii="Courier New" w:hAnsi="Courier New" w:cs="Courier New" w:hint="default"/>
      </w:rPr>
    </w:lvl>
    <w:lvl w:ilvl="5" w:tplc="6686A576">
      <w:start w:val="1"/>
      <w:numFmt w:val="bullet"/>
      <w:lvlText w:val=""/>
      <w:lvlJc w:val="left"/>
      <w:pPr>
        <w:ind w:left="4320" w:hanging="360"/>
      </w:pPr>
      <w:rPr>
        <w:rFonts w:ascii="Wingdings" w:hAnsi="Wingdings" w:cs="Wingdings" w:hint="default"/>
      </w:rPr>
    </w:lvl>
    <w:lvl w:ilvl="6" w:tplc="467A345E">
      <w:start w:val="1"/>
      <w:numFmt w:val="bullet"/>
      <w:lvlText w:val=""/>
      <w:lvlJc w:val="left"/>
      <w:pPr>
        <w:ind w:left="5040" w:hanging="360"/>
      </w:pPr>
      <w:rPr>
        <w:rFonts w:ascii="Symbol" w:hAnsi="Symbol" w:cs="Symbol" w:hint="default"/>
      </w:rPr>
    </w:lvl>
    <w:lvl w:ilvl="7" w:tplc="81A07420">
      <w:start w:val="1"/>
      <w:numFmt w:val="bullet"/>
      <w:lvlText w:val="o"/>
      <w:lvlJc w:val="left"/>
      <w:pPr>
        <w:ind w:left="5760" w:hanging="360"/>
      </w:pPr>
      <w:rPr>
        <w:rFonts w:ascii="Courier New" w:hAnsi="Courier New" w:cs="Courier New" w:hint="default"/>
      </w:rPr>
    </w:lvl>
    <w:lvl w:ilvl="8" w:tplc="823A903A">
      <w:start w:val="1"/>
      <w:numFmt w:val="bullet"/>
      <w:lvlText w:val=""/>
      <w:lvlJc w:val="left"/>
      <w:pPr>
        <w:ind w:left="6480" w:hanging="360"/>
      </w:pPr>
      <w:rPr>
        <w:rFonts w:ascii="Wingdings" w:hAnsi="Wingdings" w:cs="Wingdings" w:hint="default"/>
      </w:rPr>
    </w:lvl>
  </w:abstractNum>
  <w:abstractNum w:abstractNumId="55" w15:restartNumberingAfterBreak="0">
    <w:nsid w:val="58AE5ECA"/>
    <w:multiLevelType w:val="hybridMultilevel"/>
    <w:tmpl w:val="8586D6E0"/>
    <w:lvl w:ilvl="0" w:tplc="50CC2D6A">
      <w:start w:val="7"/>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8CA0F07"/>
    <w:multiLevelType w:val="hybridMultilevel"/>
    <w:tmpl w:val="82CC43E8"/>
    <w:lvl w:ilvl="0" w:tplc="AF2A5638">
      <w:start w:val="1"/>
      <w:numFmt w:val="bullet"/>
      <w:lvlText w:val=""/>
      <w:lvlJc w:val="left"/>
      <w:pPr>
        <w:ind w:left="720" w:hanging="360"/>
      </w:pPr>
      <w:rPr>
        <w:rFonts w:ascii="Symbol" w:hAnsi="Symbol" w:cs="Symbol" w:hint="default"/>
        <w:sz w:val="18"/>
        <w:szCs w:val="18"/>
      </w:rPr>
    </w:lvl>
    <w:lvl w:ilvl="1" w:tplc="3152712E">
      <w:start w:val="1"/>
      <w:numFmt w:val="bullet"/>
      <w:lvlText w:val="o"/>
      <w:lvlJc w:val="left"/>
      <w:pPr>
        <w:ind w:left="1440" w:hanging="360"/>
      </w:pPr>
      <w:rPr>
        <w:rFonts w:ascii="Courier New" w:hAnsi="Courier New" w:cs="Courier New" w:hint="default"/>
      </w:rPr>
    </w:lvl>
    <w:lvl w:ilvl="2" w:tplc="4E129ED6">
      <w:start w:val="1"/>
      <w:numFmt w:val="bullet"/>
      <w:lvlText w:val=""/>
      <w:lvlJc w:val="left"/>
      <w:pPr>
        <w:ind w:left="2160" w:hanging="360"/>
      </w:pPr>
      <w:rPr>
        <w:rFonts w:ascii="Wingdings" w:hAnsi="Wingdings" w:cs="Wingdings" w:hint="default"/>
      </w:rPr>
    </w:lvl>
    <w:lvl w:ilvl="3" w:tplc="DDC46C90">
      <w:start w:val="1"/>
      <w:numFmt w:val="bullet"/>
      <w:lvlText w:val=""/>
      <w:lvlJc w:val="left"/>
      <w:pPr>
        <w:ind w:left="2880" w:hanging="360"/>
      </w:pPr>
      <w:rPr>
        <w:rFonts w:ascii="Symbol" w:hAnsi="Symbol" w:cs="Symbol" w:hint="default"/>
      </w:rPr>
    </w:lvl>
    <w:lvl w:ilvl="4" w:tplc="68CA904E">
      <w:start w:val="1"/>
      <w:numFmt w:val="bullet"/>
      <w:lvlText w:val="o"/>
      <w:lvlJc w:val="left"/>
      <w:pPr>
        <w:ind w:left="3600" w:hanging="360"/>
      </w:pPr>
      <w:rPr>
        <w:rFonts w:ascii="Courier New" w:hAnsi="Courier New" w:cs="Courier New" w:hint="default"/>
      </w:rPr>
    </w:lvl>
    <w:lvl w:ilvl="5" w:tplc="7B9C7CFE">
      <w:start w:val="1"/>
      <w:numFmt w:val="bullet"/>
      <w:lvlText w:val=""/>
      <w:lvlJc w:val="left"/>
      <w:pPr>
        <w:ind w:left="4320" w:hanging="360"/>
      </w:pPr>
      <w:rPr>
        <w:rFonts w:ascii="Wingdings" w:hAnsi="Wingdings" w:cs="Wingdings" w:hint="default"/>
      </w:rPr>
    </w:lvl>
    <w:lvl w:ilvl="6" w:tplc="980A2DDA">
      <w:start w:val="1"/>
      <w:numFmt w:val="bullet"/>
      <w:lvlText w:val=""/>
      <w:lvlJc w:val="left"/>
      <w:pPr>
        <w:ind w:left="5040" w:hanging="360"/>
      </w:pPr>
      <w:rPr>
        <w:rFonts w:ascii="Symbol" w:hAnsi="Symbol" w:cs="Symbol" w:hint="default"/>
      </w:rPr>
    </w:lvl>
    <w:lvl w:ilvl="7" w:tplc="718C8AC8">
      <w:start w:val="1"/>
      <w:numFmt w:val="bullet"/>
      <w:lvlText w:val="o"/>
      <w:lvlJc w:val="left"/>
      <w:pPr>
        <w:ind w:left="5760" w:hanging="360"/>
      </w:pPr>
      <w:rPr>
        <w:rFonts w:ascii="Courier New" w:hAnsi="Courier New" w:cs="Courier New" w:hint="default"/>
      </w:rPr>
    </w:lvl>
    <w:lvl w:ilvl="8" w:tplc="824C3FFE">
      <w:start w:val="1"/>
      <w:numFmt w:val="bullet"/>
      <w:lvlText w:val=""/>
      <w:lvlJc w:val="left"/>
      <w:pPr>
        <w:ind w:left="6480" w:hanging="360"/>
      </w:pPr>
      <w:rPr>
        <w:rFonts w:ascii="Wingdings" w:hAnsi="Wingdings" w:cs="Wingdings" w:hint="default"/>
      </w:rPr>
    </w:lvl>
  </w:abstractNum>
  <w:abstractNum w:abstractNumId="57" w15:restartNumberingAfterBreak="0">
    <w:nsid w:val="5A176B79"/>
    <w:multiLevelType w:val="hybridMultilevel"/>
    <w:tmpl w:val="BAEA198E"/>
    <w:lvl w:ilvl="0" w:tplc="AE72CE74">
      <w:start w:val="1"/>
      <w:numFmt w:val="bullet"/>
      <w:lvlText w:val=""/>
      <w:lvlJc w:val="left"/>
      <w:pPr>
        <w:ind w:left="720" w:hanging="360"/>
      </w:pPr>
      <w:rPr>
        <w:rFonts w:ascii="Symbol" w:hAnsi="Symbol" w:cs="Symbol" w:hint="default"/>
        <w:sz w:val="18"/>
        <w:szCs w:val="18"/>
      </w:rPr>
    </w:lvl>
    <w:lvl w:ilvl="1" w:tplc="F7FE6DB6">
      <w:start w:val="1"/>
      <w:numFmt w:val="bullet"/>
      <w:lvlText w:val="o"/>
      <w:lvlJc w:val="left"/>
      <w:pPr>
        <w:ind w:left="1440" w:hanging="360"/>
      </w:pPr>
      <w:rPr>
        <w:rFonts w:ascii="Courier New" w:hAnsi="Courier New" w:cs="Courier New" w:hint="default"/>
      </w:rPr>
    </w:lvl>
    <w:lvl w:ilvl="2" w:tplc="3F840A10">
      <w:start w:val="1"/>
      <w:numFmt w:val="bullet"/>
      <w:lvlText w:val=""/>
      <w:lvlJc w:val="left"/>
      <w:pPr>
        <w:ind w:left="2160" w:hanging="360"/>
      </w:pPr>
      <w:rPr>
        <w:rFonts w:ascii="Wingdings" w:hAnsi="Wingdings" w:cs="Wingdings" w:hint="default"/>
      </w:rPr>
    </w:lvl>
    <w:lvl w:ilvl="3" w:tplc="83164D70">
      <w:start w:val="1"/>
      <w:numFmt w:val="bullet"/>
      <w:lvlText w:val=""/>
      <w:lvlJc w:val="left"/>
      <w:pPr>
        <w:ind w:left="2880" w:hanging="360"/>
      </w:pPr>
      <w:rPr>
        <w:rFonts w:ascii="Symbol" w:hAnsi="Symbol" w:cs="Symbol" w:hint="default"/>
      </w:rPr>
    </w:lvl>
    <w:lvl w:ilvl="4" w:tplc="426A56EC">
      <w:start w:val="1"/>
      <w:numFmt w:val="bullet"/>
      <w:lvlText w:val="o"/>
      <w:lvlJc w:val="left"/>
      <w:pPr>
        <w:ind w:left="3600" w:hanging="360"/>
      </w:pPr>
      <w:rPr>
        <w:rFonts w:ascii="Courier New" w:hAnsi="Courier New" w:cs="Courier New" w:hint="default"/>
      </w:rPr>
    </w:lvl>
    <w:lvl w:ilvl="5" w:tplc="0150A876">
      <w:start w:val="1"/>
      <w:numFmt w:val="bullet"/>
      <w:lvlText w:val=""/>
      <w:lvlJc w:val="left"/>
      <w:pPr>
        <w:ind w:left="4320" w:hanging="360"/>
      </w:pPr>
      <w:rPr>
        <w:rFonts w:ascii="Wingdings" w:hAnsi="Wingdings" w:cs="Wingdings" w:hint="default"/>
      </w:rPr>
    </w:lvl>
    <w:lvl w:ilvl="6" w:tplc="48787352">
      <w:start w:val="1"/>
      <w:numFmt w:val="bullet"/>
      <w:lvlText w:val=""/>
      <w:lvlJc w:val="left"/>
      <w:pPr>
        <w:ind w:left="5040" w:hanging="360"/>
      </w:pPr>
      <w:rPr>
        <w:rFonts w:ascii="Symbol" w:hAnsi="Symbol" w:cs="Symbol" w:hint="default"/>
      </w:rPr>
    </w:lvl>
    <w:lvl w:ilvl="7" w:tplc="919C8A24">
      <w:start w:val="1"/>
      <w:numFmt w:val="bullet"/>
      <w:lvlText w:val="o"/>
      <w:lvlJc w:val="left"/>
      <w:pPr>
        <w:ind w:left="5760" w:hanging="360"/>
      </w:pPr>
      <w:rPr>
        <w:rFonts w:ascii="Courier New" w:hAnsi="Courier New" w:cs="Courier New" w:hint="default"/>
      </w:rPr>
    </w:lvl>
    <w:lvl w:ilvl="8" w:tplc="2F264854">
      <w:start w:val="1"/>
      <w:numFmt w:val="bullet"/>
      <w:lvlText w:val=""/>
      <w:lvlJc w:val="left"/>
      <w:pPr>
        <w:ind w:left="6480" w:hanging="360"/>
      </w:pPr>
      <w:rPr>
        <w:rFonts w:ascii="Wingdings" w:hAnsi="Wingdings" w:cs="Wingdings" w:hint="default"/>
      </w:rPr>
    </w:lvl>
  </w:abstractNum>
  <w:abstractNum w:abstractNumId="58" w15:restartNumberingAfterBreak="0">
    <w:nsid w:val="5C847549"/>
    <w:multiLevelType w:val="hybridMultilevel"/>
    <w:tmpl w:val="291C93A2"/>
    <w:lvl w:ilvl="0" w:tplc="3B9E6576">
      <w:numFmt w:val="decimal"/>
      <w:lvlText w:val="%1."/>
      <w:lvlJc w:val="left"/>
      <w:pPr>
        <w:ind w:left="752" w:hanging="360"/>
      </w:pPr>
      <w:rPr>
        <w:rFonts w:hint="default"/>
        <w:sz w:val="18"/>
      </w:rPr>
    </w:lvl>
    <w:lvl w:ilvl="1" w:tplc="04240019" w:tentative="1">
      <w:start w:val="1"/>
      <w:numFmt w:val="lowerLetter"/>
      <w:lvlText w:val="%2."/>
      <w:lvlJc w:val="left"/>
      <w:pPr>
        <w:ind w:left="1472" w:hanging="360"/>
      </w:pPr>
    </w:lvl>
    <w:lvl w:ilvl="2" w:tplc="0424001B" w:tentative="1">
      <w:start w:val="1"/>
      <w:numFmt w:val="lowerRoman"/>
      <w:lvlText w:val="%3."/>
      <w:lvlJc w:val="right"/>
      <w:pPr>
        <w:ind w:left="2192" w:hanging="180"/>
      </w:pPr>
    </w:lvl>
    <w:lvl w:ilvl="3" w:tplc="0424000F" w:tentative="1">
      <w:start w:val="1"/>
      <w:numFmt w:val="decimal"/>
      <w:lvlText w:val="%4."/>
      <w:lvlJc w:val="left"/>
      <w:pPr>
        <w:ind w:left="2912" w:hanging="360"/>
      </w:pPr>
    </w:lvl>
    <w:lvl w:ilvl="4" w:tplc="04240019" w:tentative="1">
      <w:start w:val="1"/>
      <w:numFmt w:val="lowerLetter"/>
      <w:lvlText w:val="%5."/>
      <w:lvlJc w:val="left"/>
      <w:pPr>
        <w:ind w:left="3632" w:hanging="360"/>
      </w:pPr>
    </w:lvl>
    <w:lvl w:ilvl="5" w:tplc="0424001B" w:tentative="1">
      <w:start w:val="1"/>
      <w:numFmt w:val="lowerRoman"/>
      <w:lvlText w:val="%6."/>
      <w:lvlJc w:val="right"/>
      <w:pPr>
        <w:ind w:left="4352" w:hanging="180"/>
      </w:pPr>
    </w:lvl>
    <w:lvl w:ilvl="6" w:tplc="0424000F" w:tentative="1">
      <w:start w:val="1"/>
      <w:numFmt w:val="decimal"/>
      <w:lvlText w:val="%7."/>
      <w:lvlJc w:val="left"/>
      <w:pPr>
        <w:ind w:left="5072" w:hanging="360"/>
      </w:pPr>
    </w:lvl>
    <w:lvl w:ilvl="7" w:tplc="04240019" w:tentative="1">
      <w:start w:val="1"/>
      <w:numFmt w:val="lowerLetter"/>
      <w:lvlText w:val="%8."/>
      <w:lvlJc w:val="left"/>
      <w:pPr>
        <w:ind w:left="5792" w:hanging="360"/>
      </w:pPr>
    </w:lvl>
    <w:lvl w:ilvl="8" w:tplc="0424001B" w:tentative="1">
      <w:start w:val="1"/>
      <w:numFmt w:val="lowerRoman"/>
      <w:lvlText w:val="%9."/>
      <w:lvlJc w:val="right"/>
      <w:pPr>
        <w:ind w:left="6512" w:hanging="180"/>
      </w:pPr>
    </w:lvl>
  </w:abstractNum>
  <w:abstractNum w:abstractNumId="59" w15:restartNumberingAfterBreak="0">
    <w:nsid w:val="5CD6594E"/>
    <w:multiLevelType w:val="hybridMultilevel"/>
    <w:tmpl w:val="A5B69F6E"/>
    <w:lvl w:ilvl="0" w:tplc="B818F424">
      <w:start w:val="1"/>
      <w:numFmt w:val="bullet"/>
      <w:lvlText w:val=""/>
      <w:lvlJc w:val="left"/>
      <w:pPr>
        <w:ind w:left="720" w:hanging="360"/>
      </w:pPr>
      <w:rPr>
        <w:rFonts w:ascii="Symbol" w:hAnsi="Symbol" w:cs="Symbol" w:hint="default"/>
        <w:sz w:val="18"/>
        <w:szCs w:val="18"/>
      </w:rPr>
    </w:lvl>
    <w:lvl w:ilvl="1" w:tplc="CBD89872">
      <w:start w:val="1"/>
      <w:numFmt w:val="bullet"/>
      <w:lvlText w:val="o"/>
      <w:lvlJc w:val="left"/>
      <w:pPr>
        <w:ind w:left="1440" w:hanging="360"/>
      </w:pPr>
      <w:rPr>
        <w:rFonts w:ascii="Courier New" w:hAnsi="Courier New" w:cs="Courier New" w:hint="default"/>
      </w:rPr>
    </w:lvl>
    <w:lvl w:ilvl="2" w:tplc="E4CAB334">
      <w:start w:val="1"/>
      <w:numFmt w:val="bullet"/>
      <w:lvlText w:val=""/>
      <w:lvlJc w:val="left"/>
      <w:pPr>
        <w:ind w:left="2160" w:hanging="360"/>
      </w:pPr>
      <w:rPr>
        <w:rFonts w:ascii="Wingdings" w:hAnsi="Wingdings" w:cs="Wingdings" w:hint="default"/>
      </w:rPr>
    </w:lvl>
    <w:lvl w:ilvl="3" w:tplc="4B44CBD0">
      <w:start w:val="1"/>
      <w:numFmt w:val="bullet"/>
      <w:lvlText w:val=""/>
      <w:lvlJc w:val="left"/>
      <w:pPr>
        <w:ind w:left="2880" w:hanging="360"/>
      </w:pPr>
      <w:rPr>
        <w:rFonts w:ascii="Symbol" w:hAnsi="Symbol" w:cs="Symbol" w:hint="default"/>
      </w:rPr>
    </w:lvl>
    <w:lvl w:ilvl="4" w:tplc="A402556C">
      <w:start w:val="1"/>
      <w:numFmt w:val="bullet"/>
      <w:lvlText w:val="o"/>
      <w:lvlJc w:val="left"/>
      <w:pPr>
        <w:ind w:left="3600" w:hanging="360"/>
      </w:pPr>
      <w:rPr>
        <w:rFonts w:ascii="Courier New" w:hAnsi="Courier New" w:cs="Courier New" w:hint="default"/>
      </w:rPr>
    </w:lvl>
    <w:lvl w:ilvl="5" w:tplc="94B2F75C">
      <w:start w:val="1"/>
      <w:numFmt w:val="bullet"/>
      <w:lvlText w:val=""/>
      <w:lvlJc w:val="left"/>
      <w:pPr>
        <w:ind w:left="4320" w:hanging="360"/>
      </w:pPr>
      <w:rPr>
        <w:rFonts w:ascii="Wingdings" w:hAnsi="Wingdings" w:cs="Wingdings" w:hint="default"/>
      </w:rPr>
    </w:lvl>
    <w:lvl w:ilvl="6" w:tplc="0C5CAA7A">
      <w:start w:val="1"/>
      <w:numFmt w:val="bullet"/>
      <w:lvlText w:val=""/>
      <w:lvlJc w:val="left"/>
      <w:pPr>
        <w:ind w:left="5040" w:hanging="360"/>
      </w:pPr>
      <w:rPr>
        <w:rFonts w:ascii="Symbol" w:hAnsi="Symbol" w:cs="Symbol" w:hint="default"/>
      </w:rPr>
    </w:lvl>
    <w:lvl w:ilvl="7" w:tplc="7CBA4F84">
      <w:start w:val="1"/>
      <w:numFmt w:val="bullet"/>
      <w:lvlText w:val="o"/>
      <w:lvlJc w:val="left"/>
      <w:pPr>
        <w:ind w:left="5760" w:hanging="360"/>
      </w:pPr>
      <w:rPr>
        <w:rFonts w:ascii="Courier New" w:hAnsi="Courier New" w:cs="Courier New" w:hint="default"/>
      </w:rPr>
    </w:lvl>
    <w:lvl w:ilvl="8" w:tplc="D74E7D16">
      <w:start w:val="1"/>
      <w:numFmt w:val="bullet"/>
      <w:lvlText w:val=""/>
      <w:lvlJc w:val="left"/>
      <w:pPr>
        <w:ind w:left="6480" w:hanging="360"/>
      </w:pPr>
      <w:rPr>
        <w:rFonts w:ascii="Wingdings" w:hAnsi="Wingdings" w:cs="Wingdings" w:hint="default"/>
      </w:rPr>
    </w:lvl>
  </w:abstractNum>
  <w:abstractNum w:abstractNumId="60" w15:restartNumberingAfterBreak="0">
    <w:nsid w:val="5D4C6946"/>
    <w:multiLevelType w:val="hybridMultilevel"/>
    <w:tmpl w:val="025CEF8C"/>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FAB7492"/>
    <w:multiLevelType w:val="hybridMultilevel"/>
    <w:tmpl w:val="976C91FE"/>
    <w:lvl w:ilvl="0" w:tplc="59E87228">
      <w:start w:val="1"/>
      <w:numFmt w:val="bullet"/>
      <w:lvlText w:val=""/>
      <w:lvlJc w:val="left"/>
      <w:pPr>
        <w:ind w:left="720" w:hanging="360"/>
      </w:pPr>
      <w:rPr>
        <w:rFonts w:ascii="Symbol" w:hAnsi="Symbol" w:cs="Symbol" w:hint="default"/>
        <w:sz w:val="18"/>
        <w:szCs w:val="18"/>
      </w:rPr>
    </w:lvl>
    <w:lvl w:ilvl="1" w:tplc="D7A2DEF0">
      <w:start w:val="1"/>
      <w:numFmt w:val="bullet"/>
      <w:lvlText w:val="o"/>
      <w:lvlJc w:val="left"/>
      <w:pPr>
        <w:ind w:left="1440" w:hanging="360"/>
      </w:pPr>
      <w:rPr>
        <w:rFonts w:ascii="Courier New" w:hAnsi="Courier New" w:cs="Courier New" w:hint="default"/>
      </w:rPr>
    </w:lvl>
    <w:lvl w:ilvl="2" w:tplc="5BC63606">
      <w:start w:val="1"/>
      <w:numFmt w:val="bullet"/>
      <w:lvlText w:val=""/>
      <w:lvlJc w:val="left"/>
      <w:pPr>
        <w:ind w:left="2160" w:hanging="360"/>
      </w:pPr>
      <w:rPr>
        <w:rFonts w:ascii="Wingdings" w:hAnsi="Wingdings" w:cs="Wingdings" w:hint="default"/>
      </w:rPr>
    </w:lvl>
    <w:lvl w:ilvl="3" w:tplc="1442B07A">
      <w:start w:val="1"/>
      <w:numFmt w:val="bullet"/>
      <w:lvlText w:val=""/>
      <w:lvlJc w:val="left"/>
      <w:pPr>
        <w:ind w:left="2880" w:hanging="360"/>
      </w:pPr>
      <w:rPr>
        <w:rFonts w:ascii="Symbol" w:hAnsi="Symbol" w:cs="Symbol" w:hint="default"/>
      </w:rPr>
    </w:lvl>
    <w:lvl w:ilvl="4" w:tplc="AF54D8D4">
      <w:start w:val="1"/>
      <w:numFmt w:val="bullet"/>
      <w:lvlText w:val="o"/>
      <w:lvlJc w:val="left"/>
      <w:pPr>
        <w:ind w:left="3600" w:hanging="360"/>
      </w:pPr>
      <w:rPr>
        <w:rFonts w:ascii="Courier New" w:hAnsi="Courier New" w:cs="Courier New" w:hint="default"/>
      </w:rPr>
    </w:lvl>
    <w:lvl w:ilvl="5" w:tplc="E1BC96D8">
      <w:start w:val="1"/>
      <w:numFmt w:val="bullet"/>
      <w:lvlText w:val=""/>
      <w:lvlJc w:val="left"/>
      <w:pPr>
        <w:ind w:left="4320" w:hanging="360"/>
      </w:pPr>
      <w:rPr>
        <w:rFonts w:ascii="Wingdings" w:hAnsi="Wingdings" w:cs="Wingdings" w:hint="default"/>
      </w:rPr>
    </w:lvl>
    <w:lvl w:ilvl="6" w:tplc="80829C8A">
      <w:start w:val="1"/>
      <w:numFmt w:val="bullet"/>
      <w:lvlText w:val=""/>
      <w:lvlJc w:val="left"/>
      <w:pPr>
        <w:ind w:left="5040" w:hanging="360"/>
      </w:pPr>
      <w:rPr>
        <w:rFonts w:ascii="Symbol" w:hAnsi="Symbol" w:cs="Symbol" w:hint="default"/>
      </w:rPr>
    </w:lvl>
    <w:lvl w:ilvl="7" w:tplc="02EC66B4">
      <w:start w:val="1"/>
      <w:numFmt w:val="bullet"/>
      <w:lvlText w:val="o"/>
      <w:lvlJc w:val="left"/>
      <w:pPr>
        <w:ind w:left="5760" w:hanging="360"/>
      </w:pPr>
      <w:rPr>
        <w:rFonts w:ascii="Courier New" w:hAnsi="Courier New" w:cs="Courier New" w:hint="default"/>
      </w:rPr>
    </w:lvl>
    <w:lvl w:ilvl="8" w:tplc="729889DA">
      <w:start w:val="1"/>
      <w:numFmt w:val="bullet"/>
      <w:lvlText w:val=""/>
      <w:lvlJc w:val="left"/>
      <w:pPr>
        <w:ind w:left="6480" w:hanging="360"/>
      </w:pPr>
      <w:rPr>
        <w:rFonts w:ascii="Wingdings" w:hAnsi="Wingdings" w:cs="Wingdings" w:hint="default"/>
      </w:rPr>
    </w:lvl>
  </w:abstractNum>
  <w:abstractNum w:abstractNumId="62" w15:restartNumberingAfterBreak="0">
    <w:nsid w:val="60695F26"/>
    <w:multiLevelType w:val="hybridMultilevel"/>
    <w:tmpl w:val="1050312C"/>
    <w:lvl w:ilvl="0" w:tplc="BC4077BC">
      <w:start w:val="1"/>
      <w:numFmt w:val="bullet"/>
      <w:lvlText w:val=""/>
      <w:lvlJc w:val="left"/>
      <w:pPr>
        <w:ind w:left="720" w:hanging="360"/>
      </w:pPr>
      <w:rPr>
        <w:rFonts w:ascii="Symbol" w:hAnsi="Symbol" w:cs="Symbol" w:hint="default"/>
        <w:sz w:val="18"/>
        <w:szCs w:val="18"/>
      </w:rPr>
    </w:lvl>
    <w:lvl w:ilvl="1" w:tplc="EB38752A">
      <w:start w:val="1"/>
      <w:numFmt w:val="bullet"/>
      <w:lvlText w:val="o"/>
      <w:lvlJc w:val="left"/>
      <w:pPr>
        <w:ind w:left="1440" w:hanging="360"/>
      </w:pPr>
      <w:rPr>
        <w:rFonts w:ascii="Courier New" w:hAnsi="Courier New" w:cs="Courier New" w:hint="default"/>
      </w:rPr>
    </w:lvl>
    <w:lvl w:ilvl="2" w:tplc="674409EA">
      <w:start w:val="1"/>
      <w:numFmt w:val="bullet"/>
      <w:lvlText w:val=""/>
      <w:lvlJc w:val="left"/>
      <w:pPr>
        <w:ind w:left="2160" w:hanging="360"/>
      </w:pPr>
      <w:rPr>
        <w:rFonts w:ascii="Wingdings" w:hAnsi="Wingdings" w:cs="Wingdings" w:hint="default"/>
      </w:rPr>
    </w:lvl>
    <w:lvl w:ilvl="3" w:tplc="973E8CA4">
      <w:start w:val="1"/>
      <w:numFmt w:val="bullet"/>
      <w:lvlText w:val=""/>
      <w:lvlJc w:val="left"/>
      <w:pPr>
        <w:ind w:left="2880" w:hanging="360"/>
      </w:pPr>
      <w:rPr>
        <w:rFonts w:ascii="Symbol" w:hAnsi="Symbol" w:cs="Symbol" w:hint="default"/>
      </w:rPr>
    </w:lvl>
    <w:lvl w:ilvl="4" w:tplc="163663A2">
      <w:start w:val="1"/>
      <w:numFmt w:val="bullet"/>
      <w:lvlText w:val="o"/>
      <w:lvlJc w:val="left"/>
      <w:pPr>
        <w:ind w:left="3600" w:hanging="360"/>
      </w:pPr>
      <w:rPr>
        <w:rFonts w:ascii="Courier New" w:hAnsi="Courier New" w:cs="Courier New" w:hint="default"/>
      </w:rPr>
    </w:lvl>
    <w:lvl w:ilvl="5" w:tplc="C770B070">
      <w:start w:val="1"/>
      <w:numFmt w:val="bullet"/>
      <w:lvlText w:val=""/>
      <w:lvlJc w:val="left"/>
      <w:pPr>
        <w:ind w:left="4320" w:hanging="360"/>
      </w:pPr>
      <w:rPr>
        <w:rFonts w:ascii="Wingdings" w:hAnsi="Wingdings" w:cs="Wingdings" w:hint="default"/>
      </w:rPr>
    </w:lvl>
    <w:lvl w:ilvl="6" w:tplc="53E043BC">
      <w:start w:val="1"/>
      <w:numFmt w:val="bullet"/>
      <w:lvlText w:val=""/>
      <w:lvlJc w:val="left"/>
      <w:pPr>
        <w:ind w:left="5040" w:hanging="360"/>
      </w:pPr>
      <w:rPr>
        <w:rFonts w:ascii="Symbol" w:hAnsi="Symbol" w:cs="Symbol" w:hint="default"/>
      </w:rPr>
    </w:lvl>
    <w:lvl w:ilvl="7" w:tplc="F61C530E">
      <w:start w:val="1"/>
      <w:numFmt w:val="bullet"/>
      <w:lvlText w:val="o"/>
      <w:lvlJc w:val="left"/>
      <w:pPr>
        <w:ind w:left="5760" w:hanging="360"/>
      </w:pPr>
      <w:rPr>
        <w:rFonts w:ascii="Courier New" w:hAnsi="Courier New" w:cs="Courier New" w:hint="default"/>
      </w:rPr>
    </w:lvl>
    <w:lvl w:ilvl="8" w:tplc="D506D6F2">
      <w:start w:val="1"/>
      <w:numFmt w:val="bullet"/>
      <w:lvlText w:val=""/>
      <w:lvlJc w:val="left"/>
      <w:pPr>
        <w:ind w:left="6480" w:hanging="360"/>
      </w:pPr>
      <w:rPr>
        <w:rFonts w:ascii="Wingdings" w:hAnsi="Wingdings" w:cs="Wingdings" w:hint="default"/>
      </w:rPr>
    </w:lvl>
  </w:abstractNum>
  <w:abstractNum w:abstractNumId="63" w15:restartNumberingAfterBreak="0">
    <w:nsid w:val="608E78D5"/>
    <w:multiLevelType w:val="hybridMultilevel"/>
    <w:tmpl w:val="C1D4714E"/>
    <w:lvl w:ilvl="0" w:tplc="291ED7A8">
      <w:start w:val="1"/>
      <w:numFmt w:val="bullet"/>
      <w:lvlText w:val="-"/>
      <w:lvlJc w:val="left"/>
      <w:pPr>
        <w:ind w:left="1353" w:hanging="360"/>
      </w:pPr>
      <w:rPr>
        <w:rFonts w:ascii="Arial Unicode MS" w:eastAsia="Arial Unicode MS" w:hAnsi="Arial Unicode MS" w:hint="eastAsia"/>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64" w15:restartNumberingAfterBreak="0">
    <w:nsid w:val="60ED1FA5"/>
    <w:multiLevelType w:val="hybridMultilevel"/>
    <w:tmpl w:val="592C66B0"/>
    <w:lvl w:ilvl="0" w:tplc="F244B5BA">
      <w:start w:val="1"/>
      <w:numFmt w:val="bullet"/>
      <w:lvlText w:val=""/>
      <w:lvlJc w:val="left"/>
      <w:pPr>
        <w:ind w:left="720" w:hanging="360"/>
      </w:pPr>
      <w:rPr>
        <w:rFonts w:ascii="Symbol" w:hAnsi="Symbol" w:cs="Symbol" w:hint="default"/>
        <w:sz w:val="18"/>
        <w:szCs w:val="18"/>
      </w:rPr>
    </w:lvl>
    <w:lvl w:ilvl="1" w:tplc="2940E038">
      <w:start w:val="1"/>
      <w:numFmt w:val="bullet"/>
      <w:lvlText w:val="o"/>
      <w:lvlJc w:val="left"/>
      <w:pPr>
        <w:ind w:left="1440" w:hanging="360"/>
      </w:pPr>
      <w:rPr>
        <w:rFonts w:ascii="Courier New" w:hAnsi="Courier New" w:cs="Courier New" w:hint="default"/>
      </w:rPr>
    </w:lvl>
    <w:lvl w:ilvl="2" w:tplc="7228E988">
      <w:start w:val="1"/>
      <w:numFmt w:val="bullet"/>
      <w:lvlText w:val=""/>
      <w:lvlJc w:val="left"/>
      <w:pPr>
        <w:ind w:left="2160" w:hanging="360"/>
      </w:pPr>
      <w:rPr>
        <w:rFonts w:ascii="Wingdings" w:hAnsi="Wingdings" w:cs="Wingdings" w:hint="default"/>
      </w:rPr>
    </w:lvl>
    <w:lvl w:ilvl="3" w:tplc="896098C8">
      <w:start w:val="1"/>
      <w:numFmt w:val="bullet"/>
      <w:lvlText w:val=""/>
      <w:lvlJc w:val="left"/>
      <w:pPr>
        <w:ind w:left="2880" w:hanging="360"/>
      </w:pPr>
      <w:rPr>
        <w:rFonts w:ascii="Symbol" w:hAnsi="Symbol" w:cs="Symbol" w:hint="default"/>
      </w:rPr>
    </w:lvl>
    <w:lvl w:ilvl="4" w:tplc="A7BC73C4">
      <w:start w:val="1"/>
      <w:numFmt w:val="bullet"/>
      <w:lvlText w:val="o"/>
      <w:lvlJc w:val="left"/>
      <w:pPr>
        <w:ind w:left="3600" w:hanging="360"/>
      </w:pPr>
      <w:rPr>
        <w:rFonts w:ascii="Courier New" w:hAnsi="Courier New" w:cs="Courier New" w:hint="default"/>
      </w:rPr>
    </w:lvl>
    <w:lvl w:ilvl="5" w:tplc="88F24CCC">
      <w:start w:val="1"/>
      <w:numFmt w:val="bullet"/>
      <w:lvlText w:val=""/>
      <w:lvlJc w:val="left"/>
      <w:pPr>
        <w:ind w:left="4320" w:hanging="360"/>
      </w:pPr>
      <w:rPr>
        <w:rFonts w:ascii="Wingdings" w:hAnsi="Wingdings" w:cs="Wingdings" w:hint="default"/>
      </w:rPr>
    </w:lvl>
    <w:lvl w:ilvl="6" w:tplc="B0CE63BE">
      <w:start w:val="1"/>
      <w:numFmt w:val="bullet"/>
      <w:lvlText w:val=""/>
      <w:lvlJc w:val="left"/>
      <w:pPr>
        <w:ind w:left="5040" w:hanging="360"/>
      </w:pPr>
      <w:rPr>
        <w:rFonts w:ascii="Symbol" w:hAnsi="Symbol" w:cs="Symbol" w:hint="default"/>
      </w:rPr>
    </w:lvl>
    <w:lvl w:ilvl="7" w:tplc="DB98FC14">
      <w:start w:val="1"/>
      <w:numFmt w:val="bullet"/>
      <w:lvlText w:val="o"/>
      <w:lvlJc w:val="left"/>
      <w:pPr>
        <w:ind w:left="5760" w:hanging="360"/>
      </w:pPr>
      <w:rPr>
        <w:rFonts w:ascii="Courier New" w:hAnsi="Courier New" w:cs="Courier New" w:hint="default"/>
      </w:rPr>
    </w:lvl>
    <w:lvl w:ilvl="8" w:tplc="0EFE6FDA">
      <w:start w:val="1"/>
      <w:numFmt w:val="bullet"/>
      <w:lvlText w:val=""/>
      <w:lvlJc w:val="left"/>
      <w:pPr>
        <w:ind w:left="6480" w:hanging="360"/>
      </w:pPr>
      <w:rPr>
        <w:rFonts w:ascii="Wingdings" w:hAnsi="Wingdings" w:cs="Wingdings" w:hint="default"/>
      </w:rPr>
    </w:lvl>
  </w:abstractNum>
  <w:abstractNum w:abstractNumId="65" w15:restartNumberingAfterBreak="0">
    <w:nsid w:val="645739BE"/>
    <w:multiLevelType w:val="hybridMultilevel"/>
    <w:tmpl w:val="FC04C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73C2CCB"/>
    <w:multiLevelType w:val="hybridMultilevel"/>
    <w:tmpl w:val="69F2CCD8"/>
    <w:lvl w:ilvl="0" w:tplc="1DAA5356">
      <w:start w:val="1"/>
      <w:numFmt w:val="bullet"/>
      <w:lvlText w:val=""/>
      <w:lvlJc w:val="left"/>
      <w:pPr>
        <w:ind w:left="720" w:hanging="360"/>
      </w:pPr>
      <w:rPr>
        <w:rFonts w:ascii="Symbol" w:hAnsi="Symbol" w:cs="Symbol" w:hint="default"/>
        <w:sz w:val="18"/>
        <w:szCs w:val="18"/>
      </w:rPr>
    </w:lvl>
    <w:lvl w:ilvl="1" w:tplc="9DD43CA2">
      <w:start w:val="1"/>
      <w:numFmt w:val="bullet"/>
      <w:lvlText w:val="o"/>
      <w:lvlJc w:val="left"/>
      <w:pPr>
        <w:ind w:left="1440" w:hanging="360"/>
      </w:pPr>
      <w:rPr>
        <w:rFonts w:ascii="Courier New" w:hAnsi="Courier New" w:cs="Courier New" w:hint="default"/>
      </w:rPr>
    </w:lvl>
    <w:lvl w:ilvl="2" w:tplc="88BE4D08">
      <w:start w:val="1"/>
      <w:numFmt w:val="bullet"/>
      <w:lvlText w:val=""/>
      <w:lvlJc w:val="left"/>
      <w:pPr>
        <w:ind w:left="2160" w:hanging="360"/>
      </w:pPr>
      <w:rPr>
        <w:rFonts w:ascii="Wingdings" w:hAnsi="Wingdings" w:cs="Wingdings" w:hint="default"/>
      </w:rPr>
    </w:lvl>
    <w:lvl w:ilvl="3" w:tplc="BA1A1810">
      <w:start w:val="1"/>
      <w:numFmt w:val="bullet"/>
      <w:lvlText w:val=""/>
      <w:lvlJc w:val="left"/>
      <w:pPr>
        <w:ind w:left="2880" w:hanging="360"/>
      </w:pPr>
      <w:rPr>
        <w:rFonts w:ascii="Symbol" w:hAnsi="Symbol" w:cs="Symbol" w:hint="default"/>
      </w:rPr>
    </w:lvl>
    <w:lvl w:ilvl="4" w:tplc="5EEC0816">
      <w:start w:val="1"/>
      <w:numFmt w:val="bullet"/>
      <w:lvlText w:val="o"/>
      <w:lvlJc w:val="left"/>
      <w:pPr>
        <w:ind w:left="3600" w:hanging="360"/>
      </w:pPr>
      <w:rPr>
        <w:rFonts w:ascii="Courier New" w:hAnsi="Courier New" w:cs="Courier New" w:hint="default"/>
      </w:rPr>
    </w:lvl>
    <w:lvl w:ilvl="5" w:tplc="B1103B2C">
      <w:start w:val="1"/>
      <w:numFmt w:val="bullet"/>
      <w:lvlText w:val=""/>
      <w:lvlJc w:val="left"/>
      <w:pPr>
        <w:ind w:left="4320" w:hanging="360"/>
      </w:pPr>
      <w:rPr>
        <w:rFonts w:ascii="Wingdings" w:hAnsi="Wingdings" w:cs="Wingdings" w:hint="default"/>
      </w:rPr>
    </w:lvl>
    <w:lvl w:ilvl="6" w:tplc="68E228C2">
      <w:start w:val="1"/>
      <w:numFmt w:val="bullet"/>
      <w:lvlText w:val=""/>
      <w:lvlJc w:val="left"/>
      <w:pPr>
        <w:ind w:left="5040" w:hanging="360"/>
      </w:pPr>
      <w:rPr>
        <w:rFonts w:ascii="Symbol" w:hAnsi="Symbol" w:cs="Symbol" w:hint="default"/>
      </w:rPr>
    </w:lvl>
    <w:lvl w:ilvl="7" w:tplc="F3EEBA6C">
      <w:start w:val="1"/>
      <w:numFmt w:val="bullet"/>
      <w:lvlText w:val="o"/>
      <w:lvlJc w:val="left"/>
      <w:pPr>
        <w:ind w:left="5760" w:hanging="360"/>
      </w:pPr>
      <w:rPr>
        <w:rFonts w:ascii="Courier New" w:hAnsi="Courier New" w:cs="Courier New" w:hint="default"/>
      </w:rPr>
    </w:lvl>
    <w:lvl w:ilvl="8" w:tplc="6510872E">
      <w:start w:val="1"/>
      <w:numFmt w:val="bullet"/>
      <w:lvlText w:val=""/>
      <w:lvlJc w:val="left"/>
      <w:pPr>
        <w:ind w:left="6480" w:hanging="360"/>
      </w:pPr>
      <w:rPr>
        <w:rFonts w:ascii="Wingdings" w:hAnsi="Wingdings" w:cs="Wingdings" w:hint="default"/>
      </w:rPr>
    </w:lvl>
  </w:abstractNum>
  <w:abstractNum w:abstractNumId="67" w15:restartNumberingAfterBreak="0">
    <w:nsid w:val="6AA92966"/>
    <w:multiLevelType w:val="hybridMultilevel"/>
    <w:tmpl w:val="ED0A4B0C"/>
    <w:lvl w:ilvl="0" w:tplc="A2DEBEF4">
      <w:start w:val="1"/>
      <w:numFmt w:val="bullet"/>
      <w:lvlText w:val=""/>
      <w:lvlJc w:val="left"/>
      <w:pPr>
        <w:ind w:left="720" w:hanging="360"/>
      </w:pPr>
      <w:rPr>
        <w:rFonts w:ascii="Symbol" w:hAnsi="Symbol" w:cs="Symbol" w:hint="default"/>
        <w:sz w:val="18"/>
        <w:szCs w:val="18"/>
      </w:rPr>
    </w:lvl>
    <w:lvl w:ilvl="1" w:tplc="1A8A942C">
      <w:start w:val="1"/>
      <w:numFmt w:val="bullet"/>
      <w:lvlText w:val="o"/>
      <w:lvlJc w:val="left"/>
      <w:pPr>
        <w:ind w:left="1440" w:hanging="360"/>
      </w:pPr>
      <w:rPr>
        <w:rFonts w:ascii="Courier New" w:hAnsi="Courier New" w:cs="Courier New" w:hint="default"/>
      </w:rPr>
    </w:lvl>
    <w:lvl w:ilvl="2" w:tplc="DF6CB970">
      <w:start w:val="1"/>
      <w:numFmt w:val="bullet"/>
      <w:lvlText w:val=""/>
      <w:lvlJc w:val="left"/>
      <w:pPr>
        <w:ind w:left="2160" w:hanging="360"/>
      </w:pPr>
      <w:rPr>
        <w:rFonts w:ascii="Wingdings" w:hAnsi="Wingdings" w:cs="Wingdings" w:hint="default"/>
      </w:rPr>
    </w:lvl>
    <w:lvl w:ilvl="3" w:tplc="8CD657CC">
      <w:start w:val="1"/>
      <w:numFmt w:val="bullet"/>
      <w:lvlText w:val=""/>
      <w:lvlJc w:val="left"/>
      <w:pPr>
        <w:ind w:left="2880" w:hanging="360"/>
      </w:pPr>
      <w:rPr>
        <w:rFonts w:ascii="Symbol" w:hAnsi="Symbol" w:cs="Symbol" w:hint="default"/>
      </w:rPr>
    </w:lvl>
    <w:lvl w:ilvl="4" w:tplc="C6E6DEE4">
      <w:start w:val="1"/>
      <w:numFmt w:val="bullet"/>
      <w:lvlText w:val="o"/>
      <w:lvlJc w:val="left"/>
      <w:pPr>
        <w:ind w:left="3600" w:hanging="360"/>
      </w:pPr>
      <w:rPr>
        <w:rFonts w:ascii="Courier New" w:hAnsi="Courier New" w:cs="Courier New" w:hint="default"/>
      </w:rPr>
    </w:lvl>
    <w:lvl w:ilvl="5" w:tplc="4BFA4D44">
      <w:start w:val="1"/>
      <w:numFmt w:val="bullet"/>
      <w:lvlText w:val=""/>
      <w:lvlJc w:val="left"/>
      <w:pPr>
        <w:ind w:left="4320" w:hanging="360"/>
      </w:pPr>
      <w:rPr>
        <w:rFonts w:ascii="Wingdings" w:hAnsi="Wingdings" w:cs="Wingdings" w:hint="default"/>
      </w:rPr>
    </w:lvl>
    <w:lvl w:ilvl="6" w:tplc="78DE5798">
      <w:start w:val="1"/>
      <w:numFmt w:val="bullet"/>
      <w:lvlText w:val=""/>
      <w:lvlJc w:val="left"/>
      <w:pPr>
        <w:ind w:left="5040" w:hanging="360"/>
      </w:pPr>
      <w:rPr>
        <w:rFonts w:ascii="Symbol" w:hAnsi="Symbol" w:cs="Symbol" w:hint="default"/>
      </w:rPr>
    </w:lvl>
    <w:lvl w:ilvl="7" w:tplc="BA8C05DE">
      <w:start w:val="1"/>
      <w:numFmt w:val="bullet"/>
      <w:lvlText w:val="o"/>
      <w:lvlJc w:val="left"/>
      <w:pPr>
        <w:ind w:left="5760" w:hanging="360"/>
      </w:pPr>
      <w:rPr>
        <w:rFonts w:ascii="Courier New" w:hAnsi="Courier New" w:cs="Courier New" w:hint="default"/>
      </w:rPr>
    </w:lvl>
    <w:lvl w:ilvl="8" w:tplc="7D664D94">
      <w:start w:val="1"/>
      <w:numFmt w:val="bullet"/>
      <w:lvlText w:val=""/>
      <w:lvlJc w:val="left"/>
      <w:pPr>
        <w:ind w:left="6480" w:hanging="360"/>
      </w:pPr>
      <w:rPr>
        <w:rFonts w:ascii="Wingdings" w:hAnsi="Wingdings" w:cs="Wingdings" w:hint="default"/>
      </w:rPr>
    </w:lvl>
  </w:abstractNum>
  <w:abstractNum w:abstractNumId="68" w15:restartNumberingAfterBreak="0">
    <w:nsid w:val="6D157C6E"/>
    <w:multiLevelType w:val="hybridMultilevel"/>
    <w:tmpl w:val="F65CE2D8"/>
    <w:lvl w:ilvl="0" w:tplc="69429AF2">
      <w:start w:val="7"/>
      <w:numFmt w:val="decimal"/>
      <w:lvlText w:val="%1."/>
      <w:lvlJc w:val="left"/>
      <w:pPr>
        <w:ind w:left="752"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6D970E88"/>
    <w:multiLevelType w:val="hybridMultilevel"/>
    <w:tmpl w:val="36469B82"/>
    <w:lvl w:ilvl="0" w:tplc="763EA290">
      <w:start w:val="1"/>
      <w:numFmt w:val="bullet"/>
      <w:lvlText w:val=""/>
      <w:lvlJc w:val="left"/>
      <w:pPr>
        <w:ind w:left="720" w:hanging="360"/>
      </w:pPr>
      <w:rPr>
        <w:rFonts w:ascii="Symbol" w:hAnsi="Symbol" w:cs="Symbol" w:hint="default"/>
        <w:sz w:val="18"/>
        <w:szCs w:val="18"/>
      </w:rPr>
    </w:lvl>
    <w:lvl w:ilvl="1" w:tplc="FBA6BA06">
      <w:start w:val="1"/>
      <w:numFmt w:val="bullet"/>
      <w:lvlText w:val="o"/>
      <w:lvlJc w:val="left"/>
      <w:pPr>
        <w:ind w:left="1440" w:hanging="360"/>
      </w:pPr>
      <w:rPr>
        <w:rFonts w:ascii="Courier New" w:hAnsi="Courier New" w:cs="Courier New" w:hint="default"/>
      </w:rPr>
    </w:lvl>
    <w:lvl w:ilvl="2" w:tplc="E9CA7DDA">
      <w:start w:val="1"/>
      <w:numFmt w:val="bullet"/>
      <w:lvlText w:val=""/>
      <w:lvlJc w:val="left"/>
      <w:pPr>
        <w:ind w:left="2160" w:hanging="360"/>
      </w:pPr>
      <w:rPr>
        <w:rFonts w:ascii="Wingdings" w:hAnsi="Wingdings" w:cs="Wingdings" w:hint="default"/>
      </w:rPr>
    </w:lvl>
    <w:lvl w:ilvl="3" w:tplc="78CC9F40">
      <w:start w:val="1"/>
      <w:numFmt w:val="bullet"/>
      <w:lvlText w:val=""/>
      <w:lvlJc w:val="left"/>
      <w:pPr>
        <w:ind w:left="2880" w:hanging="360"/>
      </w:pPr>
      <w:rPr>
        <w:rFonts w:ascii="Symbol" w:hAnsi="Symbol" w:cs="Symbol" w:hint="default"/>
      </w:rPr>
    </w:lvl>
    <w:lvl w:ilvl="4" w:tplc="CF4C40FA">
      <w:start w:val="1"/>
      <w:numFmt w:val="bullet"/>
      <w:lvlText w:val="o"/>
      <w:lvlJc w:val="left"/>
      <w:pPr>
        <w:ind w:left="3600" w:hanging="360"/>
      </w:pPr>
      <w:rPr>
        <w:rFonts w:ascii="Courier New" w:hAnsi="Courier New" w:cs="Courier New" w:hint="default"/>
      </w:rPr>
    </w:lvl>
    <w:lvl w:ilvl="5" w:tplc="45621BF4">
      <w:start w:val="1"/>
      <w:numFmt w:val="bullet"/>
      <w:lvlText w:val=""/>
      <w:lvlJc w:val="left"/>
      <w:pPr>
        <w:ind w:left="4320" w:hanging="360"/>
      </w:pPr>
      <w:rPr>
        <w:rFonts w:ascii="Wingdings" w:hAnsi="Wingdings" w:cs="Wingdings" w:hint="default"/>
      </w:rPr>
    </w:lvl>
    <w:lvl w:ilvl="6" w:tplc="C23AA964">
      <w:start w:val="1"/>
      <w:numFmt w:val="bullet"/>
      <w:lvlText w:val=""/>
      <w:lvlJc w:val="left"/>
      <w:pPr>
        <w:ind w:left="5040" w:hanging="360"/>
      </w:pPr>
      <w:rPr>
        <w:rFonts w:ascii="Symbol" w:hAnsi="Symbol" w:cs="Symbol" w:hint="default"/>
      </w:rPr>
    </w:lvl>
    <w:lvl w:ilvl="7" w:tplc="F140B000">
      <w:start w:val="1"/>
      <w:numFmt w:val="bullet"/>
      <w:lvlText w:val="o"/>
      <w:lvlJc w:val="left"/>
      <w:pPr>
        <w:ind w:left="5760" w:hanging="360"/>
      </w:pPr>
      <w:rPr>
        <w:rFonts w:ascii="Courier New" w:hAnsi="Courier New" w:cs="Courier New" w:hint="default"/>
      </w:rPr>
    </w:lvl>
    <w:lvl w:ilvl="8" w:tplc="A60EEBA6">
      <w:start w:val="1"/>
      <w:numFmt w:val="bullet"/>
      <w:lvlText w:val=""/>
      <w:lvlJc w:val="left"/>
      <w:pPr>
        <w:ind w:left="6480" w:hanging="360"/>
      </w:pPr>
      <w:rPr>
        <w:rFonts w:ascii="Wingdings" w:hAnsi="Wingdings" w:cs="Wingdings" w:hint="default"/>
      </w:rPr>
    </w:lvl>
  </w:abstractNum>
  <w:abstractNum w:abstractNumId="70" w15:restartNumberingAfterBreak="0">
    <w:nsid w:val="71A80451"/>
    <w:multiLevelType w:val="hybridMultilevel"/>
    <w:tmpl w:val="AC6E8F7A"/>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1" w15:restartNumberingAfterBreak="0">
    <w:nsid w:val="73EB5A27"/>
    <w:multiLevelType w:val="hybridMultilevel"/>
    <w:tmpl w:val="B8121B0C"/>
    <w:lvl w:ilvl="0" w:tplc="291ED7A8">
      <w:start w:val="1"/>
      <w:numFmt w:val="bullet"/>
      <w:lvlText w:val="-"/>
      <w:lvlJc w:val="left"/>
      <w:pPr>
        <w:ind w:left="1440" w:hanging="360"/>
      </w:pPr>
      <w:rPr>
        <w:rFonts w:ascii="Arial Unicode MS" w:eastAsia="Arial Unicode MS" w:hAnsi="Arial Unicode MS" w:hint="eastAsia"/>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2" w15:restartNumberingAfterBreak="0">
    <w:nsid w:val="73F41D58"/>
    <w:multiLevelType w:val="hybridMultilevel"/>
    <w:tmpl w:val="DA58F524"/>
    <w:lvl w:ilvl="0" w:tplc="28FA4B0A">
      <w:start w:val="1"/>
      <w:numFmt w:val="bullet"/>
      <w:lvlText w:val=""/>
      <w:lvlJc w:val="left"/>
      <w:pPr>
        <w:ind w:left="720" w:hanging="360"/>
      </w:pPr>
      <w:rPr>
        <w:rFonts w:ascii="Symbol" w:hAnsi="Symbol" w:cs="Symbol" w:hint="default"/>
        <w:sz w:val="18"/>
        <w:szCs w:val="18"/>
      </w:rPr>
    </w:lvl>
    <w:lvl w:ilvl="1" w:tplc="3FC26F44">
      <w:start w:val="1"/>
      <w:numFmt w:val="bullet"/>
      <w:lvlText w:val="o"/>
      <w:lvlJc w:val="left"/>
      <w:pPr>
        <w:ind w:left="1440" w:hanging="360"/>
      </w:pPr>
      <w:rPr>
        <w:rFonts w:ascii="Courier New" w:hAnsi="Courier New" w:cs="Courier New" w:hint="default"/>
      </w:rPr>
    </w:lvl>
    <w:lvl w:ilvl="2" w:tplc="1854A822">
      <w:start w:val="1"/>
      <w:numFmt w:val="bullet"/>
      <w:lvlText w:val=""/>
      <w:lvlJc w:val="left"/>
      <w:pPr>
        <w:ind w:left="2160" w:hanging="360"/>
      </w:pPr>
      <w:rPr>
        <w:rFonts w:ascii="Wingdings" w:hAnsi="Wingdings" w:cs="Wingdings" w:hint="default"/>
      </w:rPr>
    </w:lvl>
    <w:lvl w:ilvl="3" w:tplc="D2D839DA">
      <w:start w:val="1"/>
      <w:numFmt w:val="bullet"/>
      <w:lvlText w:val=""/>
      <w:lvlJc w:val="left"/>
      <w:pPr>
        <w:ind w:left="2880" w:hanging="360"/>
      </w:pPr>
      <w:rPr>
        <w:rFonts w:ascii="Symbol" w:hAnsi="Symbol" w:cs="Symbol" w:hint="default"/>
      </w:rPr>
    </w:lvl>
    <w:lvl w:ilvl="4" w:tplc="C728F180">
      <w:start w:val="1"/>
      <w:numFmt w:val="bullet"/>
      <w:lvlText w:val="o"/>
      <w:lvlJc w:val="left"/>
      <w:pPr>
        <w:ind w:left="3600" w:hanging="360"/>
      </w:pPr>
      <w:rPr>
        <w:rFonts w:ascii="Courier New" w:hAnsi="Courier New" w:cs="Courier New" w:hint="default"/>
      </w:rPr>
    </w:lvl>
    <w:lvl w:ilvl="5" w:tplc="7BCE2D34">
      <w:start w:val="1"/>
      <w:numFmt w:val="bullet"/>
      <w:lvlText w:val=""/>
      <w:lvlJc w:val="left"/>
      <w:pPr>
        <w:ind w:left="4320" w:hanging="360"/>
      </w:pPr>
      <w:rPr>
        <w:rFonts w:ascii="Wingdings" w:hAnsi="Wingdings" w:cs="Wingdings" w:hint="default"/>
      </w:rPr>
    </w:lvl>
    <w:lvl w:ilvl="6" w:tplc="6E24E576">
      <w:start w:val="1"/>
      <w:numFmt w:val="bullet"/>
      <w:lvlText w:val=""/>
      <w:lvlJc w:val="left"/>
      <w:pPr>
        <w:ind w:left="5040" w:hanging="360"/>
      </w:pPr>
      <w:rPr>
        <w:rFonts w:ascii="Symbol" w:hAnsi="Symbol" w:cs="Symbol" w:hint="default"/>
      </w:rPr>
    </w:lvl>
    <w:lvl w:ilvl="7" w:tplc="62AE1152">
      <w:start w:val="1"/>
      <w:numFmt w:val="bullet"/>
      <w:lvlText w:val="o"/>
      <w:lvlJc w:val="left"/>
      <w:pPr>
        <w:ind w:left="5760" w:hanging="360"/>
      </w:pPr>
      <w:rPr>
        <w:rFonts w:ascii="Courier New" w:hAnsi="Courier New" w:cs="Courier New" w:hint="default"/>
      </w:rPr>
    </w:lvl>
    <w:lvl w:ilvl="8" w:tplc="CBF287DC">
      <w:start w:val="1"/>
      <w:numFmt w:val="bullet"/>
      <w:lvlText w:val=""/>
      <w:lvlJc w:val="left"/>
      <w:pPr>
        <w:ind w:left="6480" w:hanging="360"/>
      </w:pPr>
      <w:rPr>
        <w:rFonts w:ascii="Wingdings" w:hAnsi="Wingdings" w:cs="Wingdings" w:hint="default"/>
      </w:rPr>
    </w:lvl>
  </w:abstractNum>
  <w:abstractNum w:abstractNumId="73" w15:restartNumberingAfterBreak="0">
    <w:nsid w:val="75405828"/>
    <w:multiLevelType w:val="hybridMultilevel"/>
    <w:tmpl w:val="79F07A26"/>
    <w:lvl w:ilvl="0" w:tplc="73EEFEF4">
      <w:start w:val="1"/>
      <w:numFmt w:val="bullet"/>
      <w:lvlText w:val=""/>
      <w:lvlJc w:val="left"/>
      <w:pPr>
        <w:ind w:left="720" w:hanging="360"/>
      </w:pPr>
      <w:rPr>
        <w:rFonts w:ascii="Symbol" w:hAnsi="Symbol" w:cs="Symbol" w:hint="default"/>
        <w:sz w:val="18"/>
        <w:szCs w:val="18"/>
      </w:rPr>
    </w:lvl>
    <w:lvl w:ilvl="1" w:tplc="673E22BC">
      <w:start w:val="1"/>
      <w:numFmt w:val="bullet"/>
      <w:lvlText w:val="o"/>
      <w:lvlJc w:val="left"/>
      <w:pPr>
        <w:ind w:left="1440" w:hanging="360"/>
      </w:pPr>
      <w:rPr>
        <w:rFonts w:ascii="Courier New" w:hAnsi="Courier New" w:cs="Courier New" w:hint="default"/>
      </w:rPr>
    </w:lvl>
    <w:lvl w:ilvl="2" w:tplc="F19C7018">
      <w:start w:val="1"/>
      <w:numFmt w:val="bullet"/>
      <w:lvlText w:val=""/>
      <w:lvlJc w:val="left"/>
      <w:pPr>
        <w:ind w:left="2160" w:hanging="360"/>
      </w:pPr>
      <w:rPr>
        <w:rFonts w:ascii="Wingdings" w:hAnsi="Wingdings" w:cs="Wingdings" w:hint="default"/>
      </w:rPr>
    </w:lvl>
    <w:lvl w:ilvl="3" w:tplc="A678CA54">
      <w:start w:val="1"/>
      <w:numFmt w:val="bullet"/>
      <w:lvlText w:val=""/>
      <w:lvlJc w:val="left"/>
      <w:pPr>
        <w:ind w:left="2880" w:hanging="360"/>
      </w:pPr>
      <w:rPr>
        <w:rFonts w:ascii="Symbol" w:hAnsi="Symbol" w:cs="Symbol" w:hint="default"/>
      </w:rPr>
    </w:lvl>
    <w:lvl w:ilvl="4" w:tplc="A246E9CC">
      <w:start w:val="1"/>
      <w:numFmt w:val="bullet"/>
      <w:lvlText w:val="o"/>
      <w:lvlJc w:val="left"/>
      <w:pPr>
        <w:ind w:left="3600" w:hanging="360"/>
      </w:pPr>
      <w:rPr>
        <w:rFonts w:ascii="Courier New" w:hAnsi="Courier New" w:cs="Courier New" w:hint="default"/>
      </w:rPr>
    </w:lvl>
    <w:lvl w:ilvl="5" w:tplc="EBFCAF6E">
      <w:start w:val="1"/>
      <w:numFmt w:val="bullet"/>
      <w:lvlText w:val=""/>
      <w:lvlJc w:val="left"/>
      <w:pPr>
        <w:ind w:left="4320" w:hanging="360"/>
      </w:pPr>
      <w:rPr>
        <w:rFonts w:ascii="Wingdings" w:hAnsi="Wingdings" w:cs="Wingdings" w:hint="default"/>
      </w:rPr>
    </w:lvl>
    <w:lvl w:ilvl="6" w:tplc="B324DE14">
      <w:start w:val="1"/>
      <w:numFmt w:val="bullet"/>
      <w:lvlText w:val=""/>
      <w:lvlJc w:val="left"/>
      <w:pPr>
        <w:ind w:left="5040" w:hanging="360"/>
      </w:pPr>
      <w:rPr>
        <w:rFonts w:ascii="Symbol" w:hAnsi="Symbol" w:cs="Symbol" w:hint="default"/>
      </w:rPr>
    </w:lvl>
    <w:lvl w:ilvl="7" w:tplc="4DC62488">
      <w:start w:val="1"/>
      <w:numFmt w:val="bullet"/>
      <w:lvlText w:val="o"/>
      <w:lvlJc w:val="left"/>
      <w:pPr>
        <w:ind w:left="5760" w:hanging="360"/>
      </w:pPr>
      <w:rPr>
        <w:rFonts w:ascii="Courier New" w:hAnsi="Courier New" w:cs="Courier New" w:hint="default"/>
      </w:rPr>
    </w:lvl>
    <w:lvl w:ilvl="8" w:tplc="E3D60652">
      <w:start w:val="1"/>
      <w:numFmt w:val="bullet"/>
      <w:lvlText w:val=""/>
      <w:lvlJc w:val="left"/>
      <w:pPr>
        <w:ind w:left="6480" w:hanging="360"/>
      </w:pPr>
      <w:rPr>
        <w:rFonts w:ascii="Wingdings" w:hAnsi="Wingdings" w:cs="Wingdings" w:hint="default"/>
      </w:rPr>
    </w:lvl>
  </w:abstractNum>
  <w:abstractNum w:abstractNumId="74" w15:restartNumberingAfterBreak="0">
    <w:nsid w:val="765A34E8"/>
    <w:multiLevelType w:val="hybridMultilevel"/>
    <w:tmpl w:val="D3CE4654"/>
    <w:lvl w:ilvl="0" w:tplc="8902A360">
      <w:start w:val="1"/>
      <w:numFmt w:val="bullet"/>
      <w:lvlText w:val=""/>
      <w:lvlJc w:val="left"/>
      <w:pPr>
        <w:ind w:left="720" w:hanging="360"/>
      </w:pPr>
      <w:rPr>
        <w:rFonts w:ascii="Symbol" w:hAnsi="Symbol" w:cs="Symbol" w:hint="default"/>
        <w:sz w:val="18"/>
        <w:szCs w:val="18"/>
      </w:rPr>
    </w:lvl>
    <w:lvl w:ilvl="1" w:tplc="031A6276">
      <w:start w:val="1"/>
      <w:numFmt w:val="bullet"/>
      <w:lvlText w:val="o"/>
      <w:lvlJc w:val="left"/>
      <w:pPr>
        <w:ind w:left="1440" w:hanging="360"/>
      </w:pPr>
      <w:rPr>
        <w:rFonts w:ascii="Courier New" w:hAnsi="Courier New" w:cs="Courier New" w:hint="default"/>
      </w:rPr>
    </w:lvl>
    <w:lvl w:ilvl="2" w:tplc="D502457E">
      <w:start w:val="1"/>
      <w:numFmt w:val="bullet"/>
      <w:lvlText w:val=""/>
      <w:lvlJc w:val="left"/>
      <w:pPr>
        <w:ind w:left="2160" w:hanging="360"/>
      </w:pPr>
      <w:rPr>
        <w:rFonts w:ascii="Wingdings" w:hAnsi="Wingdings" w:cs="Wingdings" w:hint="default"/>
      </w:rPr>
    </w:lvl>
    <w:lvl w:ilvl="3" w:tplc="41C2118E">
      <w:start w:val="1"/>
      <w:numFmt w:val="bullet"/>
      <w:lvlText w:val=""/>
      <w:lvlJc w:val="left"/>
      <w:pPr>
        <w:ind w:left="2880" w:hanging="360"/>
      </w:pPr>
      <w:rPr>
        <w:rFonts w:ascii="Symbol" w:hAnsi="Symbol" w:cs="Symbol" w:hint="default"/>
      </w:rPr>
    </w:lvl>
    <w:lvl w:ilvl="4" w:tplc="EA3CB6D4">
      <w:start w:val="1"/>
      <w:numFmt w:val="bullet"/>
      <w:lvlText w:val="o"/>
      <w:lvlJc w:val="left"/>
      <w:pPr>
        <w:ind w:left="3600" w:hanging="360"/>
      </w:pPr>
      <w:rPr>
        <w:rFonts w:ascii="Courier New" w:hAnsi="Courier New" w:cs="Courier New" w:hint="default"/>
      </w:rPr>
    </w:lvl>
    <w:lvl w:ilvl="5" w:tplc="5016EA5A">
      <w:start w:val="1"/>
      <w:numFmt w:val="bullet"/>
      <w:lvlText w:val=""/>
      <w:lvlJc w:val="left"/>
      <w:pPr>
        <w:ind w:left="4320" w:hanging="360"/>
      </w:pPr>
      <w:rPr>
        <w:rFonts w:ascii="Wingdings" w:hAnsi="Wingdings" w:cs="Wingdings" w:hint="default"/>
      </w:rPr>
    </w:lvl>
    <w:lvl w:ilvl="6" w:tplc="29BC970A">
      <w:start w:val="1"/>
      <w:numFmt w:val="bullet"/>
      <w:lvlText w:val=""/>
      <w:lvlJc w:val="left"/>
      <w:pPr>
        <w:ind w:left="5040" w:hanging="360"/>
      </w:pPr>
      <w:rPr>
        <w:rFonts w:ascii="Symbol" w:hAnsi="Symbol" w:cs="Symbol" w:hint="default"/>
      </w:rPr>
    </w:lvl>
    <w:lvl w:ilvl="7" w:tplc="D3C01A74">
      <w:start w:val="1"/>
      <w:numFmt w:val="bullet"/>
      <w:lvlText w:val="o"/>
      <w:lvlJc w:val="left"/>
      <w:pPr>
        <w:ind w:left="5760" w:hanging="360"/>
      </w:pPr>
      <w:rPr>
        <w:rFonts w:ascii="Courier New" w:hAnsi="Courier New" w:cs="Courier New" w:hint="default"/>
      </w:rPr>
    </w:lvl>
    <w:lvl w:ilvl="8" w:tplc="1A50F108">
      <w:start w:val="1"/>
      <w:numFmt w:val="bullet"/>
      <w:lvlText w:val=""/>
      <w:lvlJc w:val="left"/>
      <w:pPr>
        <w:ind w:left="6480" w:hanging="360"/>
      </w:pPr>
      <w:rPr>
        <w:rFonts w:ascii="Wingdings" w:hAnsi="Wingdings" w:cs="Wingdings" w:hint="default"/>
      </w:rPr>
    </w:lvl>
  </w:abstractNum>
  <w:abstractNum w:abstractNumId="75" w15:restartNumberingAfterBreak="0">
    <w:nsid w:val="76AA1C63"/>
    <w:multiLevelType w:val="hybridMultilevel"/>
    <w:tmpl w:val="62A499CC"/>
    <w:lvl w:ilvl="0" w:tplc="90BE5434">
      <w:start w:val="1"/>
      <w:numFmt w:val="bullet"/>
      <w:lvlText w:val=""/>
      <w:lvlJc w:val="left"/>
      <w:pPr>
        <w:ind w:left="720" w:hanging="360"/>
      </w:pPr>
      <w:rPr>
        <w:rFonts w:ascii="Symbol" w:hAnsi="Symbol" w:cs="Symbol" w:hint="default"/>
        <w:sz w:val="18"/>
        <w:szCs w:val="18"/>
      </w:rPr>
    </w:lvl>
    <w:lvl w:ilvl="1" w:tplc="C11E489E">
      <w:start w:val="1"/>
      <w:numFmt w:val="bullet"/>
      <w:lvlText w:val="o"/>
      <w:lvlJc w:val="left"/>
      <w:pPr>
        <w:ind w:left="1440" w:hanging="360"/>
      </w:pPr>
      <w:rPr>
        <w:rFonts w:ascii="Courier New" w:hAnsi="Courier New" w:cs="Courier New" w:hint="default"/>
      </w:rPr>
    </w:lvl>
    <w:lvl w:ilvl="2" w:tplc="665E9FD0">
      <w:start w:val="1"/>
      <w:numFmt w:val="bullet"/>
      <w:lvlText w:val=""/>
      <w:lvlJc w:val="left"/>
      <w:pPr>
        <w:ind w:left="2160" w:hanging="360"/>
      </w:pPr>
      <w:rPr>
        <w:rFonts w:ascii="Wingdings" w:hAnsi="Wingdings" w:cs="Wingdings" w:hint="default"/>
      </w:rPr>
    </w:lvl>
    <w:lvl w:ilvl="3" w:tplc="844846B2">
      <w:start w:val="1"/>
      <w:numFmt w:val="bullet"/>
      <w:lvlText w:val=""/>
      <w:lvlJc w:val="left"/>
      <w:pPr>
        <w:ind w:left="2880" w:hanging="360"/>
      </w:pPr>
      <w:rPr>
        <w:rFonts w:ascii="Symbol" w:hAnsi="Symbol" w:cs="Symbol" w:hint="default"/>
      </w:rPr>
    </w:lvl>
    <w:lvl w:ilvl="4" w:tplc="67E8B338">
      <w:start w:val="1"/>
      <w:numFmt w:val="bullet"/>
      <w:lvlText w:val="o"/>
      <w:lvlJc w:val="left"/>
      <w:pPr>
        <w:ind w:left="3600" w:hanging="360"/>
      </w:pPr>
      <w:rPr>
        <w:rFonts w:ascii="Courier New" w:hAnsi="Courier New" w:cs="Courier New" w:hint="default"/>
      </w:rPr>
    </w:lvl>
    <w:lvl w:ilvl="5" w:tplc="FE8C0136">
      <w:start w:val="1"/>
      <w:numFmt w:val="bullet"/>
      <w:lvlText w:val=""/>
      <w:lvlJc w:val="left"/>
      <w:pPr>
        <w:ind w:left="4320" w:hanging="360"/>
      </w:pPr>
      <w:rPr>
        <w:rFonts w:ascii="Wingdings" w:hAnsi="Wingdings" w:cs="Wingdings" w:hint="default"/>
      </w:rPr>
    </w:lvl>
    <w:lvl w:ilvl="6" w:tplc="C302A4E0">
      <w:start w:val="1"/>
      <w:numFmt w:val="bullet"/>
      <w:lvlText w:val=""/>
      <w:lvlJc w:val="left"/>
      <w:pPr>
        <w:ind w:left="5040" w:hanging="360"/>
      </w:pPr>
      <w:rPr>
        <w:rFonts w:ascii="Symbol" w:hAnsi="Symbol" w:cs="Symbol" w:hint="default"/>
      </w:rPr>
    </w:lvl>
    <w:lvl w:ilvl="7" w:tplc="AC6C1EC2">
      <w:start w:val="1"/>
      <w:numFmt w:val="bullet"/>
      <w:lvlText w:val="o"/>
      <w:lvlJc w:val="left"/>
      <w:pPr>
        <w:ind w:left="5760" w:hanging="360"/>
      </w:pPr>
      <w:rPr>
        <w:rFonts w:ascii="Courier New" w:hAnsi="Courier New" w:cs="Courier New" w:hint="default"/>
      </w:rPr>
    </w:lvl>
    <w:lvl w:ilvl="8" w:tplc="808E49E8">
      <w:start w:val="1"/>
      <w:numFmt w:val="bullet"/>
      <w:lvlText w:val=""/>
      <w:lvlJc w:val="left"/>
      <w:pPr>
        <w:ind w:left="6480" w:hanging="360"/>
      </w:pPr>
      <w:rPr>
        <w:rFonts w:ascii="Wingdings" w:hAnsi="Wingdings" w:cs="Wingdings" w:hint="default"/>
      </w:rPr>
    </w:lvl>
  </w:abstractNum>
  <w:abstractNum w:abstractNumId="76" w15:restartNumberingAfterBreak="0">
    <w:nsid w:val="76D4760F"/>
    <w:multiLevelType w:val="hybridMultilevel"/>
    <w:tmpl w:val="DF264860"/>
    <w:lvl w:ilvl="0" w:tplc="F6DE2C96">
      <w:start w:val="1"/>
      <w:numFmt w:val="bullet"/>
      <w:lvlText w:val=""/>
      <w:lvlJc w:val="left"/>
      <w:pPr>
        <w:ind w:left="720" w:hanging="360"/>
      </w:pPr>
      <w:rPr>
        <w:rFonts w:ascii="Symbol" w:hAnsi="Symbol" w:cs="Symbol" w:hint="default"/>
        <w:sz w:val="18"/>
        <w:szCs w:val="18"/>
      </w:rPr>
    </w:lvl>
    <w:lvl w:ilvl="1" w:tplc="EAD20B16">
      <w:start w:val="1"/>
      <w:numFmt w:val="bullet"/>
      <w:lvlText w:val="o"/>
      <w:lvlJc w:val="left"/>
      <w:pPr>
        <w:ind w:left="1440" w:hanging="360"/>
      </w:pPr>
      <w:rPr>
        <w:rFonts w:ascii="Courier New" w:hAnsi="Courier New" w:cs="Courier New" w:hint="default"/>
      </w:rPr>
    </w:lvl>
    <w:lvl w:ilvl="2" w:tplc="BC26AD16">
      <w:start w:val="1"/>
      <w:numFmt w:val="bullet"/>
      <w:lvlText w:val=""/>
      <w:lvlJc w:val="left"/>
      <w:pPr>
        <w:ind w:left="2160" w:hanging="360"/>
      </w:pPr>
      <w:rPr>
        <w:rFonts w:ascii="Wingdings" w:hAnsi="Wingdings" w:cs="Wingdings" w:hint="default"/>
      </w:rPr>
    </w:lvl>
    <w:lvl w:ilvl="3" w:tplc="D4EE37B2">
      <w:start w:val="1"/>
      <w:numFmt w:val="bullet"/>
      <w:lvlText w:val=""/>
      <w:lvlJc w:val="left"/>
      <w:pPr>
        <w:ind w:left="2880" w:hanging="360"/>
      </w:pPr>
      <w:rPr>
        <w:rFonts w:ascii="Symbol" w:hAnsi="Symbol" w:cs="Symbol" w:hint="default"/>
      </w:rPr>
    </w:lvl>
    <w:lvl w:ilvl="4" w:tplc="31D4DDA4">
      <w:start w:val="1"/>
      <w:numFmt w:val="bullet"/>
      <w:lvlText w:val="o"/>
      <w:lvlJc w:val="left"/>
      <w:pPr>
        <w:ind w:left="3600" w:hanging="360"/>
      </w:pPr>
      <w:rPr>
        <w:rFonts w:ascii="Courier New" w:hAnsi="Courier New" w:cs="Courier New" w:hint="default"/>
      </w:rPr>
    </w:lvl>
    <w:lvl w:ilvl="5" w:tplc="7F8A3AC6">
      <w:start w:val="1"/>
      <w:numFmt w:val="bullet"/>
      <w:lvlText w:val=""/>
      <w:lvlJc w:val="left"/>
      <w:pPr>
        <w:ind w:left="4320" w:hanging="360"/>
      </w:pPr>
      <w:rPr>
        <w:rFonts w:ascii="Wingdings" w:hAnsi="Wingdings" w:cs="Wingdings" w:hint="default"/>
      </w:rPr>
    </w:lvl>
    <w:lvl w:ilvl="6" w:tplc="4EF0A406">
      <w:start w:val="1"/>
      <w:numFmt w:val="bullet"/>
      <w:lvlText w:val=""/>
      <w:lvlJc w:val="left"/>
      <w:pPr>
        <w:ind w:left="5040" w:hanging="360"/>
      </w:pPr>
      <w:rPr>
        <w:rFonts w:ascii="Symbol" w:hAnsi="Symbol" w:cs="Symbol" w:hint="default"/>
      </w:rPr>
    </w:lvl>
    <w:lvl w:ilvl="7" w:tplc="025CFA6C">
      <w:start w:val="1"/>
      <w:numFmt w:val="bullet"/>
      <w:lvlText w:val="o"/>
      <w:lvlJc w:val="left"/>
      <w:pPr>
        <w:ind w:left="5760" w:hanging="360"/>
      </w:pPr>
      <w:rPr>
        <w:rFonts w:ascii="Courier New" w:hAnsi="Courier New" w:cs="Courier New" w:hint="default"/>
      </w:rPr>
    </w:lvl>
    <w:lvl w:ilvl="8" w:tplc="A830BACC">
      <w:start w:val="1"/>
      <w:numFmt w:val="bullet"/>
      <w:lvlText w:val=""/>
      <w:lvlJc w:val="left"/>
      <w:pPr>
        <w:ind w:left="6480" w:hanging="360"/>
      </w:pPr>
      <w:rPr>
        <w:rFonts w:ascii="Wingdings" w:hAnsi="Wingdings" w:cs="Wingdings" w:hint="default"/>
      </w:rPr>
    </w:lvl>
  </w:abstractNum>
  <w:abstractNum w:abstractNumId="77" w15:restartNumberingAfterBreak="0">
    <w:nsid w:val="788C661B"/>
    <w:multiLevelType w:val="hybridMultilevel"/>
    <w:tmpl w:val="2AC64718"/>
    <w:lvl w:ilvl="0" w:tplc="29AAA5F4">
      <w:start w:val="1"/>
      <w:numFmt w:val="lowerRoman"/>
      <w:lvlText w:val="%1."/>
      <w:lvlJc w:val="right"/>
      <w:pPr>
        <w:ind w:left="720" w:hanging="360"/>
      </w:pPr>
      <w:rPr>
        <w:rFonts w:hint="default"/>
        <w:sz w:val="18"/>
        <w:szCs w:val="24"/>
      </w:rPr>
    </w:lvl>
    <w:lvl w:ilvl="1" w:tplc="87D2F886">
      <w:start w:val="1"/>
      <w:numFmt w:val="bullet"/>
      <w:lvlText w:val="o"/>
      <w:lvlJc w:val="left"/>
      <w:pPr>
        <w:ind w:left="1440" w:hanging="360"/>
      </w:pPr>
      <w:rPr>
        <w:rFonts w:ascii="Courier New" w:hAnsi="Courier New" w:cs="Courier New" w:hint="default"/>
      </w:rPr>
    </w:lvl>
    <w:lvl w:ilvl="2" w:tplc="C638D3D6">
      <w:start w:val="1"/>
      <w:numFmt w:val="bullet"/>
      <w:lvlText w:val=""/>
      <w:lvlJc w:val="left"/>
      <w:pPr>
        <w:ind w:left="2160" w:hanging="360"/>
      </w:pPr>
      <w:rPr>
        <w:rFonts w:ascii="Wingdings" w:hAnsi="Wingdings" w:cs="Wingdings" w:hint="default"/>
      </w:rPr>
    </w:lvl>
    <w:lvl w:ilvl="3" w:tplc="37A08134">
      <w:start w:val="1"/>
      <w:numFmt w:val="bullet"/>
      <w:lvlText w:val=""/>
      <w:lvlJc w:val="left"/>
      <w:pPr>
        <w:ind w:left="2880" w:hanging="360"/>
      </w:pPr>
      <w:rPr>
        <w:rFonts w:ascii="Symbol" w:hAnsi="Symbol" w:cs="Symbol" w:hint="default"/>
      </w:rPr>
    </w:lvl>
    <w:lvl w:ilvl="4" w:tplc="2572CA16">
      <w:start w:val="1"/>
      <w:numFmt w:val="bullet"/>
      <w:lvlText w:val="o"/>
      <w:lvlJc w:val="left"/>
      <w:pPr>
        <w:ind w:left="3600" w:hanging="360"/>
      </w:pPr>
      <w:rPr>
        <w:rFonts w:ascii="Courier New" w:hAnsi="Courier New" w:cs="Courier New" w:hint="default"/>
      </w:rPr>
    </w:lvl>
    <w:lvl w:ilvl="5" w:tplc="68C26304">
      <w:start w:val="1"/>
      <w:numFmt w:val="bullet"/>
      <w:lvlText w:val=""/>
      <w:lvlJc w:val="left"/>
      <w:pPr>
        <w:ind w:left="4320" w:hanging="360"/>
      </w:pPr>
      <w:rPr>
        <w:rFonts w:ascii="Wingdings" w:hAnsi="Wingdings" w:cs="Wingdings" w:hint="default"/>
      </w:rPr>
    </w:lvl>
    <w:lvl w:ilvl="6" w:tplc="009E2506">
      <w:start w:val="1"/>
      <w:numFmt w:val="bullet"/>
      <w:lvlText w:val=""/>
      <w:lvlJc w:val="left"/>
      <w:pPr>
        <w:ind w:left="5040" w:hanging="360"/>
      </w:pPr>
      <w:rPr>
        <w:rFonts w:ascii="Symbol" w:hAnsi="Symbol" w:cs="Symbol" w:hint="default"/>
      </w:rPr>
    </w:lvl>
    <w:lvl w:ilvl="7" w:tplc="AD3EA41E">
      <w:start w:val="1"/>
      <w:numFmt w:val="bullet"/>
      <w:lvlText w:val="o"/>
      <w:lvlJc w:val="left"/>
      <w:pPr>
        <w:ind w:left="5760" w:hanging="360"/>
      </w:pPr>
      <w:rPr>
        <w:rFonts w:ascii="Courier New" w:hAnsi="Courier New" w:cs="Courier New" w:hint="default"/>
      </w:rPr>
    </w:lvl>
    <w:lvl w:ilvl="8" w:tplc="C18A7976">
      <w:start w:val="1"/>
      <w:numFmt w:val="bullet"/>
      <w:lvlText w:val=""/>
      <w:lvlJc w:val="left"/>
      <w:pPr>
        <w:ind w:left="6480" w:hanging="360"/>
      </w:pPr>
      <w:rPr>
        <w:rFonts w:ascii="Wingdings" w:hAnsi="Wingdings" w:cs="Wingdings" w:hint="default"/>
      </w:rPr>
    </w:lvl>
  </w:abstractNum>
  <w:abstractNum w:abstractNumId="78" w15:restartNumberingAfterBreak="0">
    <w:nsid w:val="79255495"/>
    <w:multiLevelType w:val="hybridMultilevel"/>
    <w:tmpl w:val="6322AFAE"/>
    <w:lvl w:ilvl="0" w:tplc="1DACCB54">
      <w:start w:val="1"/>
      <w:numFmt w:val="bullet"/>
      <w:lvlText w:val=""/>
      <w:lvlJc w:val="left"/>
      <w:pPr>
        <w:ind w:left="720" w:hanging="360"/>
      </w:pPr>
      <w:rPr>
        <w:rFonts w:ascii="Symbol" w:hAnsi="Symbol" w:cs="Symbol" w:hint="default"/>
        <w:sz w:val="18"/>
        <w:szCs w:val="18"/>
      </w:rPr>
    </w:lvl>
    <w:lvl w:ilvl="1" w:tplc="07ACC01E">
      <w:start w:val="1"/>
      <w:numFmt w:val="bullet"/>
      <w:lvlText w:val="o"/>
      <w:lvlJc w:val="left"/>
      <w:pPr>
        <w:ind w:left="1440" w:hanging="360"/>
      </w:pPr>
      <w:rPr>
        <w:rFonts w:ascii="Courier New" w:hAnsi="Courier New" w:cs="Courier New" w:hint="default"/>
      </w:rPr>
    </w:lvl>
    <w:lvl w:ilvl="2" w:tplc="D5C47D3C">
      <w:start w:val="1"/>
      <w:numFmt w:val="bullet"/>
      <w:lvlText w:val=""/>
      <w:lvlJc w:val="left"/>
      <w:pPr>
        <w:ind w:left="2160" w:hanging="360"/>
      </w:pPr>
      <w:rPr>
        <w:rFonts w:ascii="Wingdings" w:hAnsi="Wingdings" w:cs="Wingdings" w:hint="default"/>
      </w:rPr>
    </w:lvl>
    <w:lvl w:ilvl="3" w:tplc="F5149D16">
      <w:start w:val="1"/>
      <w:numFmt w:val="bullet"/>
      <w:lvlText w:val=""/>
      <w:lvlJc w:val="left"/>
      <w:pPr>
        <w:ind w:left="2880" w:hanging="360"/>
      </w:pPr>
      <w:rPr>
        <w:rFonts w:ascii="Symbol" w:hAnsi="Symbol" w:cs="Symbol" w:hint="default"/>
      </w:rPr>
    </w:lvl>
    <w:lvl w:ilvl="4" w:tplc="FD9E54AE">
      <w:start w:val="1"/>
      <w:numFmt w:val="bullet"/>
      <w:lvlText w:val="o"/>
      <w:lvlJc w:val="left"/>
      <w:pPr>
        <w:ind w:left="3600" w:hanging="360"/>
      </w:pPr>
      <w:rPr>
        <w:rFonts w:ascii="Courier New" w:hAnsi="Courier New" w:cs="Courier New" w:hint="default"/>
      </w:rPr>
    </w:lvl>
    <w:lvl w:ilvl="5" w:tplc="EE9A52EC">
      <w:start w:val="1"/>
      <w:numFmt w:val="bullet"/>
      <w:lvlText w:val=""/>
      <w:lvlJc w:val="left"/>
      <w:pPr>
        <w:ind w:left="4320" w:hanging="360"/>
      </w:pPr>
      <w:rPr>
        <w:rFonts w:ascii="Wingdings" w:hAnsi="Wingdings" w:cs="Wingdings" w:hint="default"/>
      </w:rPr>
    </w:lvl>
    <w:lvl w:ilvl="6" w:tplc="9E7C835A">
      <w:start w:val="1"/>
      <w:numFmt w:val="bullet"/>
      <w:lvlText w:val=""/>
      <w:lvlJc w:val="left"/>
      <w:pPr>
        <w:ind w:left="5040" w:hanging="360"/>
      </w:pPr>
      <w:rPr>
        <w:rFonts w:ascii="Symbol" w:hAnsi="Symbol" w:cs="Symbol" w:hint="default"/>
      </w:rPr>
    </w:lvl>
    <w:lvl w:ilvl="7" w:tplc="8F04363C">
      <w:start w:val="1"/>
      <w:numFmt w:val="bullet"/>
      <w:lvlText w:val="o"/>
      <w:lvlJc w:val="left"/>
      <w:pPr>
        <w:ind w:left="5760" w:hanging="360"/>
      </w:pPr>
      <w:rPr>
        <w:rFonts w:ascii="Courier New" w:hAnsi="Courier New" w:cs="Courier New" w:hint="default"/>
      </w:rPr>
    </w:lvl>
    <w:lvl w:ilvl="8" w:tplc="2D5801AA">
      <w:start w:val="1"/>
      <w:numFmt w:val="bullet"/>
      <w:lvlText w:val=""/>
      <w:lvlJc w:val="left"/>
      <w:pPr>
        <w:ind w:left="6480" w:hanging="360"/>
      </w:pPr>
      <w:rPr>
        <w:rFonts w:ascii="Wingdings" w:hAnsi="Wingdings" w:cs="Wingdings" w:hint="default"/>
      </w:rPr>
    </w:lvl>
  </w:abstractNum>
  <w:abstractNum w:abstractNumId="79" w15:restartNumberingAfterBreak="0">
    <w:nsid w:val="79EE5F34"/>
    <w:multiLevelType w:val="hybridMultilevel"/>
    <w:tmpl w:val="1A7ED330"/>
    <w:lvl w:ilvl="0" w:tplc="7346C5D6">
      <w:start w:val="1"/>
      <w:numFmt w:val="bullet"/>
      <w:lvlText w:val=""/>
      <w:lvlJc w:val="left"/>
      <w:pPr>
        <w:ind w:left="720" w:hanging="360"/>
      </w:pPr>
      <w:rPr>
        <w:rFonts w:ascii="Symbol" w:hAnsi="Symbol" w:cs="Symbol" w:hint="default"/>
        <w:sz w:val="18"/>
        <w:szCs w:val="18"/>
      </w:rPr>
    </w:lvl>
    <w:lvl w:ilvl="1" w:tplc="46F2061A">
      <w:start w:val="1"/>
      <w:numFmt w:val="bullet"/>
      <w:lvlText w:val="o"/>
      <w:lvlJc w:val="left"/>
      <w:pPr>
        <w:ind w:left="1440" w:hanging="360"/>
      </w:pPr>
      <w:rPr>
        <w:rFonts w:ascii="Courier New" w:hAnsi="Courier New" w:cs="Courier New" w:hint="default"/>
      </w:rPr>
    </w:lvl>
    <w:lvl w:ilvl="2" w:tplc="81DA2AB6">
      <w:start w:val="1"/>
      <w:numFmt w:val="bullet"/>
      <w:lvlText w:val=""/>
      <w:lvlJc w:val="left"/>
      <w:pPr>
        <w:ind w:left="2160" w:hanging="360"/>
      </w:pPr>
      <w:rPr>
        <w:rFonts w:ascii="Wingdings" w:hAnsi="Wingdings" w:cs="Wingdings" w:hint="default"/>
      </w:rPr>
    </w:lvl>
    <w:lvl w:ilvl="3" w:tplc="053E58C2">
      <w:start w:val="1"/>
      <w:numFmt w:val="bullet"/>
      <w:lvlText w:val=""/>
      <w:lvlJc w:val="left"/>
      <w:pPr>
        <w:ind w:left="2880" w:hanging="360"/>
      </w:pPr>
      <w:rPr>
        <w:rFonts w:ascii="Symbol" w:hAnsi="Symbol" w:cs="Symbol" w:hint="default"/>
      </w:rPr>
    </w:lvl>
    <w:lvl w:ilvl="4" w:tplc="7E40D7C2">
      <w:start w:val="1"/>
      <w:numFmt w:val="bullet"/>
      <w:lvlText w:val="o"/>
      <w:lvlJc w:val="left"/>
      <w:pPr>
        <w:ind w:left="3600" w:hanging="360"/>
      </w:pPr>
      <w:rPr>
        <w:rFonts w:ascii="Courier New" w:hAnsi="Courier New" w:cs="Courier New" w:hint="default"/>
      </w:rPr>
    </w:lvl>
    <w:lvl w:ilvl="5" w:tplc="C5E8FB72">
      <w:start w:val="1"/>
      <w:numFmt w:val="bullet"/>
      <w:lvlText w:val=""/>
      <w:lvlJc w:val="left"/>
      <w:pPr>
        <w:ind w:left="4320" w:hanging="360"/>
      </w:pPr>
      <w:rPr>
        <w:rFonts w:ascii="Wingdings" w:hAnsi="Wingdings" w:cs="Wingdings" w:hint="default"/>
      </w:rPr>
    </w:lvl>
    <w:lvl w:ilvl="6" w:tplc="FE163958">
      <w:start w:val="1"/>
      <w:numFmt w:val="bullet"/>
      <w:lvlText w:val=""/>
      <w:lvlJc w:val="left"/>
      <w:pPr>
        <w:ind w:left="5040" w:hanging="360"/>
      </w:pPr>
      <w:rPr>
        <w:rFonts w:ascii="Symbol" w:hAnsi="Symbol" w:cs="Symbol" w:hint="default"/>
      </w:rPr>
    </w:lvl>
    <w:lvl w:ilvl="7" w:tplc="51021F84">
      <w:start w:val="1"/>
      <w:numFmt w:val="bullet"/>
      <w:lvlText w:val="o"/>
      <w:lvlJc w:val="left"/>
      <w:pPr>
        <w:ind w:left="5760" w:hanging="360"/>
      </w:pPr>
      <w:rPr>
        <w:rFonts w:ascii="Courier New" w:hAnsi="Courier New" w:cs="Courier New" w:hint="default"/>
      </w:rPr>
    </w:lvl>
    <w:lvl w:ilvl="8" w:tplc="8F2E47BA">
      <w:start w:val="1"/>
      <w:numFmt w:val="bullet"/>
      <w:lvlText w:val=""/>
      <w:lvlJc w:val="left"/>
      <w:pPr>
        <w:ind w:left="6480" w:hanging="360"/>
      </w:pPr>
      <w:rPr>
        <w:rFonts w:ascii="Wingdings" w:hAnsi="Wingdings" w:cs="Wingdings" w:hint="default"/>
      </w:rPr>
    </w:lvl>
  </w:abstractNum>
  <w:abstractNum w:abstractNumId="80" w15:restartNumberingAfterBreak="0">
    <w:nsid w:val="7A57259D"/>
    <w:multiLevelType w:val="hybridMultilevel"/>
    <w:tmpl w:val="7C206CD6"/>
    <w:lvl w:ilvl="0" w:tplc="E9526CDA">
      <w:start w:val="1"/>
      <w:numFmt w:val="bullet"/>
      <w:lvlText w:val=""/>
      <w:lvlJc w:val="left"/>
      <w:pPr>
        <w:ind w:left="720" w:hanging="360"/>
      </w:pPr>
      <w:rPr>
        <w:rFonts w:ascii="Symbol" w:hAnsi="Symbol" w:cs="Symbol" w:hint="default"/>
        <w:sz w:val="18"/>
        <w:szCs w:val="18"/>
      </w:rPr>
    </w:lvl>
    <w:lvl w:ilvl="1" w:tplc="6D2497D0">
      <w:start w:val="1"/>
      <w:numFmt w:val="bullet"/>
      <w:lvlText w:val="o"/>
      <w:lvlJc w:val="left"/>
      <w:pPr>
        <w:ind w:left="1440" w:hanging="360"/>
      </w:pPr>
      <w:rPr>
        <w:rFonts w:ascii="Courier New" w:hAnsi="Courier New" w:cs="Courier New" w:hint="default"/>
      </w:rPr>
    </w:lvl>
    <w:lvl w:ilvl="2" w:tplc="ABDA42E8">
      <w:start w:val="1"/>
      <w:numFmt w:val="bullet"/>
      <w:lvlText w:val=""/>
      <w:lvlJc w:val="left"/>
      <w:pPr>
        <w:ind w:left="2160" w:hanging="360"/>
      </w:pPr>
      <w:rPr>
        <w:rFonts w:ascii="Wingdings" w:hAnsi="Wingdings" w:cs="Wingdings" w:hint="default"/>
      </w:rPr>
    </w:lvl>
    <w:lvl w:ilvl="3" w:tplc="5434BE3C">
      <w:start w:val="1"/>
      <w:numFmt w:val="bullet"/>
      <w:lvlText w:val=""/>
      <w:lvlJc w:val="left"/>
      <w:pPr>
        <w:ind w:left="2880" w:hanging="360"/>
      </w:pPr>
      <w:rPr>
        <w:rFonts w:ascii="Symbol" w:hAnsi="Symbol" w:cs="Symbol" w:hint="default"/>
      </w:rPr>
    </w:lvl>
    <w:lvl w:ilvl="4" w:tplc="99387A4E">
      <w:start w:val="1"/>
      <w:numFmt w:val="bullet"/>
      <w:lvlText w:val="o"/>
      <w:lvlJc w:val="left"/>
      <w:pPr>
        <w:ind w:left="3600" w:hanging="360"/>
      </w:pPr>
      <w:rPr>
        <w:rFonts w:ascii="Courier New" w:hAnsi="Courier New" w:cs="Courier New" w:hint="default"/>
      </w:rPr>
    </w:lvl>
    <w:lvl w:ilvl="5" w:tplc="89C0078C">
      <w:start w:val="1"/>
      <w:numFmt w:val="bullet"/>
      <w:lvlText w:val=""/>
      <w:lvlJc w:val="left"/>
      <w:pPr>
        <w:ind w:left="4320" w:hanging="360"/>
      </w:pPr>
      <w:rPr>
        <w:rFonts w:ascii="Wingdings" w:hAnsi="Wingdings" w:cs="Wingdings" w:hint="default"/>
      </w:rPr>
    </w:lvl>
    <w:lvl w:ilvl="6" w:tplc="EB00005A">
      <w:start w:val="1"/>
      <w:numFmt w:val="bullet"/>
      <w:lvlText w:val=""/>
      <w:lvlJc w:val="left"/>
      <w:pPr>
        <w:ind w:left="5040" w:hanging="360"/>
      </w:pPr>
      <w:rPr>
        <w:rFonts w:ascii="Symbol" w:hAnsi="Symbol" w:cs="Symbol" w:hint="default"/>
      </w:rPr>
    </w:lvl>
    <w:lvl w:ilvl="7" w:tplc="D7CC51D0">
      <w:start w:val="1"/>
      <w:numFmt w:val="bullet"/>
      <w:lvlText w:val="o"/>
      <w:lvlJc w:val="left"/>
      <w:pPr>
        <w:ind w:left="5760" w:hanging="360"/>
      </w:pPr>
      <w:rPr>
        <w:rFonts w:ascii="Courier New" w:hAnsi="Courier New" w:cs="Courier New" w:hint="default"/>
      </w:rPr>
    </w:lvl>
    <w:lvl w:ilvl="8" w:tplc="200E2C5C">
      <w:start w:val="1"/>
      <w:numFmt w:val="bullet"/>
      <w:lvlText w:val=""/>
      <w:lvlJc w:val="left"/>
      <w:pPr>
        <w:ind w:left="6480" w:hanging="360"/>
      </w:pPr>
      <w:rPr>
        <w:rFonts w:ascii="Wingdings" w:hAnsi="Wingdings" w:cs="Wingdings" w:hint="default"/>
      </w:rPr>
    </w:lvl>
  </w:abstractNum>
  <w:abstractNum w:abstractNumId="81" w15:restartNumberingAfterBreak="0">
    <w:nsid w:val="7B8611FC"/>
    <w:multiLevelType w:val="hybridMultilevel"/>
    <w:tmpl w:val="1520E9EA"/>
    <w:lvl w:ilvl="0" w:tplc="29AAA5F4">
      <w:start w:val="1"/>
      <w:numFmt w:val="lowerRoman"/>
      <w:lvlText w:val="%1."/>
      <w:lvlJc w:val="right"/>
      <w:pPr>
        <w:ind w:left="720" w:hanging="360"/>
      </w:pPr>
      <w:rPr>
        <w:rFonts w:hint="default"/>
        <w:sz w:val="18"/>
        <w:szCs w:val="24"/>
      </w:rPr>
    </w:lvl>
    <w:lvl w:ilvl="1" w:tplc="B0D6A572">
      <w:start w:val="1"/>
      <w:numFmt w:val="bullet"/>
      <w:lvlText w:val="o"/>
      <w:lvlJc w:val="left"/>
      <w:pPr>
        <w:ind w:left="1440" w:hanging="360"/>
      </w:pPr>
      <w:rPr>
        <w:rFonts w:ascii="Courier New" w:hAnsi="Courier New" w:cs="Courier New" w:hint="default"/>
      </w:rPr>
    </w:lvl>
    <w:lvl w:ilvl="2" w:tplc="A67EA846">
      <w:start w:val="1"/>
      <w:numFmt w:val="bullet"/>
      <w:lvlText w:val=""/>
      <w:lvlJc w:val="left"/>
      <w:pPr>
        <w:ind w:left="2160" w:hanging="360"/>
      </w:pPr>
      <w:rPr>
        <w:rFonts w:ascii="Wingdings" w:hAnsi="Wingdings" w:cs="Wingdings" w:hint="default"/>
      </w:rPr>
    </w:lvl>
    <w:lvl w:ilvl="3" w:tplc="F4807988">
      <w:start w:val="1"/>
      <w:numFmt w:val="bullet"/>
      <w:lvlText w:val=""/>
      <w:lvlJc w:val="left"/>
      <w:pPr>
        <w:ind w:left="2880" w:hanging="360"/>
      </w:pPr>
      <w:rPr>
        <w:rFonts w:ascii="Symbol" w:hAnsi="Symbol" w:cs="Symbol" w:hint="default"/>
      </w:rPr>
    </w:lvl>
    <w:lvl w:ilvl="4" w:tplc="BBA671F6">
      <w:start w:val="1"/>
      <w:numFmt w:val="bullet"/>
      <w:lvlText w:val="o"/>
      <w:lvlJc w:val="left"/>
      <w:pPr>
        <w:ind w:left="3600" w:hanging="360"/>
      </w:pPr>
      <w:rPr>
        <w:rFonts w:ascii="Courier New" w:hAnsi="Courier New" w:cs="Courier New" w:hint="default"/>
      </w:rPr>
    </w:lvl>
    <w:lvl w:ilvl="5" w:tplc="5B2AB3D6">
      <w:start w:val="1"/>
      <w:numFmt w:val="bullet"/>
      <w:lvlText w:val=""/>
      <w:lvlJc w:val="left"/>
      <w:pPr>
        <w:ind w:left="4320" w:hanging="360"/>
      </w:pPr>
      <w:rPr>
        <w:rFonts w:ascii="Wingdings" w:hAnsi="Wingdings" w:cs="Wingdings" w:hint="default"/>
      </w:rPr>
    </w:lvl>
    <w:lvl w:ilvl="6" w:tplc="BB2874AE">
      <w:start w:val="1"/>
      <w:numFmt w:val="bullet"/>
      <w:lvlText w:val=""/>
      <w:lvlJc w:val="left"/>
      <w:pPr>
        <w:ind w:left="5040" w:hanging="360"/>
      </w:pPr>
      <w:rPr>
        <w:rFonts w:ascii="Symbol" w:hAnsi="Symbol" w:cs="Symbol" w:hint="default"/>
      </w:rPr>
    </w:lvl>
    <w:lvl w:ilvl="7" w:tplc="D42647E4">
      <w:start w:val="1"/>
      <w:numFmt w:val="bullet"/>
      <w:lvlText w:val="o"/>
      <w:lvlJc w:val="left"/>
      <w:pPr>
        <w:ind w:left="5760" w:hanging="360"/>
      </w:pPr>
      <w:rPr>
        <w:rFonts w:ascii="Courier New" w:hAnsi="Courier New" w:cs="Courier New" w:hint="default"/>
      </w:rPr>
    </w:lvl>
    <w:lvl w:ilvl="8" w:tplc="66CAB348">
      <w:start w:val="1"/>
      <w:numFmt w:val="bullet"/>
      <w:lvlText w:val=""/>
      <w:lvlJc w:val="left"/>
      <w:pPr>
        <w:ind w:left="6480" w:hanging="360"/>
      </w:pPr>
      <w:rPr>
        <w:rFonts w:ascii="Wingdings" w:hAnsi="Wingdings" w:cs="Wingdings" w:hint="default"/>
      </w:rPr>
    </w:lvl>
  </w:abstractNum>
  <w:abstractNum w:abstractNumId="82" w15:restartNumberingAfterBreak="0">
    <w:nsid w:val="7C3B293A"/>
    <w:multiLevelType w:val="hybridMultilevel"/>
    <w:tmpl w:val="B67C3FA0"/>
    <w:lvl w:ilvl="0" w:tplc="60B46BC2">
      <w:start w:val="1"/>
      <w:numFmt w:val="bullet"/>
      <w:lvlText w:val=""/>
      <w:lvlJc w:val="left"/>
      <w:pPr>
        <w:ind w:left="720" w:hanging="360"/>
      </w:pPr>
      <w:rPr>
        <w:rFonts w:ascii="Symbol" w:hAnsi="Symbol" w:cs="Symbol" w:hint="default"/>
        <w:sz w:val="18"/>
        <w:szCs w:val="18"/>
      </w:rPr>
    </w:lvl>
    <w:lvl w:ilvl="1" w:tplc="8E80675E">
      <w:start w:val="1"/>
      <w:numFmt w:val="bullet"/>
      <w:lvlText w:val="o"/>
      <w:lvlJc w:val="left"/>
      <w:pPr>
        <w:ind w:left="1440" w:hanging="360"/>
      </w:pPr>
      <w:rPr>
        <w:rFonts w:ascii="Courier New" w:hAnsi="Courier New" w:cs="Courier New" w:hint="default"/>
      </w:rPr>
    </w:lvl>
    <w:lvl w:ilvl="2" w:tplc="0FC416DE">
      <w:start w:val="1"/>
      <w:numFmt w:val="bullet"/>
      <w:lvlText w:val=""/>
      <w:lvlJc w:val="left"/>
      <w:pPr>
        <w:ind w:left="2160" w:hanging="360"/>
      </w:pPr>
      <w:rPr>
        <w:rFonts w:ascii="Wingdings" w:hAnsi="Wingdings" w:cs="Wingdings" w:hint="default"/>
      </w:rPr>
    </w:lvl>
    <w:lvl w:ilvl="3" w:tplc="B2EA7188">
      <w:start w:val="1"/>
      <w:numFmt w:val="bullet"/>
      <w:lvlText w:val=""/>
      <w:lvlJc w:val="left"/>
      <w:pPr>
        <w:ind w:left="2880" w:hanging="360"/>
      </w:pPr>
      <w:rPr>
        <w:rFonts w:ascii="Symbol" w:hAnsi="Symbol" w:cs="Symbol" w:hint="default"/>
      </w:rPr>
    </w:lvl>
    <w:lvl w:ilvl="4" w:tplc="12E2CBC2">
      <w:start w:val="1"/>
      <w:numFmt w:val="bullet"/>
      <w:lvlText w:val="o"/>
      <w:lvlJc w:val="left"/>
      <w:pPr>
        <w:ind w:left="3600" w:hanging="360"/>
      </w:pPr>
      <w:rPr>
        <w:rFonts w:ascii="Courier New" w:hAnsi="Courier New" w:cs="Courier New" w:hint="default"/>
      </w:rPr>
    </w:lvl>
    <w:lvl w:ilvl="5" w:tplc="65A4E1B6">
      <w:start w:val="1"/>
      <w:numFmt w:val="bullet"/>
      <w:lvlText w:val=""/>
      <w:lvlJc w:val="left"/>
      <w:pPr>
        <w:ind w:left="4320" w:hanging="360"/>
      </w:pPr>
      <w:rPr>
        <w:rFonts w:ascii="Wingdings" w:hAnsi="Wingdings" w:cs="Wingdings" w:hint="default"/>
      </w:rPr>
    </w:lvl>
    <w:lvl w:ilvl="6" w:tplc="B100EBF8">
      <w:start w:val="1"/>
      <w:numFmt w:val="bullet"/>
      <w:lvlText w:val=""/>
      <w:lvlJc w:val="left"/>
      <w:pPr>
        <w:ind w:left="5040" w:hanging="360"/>
      </w:pPr>
      <w:rPr>
        <w:rFonts w:ascii="Symbol" w:hAnsi="Symbol" w:cs="Symbol" w:hint="default"/>
      </w:rPr>
    </w:lvl>
    <w:lvl w:ilvl="7" w:tplc="2274330E">
      <w:start w:val="1"/>
      <w:numFmt w:val="bullet"/>
      <w:lvlText w:val="o"/>
      <w:lvlJc w:val="left"/>
      <w:pPr>
        <w:ind w:left="5760" w:hanging="360"/>
      </w:pPr>
      <w:rPr>
        <w:rFonts w:ascii="Courier New" w:hAnsi="Courier New" w:cs="Courier New" w:hint="default"/>
      </w:rPr>
    </w:lvl>
    <w:lvl w:ilvl="8" w:tplc="FD425984">
      <w:start w:val="1"/>
      <w:numFmt w:val="bullet"/>
      <w:lvlText w:val=""/>
      <w:lvlJc w:val="left"/>
      <w:pPr>
        <w:ind w:left="6480" w:hanging="360"/>
      </w:pPr>
      <w:rPr>
        <w:rFonts w:ascii="Wingdings" w:hAnsi="Wingdings" w:cs="Wingdings" w:hint="default"/>
      </w:rPr>
    </w:lvl>
  </w:abstractNum>
  <w:abstractNum w:abstractNumId="83" w15:restartNumberingAfterBreak="0">
    <w:nsid w:val="7D766355"/>
    <w:multiLevelType w:val="hybridMultilevel"/>
    <w:tmpl w:val="2CBC85E6"/>
    <w:lvl w:ilvl="0" w:tplc="8EA01892">
      <w:start w:val="4"/>
      <w:numFmt w:val="decimal"/>
      <w:lvlText w:val="%1."/>
      <w:lvlJc w:val="left"/>
      <w:pPr>
        <w:ind w:left="786"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0"/>
  </w:num>
  <w:num w:numId="4">
    <w:abstractNumId w:val="78"/>
  </w:num>
  <w:num w:numId="5">
    <w:abstractNumId w:val="11"/>
  </w:num>
  <w:num w:numId="6">
    <w:abstractNumId w:val="29"/>
  </w:num>
  <w:num w:numId="7">
    <w:abstractNumId w:val="14"/>
  </w:num>
  <w:num w:numId="8">
    <w:abstractNumId w:val="41"/>
  </w:num>
  <w:num w:numId="9">
    <w:abstractNumId w:val="3"/>
  </w:num>
  <w:num w:numId="10">
    <w:abstractNumId w:val="61"/>
  </w:num>
  <w:num w:numId="11">
    <w:abstractNumId w:val="17"/>
  </w:num>
  <w:num w:numId="12">
    <w:abstractNumId w:val="27"/>
  </w:num>
  <w:num w:numId="13">
    <w:abstractNumId w:val="19"/>
  </w:num>
  <w:num w:numId="14">
    <w:abstractNumId w:val="51"/>
  </w:num>
  <w:num w:numId="15">
    <w:abstractNumId w:val="1"/>
  </w:num>
  <w:num w:numId="16">
    <w:abstractNumId w:val="50"/>
  </w:num>
  <w:num w:numId="17">
    <w:abstractNumId w:val="10"/>
  </w:num>
  <w:num w:numId="18">
    <w:abstractNumId w:val="6"/>
  </w:num>
  <w:num w:numId="19">
    <w:abstractNumId w:val="77"/>
  </w:num>
  <w:num w:numId="20">
    <w:abstractNumId w:val="34"/>
  </w:num>
  <w:num w:numId="21">
    <w:abstractNumId w:val="81"/>
  </w:num>
  <w:num w:numId="22">
    <w:abstractNumId w:val="73"/>
  </w:num>
  <w:num w:numId="23">
    <w:abstractNumId w:val="45"/>
  </w:num>
  <w:num w:numId="24">
    <w:abstractNumId w:val="72"/>
  </w:num>
  <w:num w:numId="25">
    <w:abstractNumId w:val="22"/>
  </w:num>
  <w:num w:numId="26">
    <w:abstractNumId w:val="12"/>
  </w:num>
  <w:num w:numId="27">
    <w:abstractNumId w:val="57"/>
  </w:num>
  <w:num w:numId="28">
    <w:abstractNumId w:val="18"/>
  </w:num>
  <w:num w:numId="29">
    <w:abstractNumId w:val="59"/>
  </w:num>
  <w:num w:numId="30">
    <w:abstractNumId w:val="38"/>
  </w:num>
  <w:num w:numId="31">
    <w:abstractNumId w:val="64"/>
  </w:num>
  <w:num w:numId="32">
    <w:abstractNumId w:val="69"/>
  </w:num>
  <w:num w:numId="33">
    <w:abstractNumId w:val="9"/>
  </w:num>
  <w:num w:numId="34">
    <w:abstractNumId w:val="48"/>
  </w:num>
  <w:num w:numId="35">
    <w:abstractNumId w:val="24"/>
  </w:num>
  <w:num w:numId="36">
    <w:abstractNumId w:val="56"/>
  </w:num>
  <w:num w:numId="37">
    <w:abstractNumId w:val="75"/>
  </w:num>
  <w:num w:numId="38">
    <w:abstractNumId w:val="21"/>
  </w:num>
  <w:num w:numId="39">
    <w:abstractNumId w:val="80"/>
  </w:num>
  <w:num w:numId="40">
    <w:abstractNumId w:val="40"/>
  </w:num>
  <w:num w:numId="41">
    <w:abstractNumId w:val="54"/>
  </w:num>
  <w:num w:numId="42">
    <w:abstractNumId w:val="42"/>
  </w:num>
  <w:num w:numId="43">
    <w:abstractNumId w:val="67"/>
  </w:num>
  <w:num w:numId="44">
    <w:abstractNumId w:val="44"/>
  </w:num>
  <w:num w:numId="45">
    <w:abstractNumId w:val="0"/>
  </w:num>
  <w:num w:numId="46">
    <w:abstractNumId w:val="31"/>
  </w:num>
  <w:num w:numId="47">
    <w:abstractNumId w:val="52"/>
  </w:num>
  <w:num w:numId="48">
    <w:abstractNumId w:val="33"/>
  </w:num>
  <w:num w:numId="49">
    <w:abstractNumId w:val="8"/>
  </w:num>
  <w:num w:numId="50">
    <w:abstractNumId w:val="79"/>
  </w:num>
  <w:num w:numId="51">
    <w:abstractNumId w:val="53"/>
  </w:num>
  <w:num w:numId="52">
    <w:abstractNumId w:val="30"/>
  </w:num>
  <w:num w:numId="53">
    <w:abstractNumId w:val="66"/>
  </w:num>
  <w:num w:numId="54">
    <w:abstractNumId w:val="49"/>
  </w:num>
  <w:num w:numId="55">
    <w:abstractNumId w:val="43"/>
  </w:num>
  <w:num w:numId="56">
    <w:abstractNumId w:val="62"/>
  </w:num>
  <w:num w:numId="57">
    <w:abstractNumId w:val="76"/>
  </w:num>
  <w:num w:numId="58">
    <w:abstractNumId w:val="46"/>
  </w:num>
  <w:num w:numId="59">
    <w:abstractNumId w:val="82"/>
  </w:num>
  <w:num w:numId="60">
    <w:abstractNumId w:val="47"/>
  </w:num>
  <w:num w:numId="61">
    <w:abstractNumId w:val="2"/>
  </w:num>
  <w:num w:numId="62">
    <w:abstractNumId w:val="28"/>
  </w:num>
  <w:num w:numId="63">
    <w:abstractNumId w:val="26"/>
  </w:num>
  <w:num w:numId="64">
    <w:abstractNumId w:val="74"/>
  </w:num>
  <w:num w:numId="65">
    <w:abstractNumId w:val="63"/>
  </w:num>
  <w:num w:numId="66">
    <w:abstractNumId w:val="70"/>
  </w:num>
  <w:num w:numId="67">
    <w:abstractNumId w:val="71"/>
  </w:num>
  <w:num w:numId="68">
    <w:abstractNumId w:val="32"/>
  </w:num>
  <w:num w:numId="69">
    <w:abstractNumId w:val="13"/>
  </w:num>
  <w:num w:numId="70">
    <w:abstractNumId w:val="83"/>
  </w:num>
  <w:num w:numId="71">
    <w:abstractNumId w:val="55"/>
  </w:num>
  <w:num w:numId="72">
    <w:abstractNumId w:val="58"/>
  </w:num>
  <w:num w:numId="73">
    <w:abstractNumId w:val="5"/>
  </w:num>
  <w:num w:numId="74">
    <w:abstractNumId w:val="36"/>
  </w:num>
  <w:num w:numId="75">
    <w:abstractNumId w:val="68"/>
  </w:num>
  <w:num w:numId="76">
    <w:abstractNumId w:val="39"/>
  </w:num>
  <w:num w:numId="77">
    <w:abstractNumId w:val="60"/>
  </w:num>
  <w:num w:numId="78">
    <w:abstractNumId w:val="37"/>
  </w:num>
  <w:num w:numId="79">
    <w:abstractNumId w:val="35"/>
  </w:num>
  <w:num w:numId="80">
    <w:abstractNumId w:val="25"/>
  </w:num>
  <w:num w:numId="81">
    <w:abstractNumId w:val="15"/>
  </w:num>
  <w:num w:numId="82">
    <w:abstractNumId w:val="65"/>
  </w:num>
  <w:num w:numId="83">
    <w:abstractNumId w:val="23"/>
  </w:num>
  <w:num w:numId="84">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13733"/>
    <w:rsid w:val="00014308"/>
    <w:rsid w:val="00021212"/>
    <w:rsid w:val="00027F41"/>
    <w:rsid w:val="000352B6"/>
    <w:rsid w:val="00037A49"/>
    <w:rsid w:val="00037CC5"/>
    <w:rsid w:val="00043DDE"/>
    <w:rsid w:val="00047B28"/>
    <w:rsid w:val="0006269A"/>
    <w:rsid w:val="00067831"/>
    <w:rsid w:val="00073EA3"/>
    <w:rsid w:val="000752DC"/>
    <w:rsid w:val="00081448"/>
    <w:rsid w:val="000852C2"/>
    <w:rsid w:val="0009531A"/>
    <w:rsid w:val="00097F4A"/>
    <w:rsid w:val="000B17C6"/>
    <w:rsid w:val="000B5158"/>
    <w:rsid w:val="000C39F1"/>
    <w:rsid w:val="000C5527"/>
    <w:rsid w:val="000C784E"/>
    <w:rsid w:val="000E24E7"/>
    <w:rsid w:val="000E76C6"/>
    <w:rsid w:val="000F410B"/>
    <w:rsid w:val="000F4BE0"/>
    <w:rsid w:val="001047D7"/>
    <w:rsid w:val="00104D16"/>
    <w:rsid w:val="001061BC"/>
    <w:rsid w:val="001077AE"/>
    <w:rsid w:val="0011275A"/>
    <w:rsid w:val="001212F6"/>
    <w:rsid w:val="00121BBC"/>
    <w:rsid w:val="00125311"/>
    <w:rsid w:val="00127127"/>
    <w:rsid w:val="00134892"/>
    <w:rsid w:val="00136F00"/>
    <w:rsid w:val="00142C7D"/>
    <w:rsid w:val="001465C3"/>
    <w:rsid w:val="00150A34"/>
    <w:rsid w:val="001600C1"/>
    <w:rsid w:val="00160C7B"/>
    <w:rsid w:val="00160F1B"/>
    <w:rsid w:val="00166337"/>
    <w:rsid w:val="00184DC4"/>
    <w:rsid w:val="0019003E"/>
    <w:rsid w:val="00192A22"/>
    <w:rsid w:val="00194CD4"/>
    <w:rsid w:val="001A15D9"/>
    <w:rsid w:val="001B7B51"/>
    <w:rsid w:val="001F5EB8"/>
    <w:rsid w:val="00204EDB"/>
    <w:rsid w:val="002073C3"/>
    <w:rsid w:val="002118D3"/>
    <w:rsid w:val="00227CCB"/>
    <w:rsid w:val="00232FA6"/>
    <w:rsid w:val="00236B25"/>
    <w:rsid w:val="00243818"/>
    <w:rsid w:val="002634AA"/>
    <w:rsid w:val="00271E77"/>
    <w:rsid w:val="00275EFC"/>
    <w:rsid w:val="00284336"/>
    <w:rsid w:val="00286550"/>
    <w:rsid w:val="00290B71"/>
    <w:rsid w:val="002977E6"/>
    <w:rsid w:val="002A01C9"/>
    <w:rsid w:val="002D3DDE"/>
    <w:rsid w:val="002D4723"/>
    <w:rsid w:val="002D58B5"/>
    <w:rsid w:val="002E46C7"/>
    <w:rsid w:val="002E6067"/>
    <w:rsid w:val="002E75F1"/>
    <w:rsid w:val="002E77AE"/>
    <w:rsid w:val="003002D3"/>
    <w:rsid w:val="0031041B"/>
    <w:rsid w:val="00317799"/>
    <w:rsid w:val="0032734B"/>
    <w:rsid w:val="00330C34"/>
    <w:rsid w:val="0033249E"/>
    <w:rsid w:val="003350F5"/>
    <w:rsid w:val="00337E4D"/>
    <w:rsid w:val="00343395"/>
    <w:rsid w:val="00345285"/>
    <w:rsid w:val="00350385"/>
    <w:rsid w:val="003630FC"/>
    <w:rsid w:val="003632AB"/>
    <w:rsid w:val="00364E92"/>
    <w:rsid w:val="0036765B"/>
    <w:rsid w:val="00384311"/>
    <w:rsid w:val="003911AC"/>
    <w:rsid w:val="003A1AA2"/>
    <w:rsid w:val="003B4900"/>
    <w:rsid w:val="003B6908"/>
    <w:rsid w:val="003C21D8"/>
    <w:rsid w:val="003C2E24"/>
    <w:rsid w:val="003D1D15"/>
    <w:rsid w:val="003D6B03"/>
    <w:rsid w:val="003E48B3"/>
    <w:rsid w:val="003E57B0"/>
    <w:rsid w:val="003F153E"/>
    <w:rsid w:val="003F37A0"/>
    <w:rsid w:val="003F7D86"/>
    <w:rsid w:val="004010F0"/>
    <w:rsid w:val="004024D8"/>
    <w:rsid w:val="00403828"/>
    <w:rsid w:val="004039FD"/>
    <w:rsid w:val="004203EA"/>
    <w:rsid w:val="00422E4A"/>
    <w:rsid w:val="0042555E"/>
    <w:rsid w:val="00427D37"/>
    <w:rsid w:val="00427EDE"/>
    <w:rsid w:val="004401B4"/>
    <w:rsid w:val="00444EFD"/>
    <w:rsid w:val="004546D8"/>
    <w:rsid w:val="00456861"/>
    <w:rsid w:val="00457AAD"/>
    <w:rsid w:val="004702FB"/>
    <w:rsid w:val="004706BC"/>
    <w:rsid w:val="00471503"/>
    <w:rsid w:val="00481CC4"/>
    <w:rsid w:val="004904CE"/>
    <w:rsid w:val="0049479E"/>
    <w:rsid w:val="004A1425"/>
    <w:rsid w:val="004B1CB2"/>
    <w:rsid w:val="004C13CB"/>
    <w:rsid w:val="004D2F9F"/>
    <w:rsid w:val="004E11D6"/>
    <w:rsid w:val="004F19DC"/>
    <w:rsid w:val="004F2192"/>
    <w:rsid w:val="004F2927"/>
    <w:rsid w:val="004F4F26"/>
    <w:rsid w:val="004F73FF"/>
    <w:rsid w:val="00514F75"/>
    <w:rsid w:val="0052142A"/>
    <w:rsid w:val="0052158D"/>
    <w:rsid w:val="00527209"/>
    <w:rsid w:val="00527B21"/>
    <w:rsid w:val="00532568"/>
    <w:rsid w:val="0053510E"/>
    <w:rsid w:val="005423BF"/>
    <w:rsid w:val="00545860"/>
    <w:rsid w:val="00545AE6"/>
    <w:rsid w:val="00545F9D"/>
    <w:rsid w:val="00552985"/>
    <w:rsid w:val="005633A8"/>
    <w:rsid w:val="00574790"/>
    <w:rsid w:val="00577A3F"/>
    <w:rsid w:val="00584494"/>
    <w:rsid w:val="00585B3F"/>
    <w:rsid w:val="005A1529"/>
    <w:rsid w:val="005A2142"/>
    <w:rsid w:val="005A7EEA"/>
    <w:rsid w:val="005B5C46"/>
    <w:rsid w:val="005B6195"/>
    <w:rsid w:val="005B6858"/>
    <w:rsid w:val="005C4E6B"/>
    <w:rsid w:val="005D1364"/>
    <w:rsid w:val="005D366E"/>
    <w:rsid w:val="005F1D03"/>
    <w:rsid w:val="005F6FFB"/>
    <w:rsid w:val="0061050D"/>
    <w:rsid w:val="00617793"/>
    <w:rsid w:val="00630199"/>
    <w:rsid w:val="006347C3"/>
    <w:rsid w:val="00652FE7"/>
    <w:rsid w:val="0065516A"/>
    <w:rsid w:val="006844EA"/>
    <w:rsid w:val="0069172E"/>
    <w:rsid w:val="006921E7"/>
    <w:rsid w:val="006975C6"/>
    <w:rsid w:val="006A4D52"/>
    <w:rsid w:val="006A5918"/>
    <w:rsid w:val="006A6500"/>
    <w:rsid w:val="006A6B3F"/>
    <w:rsid w:val="006B2936"/>
    <w:rsid w:val="006B4370"/>
    <w:rsid w:val="006E4722"/>
    <w:rsid w:val="006F1DA5"/>
    <w:rsid w:val="006F20FB"/>
    <w:rsid w:val="006F2FE0"/>
    <w:rsid w:val="00710475"/>
    <w:rsid w:val="007109D5"/>
    <w:rsid w:val="00715F42"/>
    <w:rsid w:val="00736294"/>
    <w:rsid w:val="00740870"/>
    <w:rsid w:val="00755D39"/>
    <w:rsid w:val="00761C9B"/>
    <w:rsid w:val="00762809"/>
    <w:rsid w:val="007714F6"/>
    <w:rsid w:val="00775181"/>
    <w:rsid w:val="00785F39"/>
    <w:rsid w:val="007A6658"/>
    <w:rsid w:val="007B5780"/>
    <w:rsid w:val="007B6725"/>
    <w:rsid w:val="007C1218"/>
    <w:rsid w:val="007C3EA0"/>
    <w:rsid w:val="007D44EC"/>
    <w:rsid w:val="007D6FB3"/>
    <w:rsid w:val="007E0E83"/>
    <w:rsid w:val="007F470A"/>
    <w:rsid w:val="007F660E"/>
    <w:rsid w:val="0080066B"/>
    <w:rsid w:val="00807EE1"/>
    <w:rsid w:val="00823F4C"/>
    <w:rsid w:val="00826F06"/>
    <w:rsid w:val="008278F5"/>
    <w:rsid w:val="008337E2"/>
    <w:rsid w:val="00841F23"/>
    <w:rsid w:val="008421C2"/>
    <w:rsid w:val="00842574"/>
    <w:rsid w:val="008708CB"/>
    <w:rsid w:val="00883DFD"/>
    <w:rsid w:val="008966E4"/>
    <w:rsid w:val="008B407E"/>
    <w:rsid w:val="008B4A29"/>
    <w:rsid w:val="008B72CE"/>
    <w:rsid w:val="008C54A4"/>
    <w:rsid w:val="008C6DBB"/>
    <w:rsid w:val="00902C56"/>
    <w:rsid w:val="00920990"/>
    <w:rsid w:val="00920E29"/>
    <w:rsid w:val="00930868"/>
    <w:rsid w:val="0093248B"/>
    <w:rsid w:val="0093328A"/>
    <w:rsid w:val="009415CC"/>
    <w:rsid w:val="00955116"/>
    <w:rsid w:val="009573AE"/>
    <w:rsid w:val="00960022"/>
    <w:rsid w:val="00961472"/>
    <w:rsid w:val="009666F2"/>
    <w:rsid w:val="0097034D"/>
    <w:rsid w:val="00971B39"/>
    <w:rsid w:val="00975843"/>
    <w:rsid w:val="009773CE"/>
    <w:rsid w:val="009836D9"/>
    <w:rsid w:val="00983AA7"/>
    <w:rsid w:val="00984D8E"/>
    <w:rsid w:val="009A2573"/>
    <w:rsid w:val="009A6580"/>
    <w:rsid w:val="009A769B"/>
    <w:rsid w:val="009C1644"/>
    <w:rsid w:val="009F1C43"/>
    <w:rsid w:val="009F3D62"/>
    <w:rsid w:val="009F45B0"/>
    <w:rsid w:val="00A00624"/>
    <w:rsid w:val="00A031E2"/>
    <w:rsid w:val="00A118D8"/>
    <w:rsid w:val="00A13EFC"/>
    <w:rsid w:val="00A16414"/>
    <w:rsid w:val="00A25855"/>
    <w:rsid w:val="00A33E69"/>
    <w:rsid w:val="00A46DD5"/>
    <w:rsid w:val="00A52459"/>
    <w:rsid w:val="00A549FF"/>
    <w:rsid w:val="00A61B85"/>
    <w:rsid w:val="00A73BCC"/>
    <w:rsid w:val="00A9410A"/>
    <w:rsid w:val="00AA097D"/>
    <w:rsid w:val="00AA1CEC"/>
    <w:rsid w:val="00AA455D"/>
    <w:rsid w:val="00AB4E02"/>
    <w:rsid w:val="00AB5E01"/>
    <w:rsid w:val="00AC3D79"/>
    <w:rsid w:val="00AC6486"/>
    <w:rsid w:val="00AE1F5D"/>
    <w:rsid w:val="00AE55CE"/>
    <w:rsid w:val="00AE74B5"/>
    <w:rsid w:val="00AE7DA9"/>
    <w:rsid w:val="00AF54C1"/>
    <w:rsid w:val="00AF7FB0"/>
    <w:rsid w:val="00B02359"/>
    <w:rsid w:val="00B05771"/>
    <w:rsid w:val="00B169F3"/>
    <w:rsid w:val="00B26A7F"/>
    <w:rsid w:val="00B31333"/>
    <w:rsid w:val="00B4205B"/>
    <w:rsid w:val="00B548F6"/>
    <w:rsid w:val="00B62091"/>
    <w:rsid w:val="00B757D1"/>
    <w:rsid w:val="00B91781"/>
    <w:rsid w:val="00B93434"/>
    <w:rsid w:val="00B95496"/>
    <w:rsid w:val="00B9755B"/>
    <w:rsid w:val="00BA0C2E"/>
    <w:rsid w:val="00BA1D35"/>
    <w:rsid w:val="00BB5658"/>
    <w:rsid w:val="00BB70B1"/>
    <w:rsid w:val="00BC2D61"/>
    <w:rsid w:val="00BD0FA9"/>
    <w:rsid w:val="00BF775A"/>
    <w:rsid w:val="00C02EF0"/>
    <w:rsid w:val="00C11785"/>
    <w:rsid w:val="00C125C6"/>
    <w:rsid w:val="00C24613"/>
    <w:rsid w:val="00C315C9"/>
    <w:rsid w:val="00C3396B"/>
    <w:rsid w:val="00C4683B"/>
    <w:rsid w:val="00C4793C"/>
    <w:rsid w:val="00C51B49"/>
    <w:rsid w:val="00C5381E"/>
    <w:rsid w:val="00C53F74"/>
    <w:rsid w:val="00C54CF6"/>
    <w:rsid w:val="00C649B4"/>
    <w:rsid w:val="00C67B79"/>
    <w:rsid w:val="00C91774"/>
    <w:rsid w:val="00C917E8"/>
    <w:rsid w:val="00C94842"/>
    <w:rsid w:val="00CA1DA8"/>
    <w:rsid w:val="00CA25AC"/>
    <w:rsid w:val="00CA5C21"/>
    <w:rsid w:val="00CA7CD2"/>
    <w:rsid w:val="00CB568D"/>
    <w:rsid w:val="00CB69AE"/>
    <w:rsid w:val="00CB6ABE"/>
    <w:rsid w:val="00CC23E4"/>
    <w:rsid w:val="00CC2567"/>
    <w:rsid w:val="00CC6561"/>
    <w:rsid w:val="00CC6EEB"/>
    <w:rsid w:val="00CD48B3"/>
    <w:rsid w:val="00CD5DB9"/>
    <w:rsid w:val="00CD6E25"/>
    <w:rsid w:val="00CF640B"/>
    <w:rsid w:val="00CF69B3"/>
    <w:rsid w:val="00D1434A"/>
    <w:rsid w:val="00D15B52"/>
    <w:rsid w:val="00D20372"/>
    <w:rsid w:val="00D33F7C"/>
    <w:rsid w:val="00D379CF"/>
    <w:rsid w:val="00D52263"/>
    <w:rsid w:val="00D60973"/>
    <w:rsid w:val="00D60A0B"/>
    <w:rsid w:val="00D6657F"/>
    <w:rsid w:val="00D71EAC"/>
    <w:rsid w:val="00D7467F"/>
    <w:rsid w:val="00D82F12"/>
    <w:rsid w:val="00D878BF"/>
    <w:rsid w:val="00D931BF"/>
    <w:rsid w:val="00DB237E"/>
    <w:rsid w:val="00DD2FA1"/>
    <w:rsid w:val="00DD5430"/>
    <w:rsid w:val="00DD653B"/>
    <w:rsid w:val="00DD6EB0"/>
    <w:rsid w:val="00DF6054"/>
    <w:rsid w:val="00E0491A"/>
    <w:rsid w:val="00E14B65"/>
    <w:rsid w:val="00E1786B"/>
    <w:rsid w:val="00E21A1B"/>
    <w:rsid w:val="00E21B22"/>
    <w:rsid w:val="00E24464"/>
    <w:rsid w:val="00E352D4"/>
    <w:rsid w:val="00E4684A"/>
    <w:rsid w:val="00E55B9D"/>
    <w:rsid w:val="00E67C28"/>
    <w:rsid w:val="00E87719"/>
    <w:rsid w:val="00EA158D"/>
    <w:rsid w:val="00EA3F19"/>
    <w:rsid w:val="00EA5723"/>
    <w:rsid w:val="00EB0B39"/>
    <w:rsid w:val="00EB2DD7"/>
    <w:rsid w:val="00EB6AEC"/>
    <w:rsid w:val="00EB7B60"/>
    <w:rsid w:val="00EC4733"/>
    <w:rsid w:val="00ED36DE"/>
    <w:rsid w:val="00ED41BC"/>
    <w:rsid w:val="00EF1926"/>
    <w:rsid w:val="00EF3AE5"/>
    <w:rsid w:val="00EF47F7"/>
    <w:rsid w:val="00F04C0A"/>
    <w:rsid w:val="00F13D9F"/>
    <w:rsid w:val="00F22DE2"/>
    <w:rsid w:val="00F26AA4"/>
    <w:rsid w:val="00F44E4B"/>
    <w:rsid w:val="00F454F2"/>
    <w:rsid w:val="00F541FC"/>
    <w:rsid w:val="00F64AD8"/>
    <w:rsid w:val="00F72F99"/>
    <w:rsid w:val="00F81308"/>
    <w:rsid w:val="00F821B9"/>
    <w:rsid w:val="00F851F3"/>
    <w:rsid w:val="00FA397B"/>
    <w:rsid w:val="00FA7384"/>
    <w:rsid w:val="00FB3258"/>
    <w:rsid w:val="00FC1E00"/>
    <w:rsid w:val="00FC2646"/>
    <w:rsid w:val="00FD2770"/>
    <w:rsid w:val="00FE634A"/>
    <w:rsid w:val="00FE75C8"/>
    <w:rsid w:val="00FF3AD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2F713B"/>
  <w15:docId w15:val="{70874A36-32AC-476F-A9C1-E415B0B5E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7034D"/>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A549FF"/>
    <w:rPr>
      <w:sz w:val="16"/>
      <w:szCs w:val="16"/>
    </w:rPr>
  </w:style>
  <w:style w:type="paragraph" w:styleId="Pripombabesedilo">
    <w:name w:val="annotation text"/>
    <w:basedOn w:val="Navaden"/>
    <w:link w:val="PripombabesediloZnak"/>
    <w:uiPriority w:val="99"/>
    <w:semiHidden/>
    <w:unhideWhenUsed/>
    <w:rsid w:val="00A549F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549FF"/>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A549FF"/>
    <w:rPr>
      <w:b/>
      <w:bCs/>
    </w:rPr>
  </w:style>
  <w:style w:type="character" w:customStyle="1" w:styleId="ZadevapripombeZnak">
    <w:name w:val="Zadeva pripombe Znak"/>
    <w:basedOn w:val="PripombabesediloZnak"/>
    <w:link w:val="Zadevapripombe"/>
    <w:uiPriority w:val="99"/>
    <w:semiHidden/>
    <w:rsid w:val="00A549FF"/>
    <w:rPr>
      <w:rFonts w:ascii="Helvetica" w:hAnsi="Helvetica"/>
      <w:b/>
      <w:bCs/>
      <w:sz w:val="20"/>
      <w:szCs w:val="20"/>
    </w:rPr>
  </w:style>
  <w:style w:type="table" w:customStyle="1" w:styleId="NormalTablePHPDOCX1">
    <w:name w:val="Normal Table PHPDOCX1"/>
    <w:uiPriority w:val="99"/>
    <w:semiHidden/>
    <w:unhideWhenUsed/>
    <w:qFormat/>
    <w:rsid w:val="004F2192"/>
    <w:pPr>
      <w:spacing w:after="0" w:line="240" w:lineRule="auto"/>
    </w:pPr>
    <w:tblPr>
      <w:tblInd w:w="0" w:type="dxa"/>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5A2142"/>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5A2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58D"/>
    <w:pPr>
      <w:autoSpaceDE w:val="0"/>
      <w:autoSpaceDN w:val="0"/>
      <w:adjustRightInd w:val="0"/>
      <w:spacing w:after="0" w:line="240" w:lineRule="auto"/>
    </w:pPr>
    <w:rPr>
      <w:rFonts w:ascii="Arial" w:hAnsi="Arial" w:cs="Arial"/>
      <w:color w:val="000000"/>
      <w:sz w:val="24"/>
      <w:szCs w:val="24"/>
    </w:rPr>
  </w:style>
  <w:style w:type="character" w:styleId="Neenpoudarek">
    <w:name w:val="Subtle Emphasis"/>
    <w:basedOn w:val="Privzetapisavaodstavka"/>
    <w:uiPriority w:val="19"/>
    <w:qFormat/>
    <w:rsid w:val="00A46DD5"/>
    <w:rPr>
      <w:i/>
      <w:iCs/>
      <w:color w:val="404040" w:themeColor="text1" w:themeTint="BF"/>
    </w:rPr>
  </w:style>
  <w:style w:type="table" w:customStyle="1" w:styleId="NormalTablePHPDOCX3">
    <w:name w:val="Normal Table PHPDOCX3"/>
    <w:uiPriority w:val="99"/>
    <w:semiHidden/>
    <w:unhideWhenUsed/>
    <w:qFormat/>
    <w:rsid w:val="00A46DD5"/>
    <w:pPr>
      <w:spacing w:after="0" w:line="240" w:lineRule="auto"/>
    </w:p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5900">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370497496">
      <w:bodyDiv w:val="1"/>
      <w:marLeft w:val="0"/>
      <w:marRight w:val="0"/>
      <w:marTop w:val="0"/>
      <w:marBottom w:val="0"/>
      <w:divBdr>
        <w:top w:val="none" w:sz="0" w:space="0" w:color="auto"/>
        <w:left w:val="none" w:sz="0" w:space="0" w:color="auto"/>
        <w:bottom w:val="none" w:sz="0" w:space="0" w:color="auto"/>
        <w:right w:val="none" w:sz="0" w:space="0" w:color="auto"/>
      </w:divBdr>
    </w:div>
    <w:div w:id="477495574">
      <w:bodyDiv w:val="1"/>
      <w:marLeft w:val="0"/>
      <w:marRight w:val="0"/>
      <w:marTop w:val="0"/>
      <w:marBottom w:val="0"/>
      <w:divBdr>
        <w:top w:val="none" w:sz="0" w:space="0" w:color="auto"/>
        <w:left w:val="none" w:sz="0" w:space="0" w:color="auto"/>
        <w:bottom w:val="none" w:sz="0" w:space="0" w:color="auto"/>
        <w:right w:val="none" w:sz="0" w:space="0" w:color="auto"/>
      </w:divBdr>
    </w:div>
    <w:div w:id="682130915">
      <w:bodyDiv w:val="1"/>
      <w:marLeft w:val="0"/>
      <w:marRight w:val="0"/>
      <w:marTop w:val="0"/>
      <w:marBottom w:val="0"/>
      <w:divBdr>
        <w:top w:val="none" w:sz="0" w:space="0" w:color="auto"/>
        <w:left w:val="none" w:sz="0" w:space="0" w:color="auto"/>
        <w:bottom w:val="none" w:sz="0" w:space="0" w:color="auto"/>
        <w:right w:val="none" w:sz="0" w:space="0" w:color="auto"/>
      </w:divBdr>
    </w:div>
    <w:div w:id="871725007">
      <w:bodyDiv w:val="1"/>
      <w:marLeft w:val="0"/>
      <w:marRight w:val="0"/>
      <w:marTop w:val="0"/>
      <w:marBottom w:val="0"/>
      <w:divBdr>
        <w:top w:val="none" w:sz="0" w:space="0" w:color="auto"/>
        <w:left w:val="none" w:sz="0" w:space="0" w:color="auto"/>
        <w:bottom w:val="none" w:sz="0" w:space="0" w:color="auto"/>
        <w:right w:val="none" w:sz="0" w:space="0" w:color="auto"/>
      </w:divBdr>
    </w:div>
    <w:div w:id="1207795625">
      <w:bodyDiv w:val="1"/>
      <w:marLeft w:val="0"/>
      <w:marRight w:val="0"/>
      <w:marTop w:val="0"/>
      <w:marBottom w:val="0"/>
      <w:divBdr>
        <w:top w:val="none" w:sz="0" w:space="0" w:color="auto"/>
        <w:left w:val="none" w:sz="0" w:space="0" w:color="auto"/>
        <w:bottom w:val="none" w:sz="0" w:space="0" w:color="auto"/>
        <w:right w:val="none" w:sz="0" w:space="0" w:color="auto"/>
      </w:divBdr>
    </w:div>
    <w:div w:id="1250775021">
      <w:bodyDiv w:val="1"/>
      <w:marLeft w:val="0"/>
      <w:marRight w:val="0"/>
      <w:marTop w:val="0"/>
      <w:marBottom w:val="0"/>
      <w:divBdr>
        <w:top w:val="none" w:sz="0" w:space="0" w:color="auto"/>
        <w:left w:val="none" w:sz="0" w:space="0" w:color="auto"/>
        <w:bottom w:val="none" w:sz="0" w:space="0" w:color="auto"/>
        <w:right w:val="none" w:sz="0" w:space="0" w:color="auto"/>
      </w:divBdr>
    </w:div>
    <w:div w:id="1356233349">
      <w:bodyDiv w:val="1"/>
      <w:marLeft w:val="0"/>
      <w:marRight w:val="0"/>
      <w:marTop w:val="0"/>
      <w:marBottom w:val="0"/>
      <w:divBdr>
        <w:top w:val="none" w:sz="0" w:space="0" w:color="auto"/>
        <w:left w:val="none" w:sz="0" w:space="0" w:color="auto"/>
        <w:bottom w:val="none" w:sz="0" w:space="0" w:color="auto"/>
        <w:right w:val="none" w:sz="0" w:space="0" w:color="auto"/>
      </w:divBdr>
    </w:div>
    <w:div w:id="14616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9AD1-42A9-4A81-BEB0-9F17A450C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1329</Words>
  <Characters>7578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Uporabnik</cp:lastModifiedBy>
  <cp:revision>3</cp:revision>
  <cp:lastPrinted>2016-12-02T07:30:00Z</cp:lastPrinted>
  <dcterms:created xsi:type="dcterms:W3CDTF">2021-02-09T12:14:00Z</dcterms:created>
  <dcterms:modified xsi:type="dcterms:W3CDTF">2021-02-10T08:07:00Z</dcterms:modified>
</cp:coreProperties>
</file>