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F0079" w14:textId="1C085A84" w:rsidR="00C11785" w:rsidRDefault="009666F2" w:rsidP="003C21D8">
      <w:pPr>
        <w:spacing w:after="0"/>
        <w:jc w:val="right"/>
        <w:rPr>
          <w:rFonts w:ascii="Arial" w:hAnsi="Arial" w:cs="Arial"/>
          <w:sz w:val="18"/>
          <w:szCs w:val="18"/>
        </w:rPr>
      </w:pPr>
      <w:r>
        <w:rPr>
          <w:rFonts w:ascii="Arial" w:hAnsi="Arial" w:cs="Arial"/>
          <w:sz w:val="18"/>
          <w:szCs w:val="18"/>
        </w:rPr>
        <w:t xml:space="preserve">Obrazec št: </w:t>
      </w:r>
      <w:r w:rsidR="007D44EC">
        <w:rPr>
          <w:rFonts w:ascii="Arial" w:hAnsi="Arial" w:cs="Arial"/>
          <w:sz w:val="18"/>
          <w:szCs w:val="18"/>
        </w:rPr>
        <w:t>2</w:t>
      </w:r>
    </w:p>
    <w:p w14:paraId="61420822" w14:textId="77777777" w:rsidR="00EA158D" w:rsidRPr="00590863" w:rsidRDefault="00EA158D" w:rsidP="003C21D8">
      <w:pPr>
        <w:spacing w:after="0"/>
        <w:jc w:val="right"/>
        <w:rPr>
          <w:rFonts w:ascii="Arial" w:hAnsi="Arial" w:cs="Arial"/>
          <w:sz w:val="18"/>
          <w:szCs w:val="18"/>
        </w:rPr>
      </w:pPr>
    </w:p>
    <w:p w14:paraId="56BDF8EA" w14:textId="77777777" w:rsidR="000C4546" w:rsidRPr="00590863" w:rsidRDefault="000C4546" w:rsidP="000C4546">
      <w:pPr>
        <w:spacing w:after="0"/>
        <w:jc w:val="right"/>
        <w:rPr>
          <w:rFonts w:ascii="Arial" w:hAnsi="Arial" w:cs="Arial"/>
          <w:sz w:val="18"/>
          <w:szCs w:val="18"/>
        </w:rPr>
      </w:pPr>
    </w:p>
    <w:p w14:paraId="51030685" w14:textId="6BEC2BEC" w:rsidR="000C4546" w:rsidRPr="003E67BF" w:rsidRDefault="000C4546" w:rsidP="000C4546">
      <w:pPr>
        <w:keepNext/>
        <w:keepLines/>
        <w:pBdr>
          <w:top w:val="single" w:sz="24" w:space="0" w:color="548DD4" w:themeColor="text2" w:themeTint="99"/>
          <w:left w:val="single" w:sz="24" w:space="0"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after="120"/>
        <w:ind w:left="1985"/>
        <w:outlineLvl w:val="0"/>
        <w:rPr>
          <w:rFonts w:ascii="Arial" w:eastAsiaTheme="majorEastAsia" w:hAnsi="Arial" w:cs="Arial"/>
          <w:b/>
          <w:bCs/>
          <w:color w:val="FFFFFF" w:themeColor="background1"/>
          <w:sz w:val="26"/>
          <w:szCs w:val="28"/>
        </w:rPr>
      </w:pPr>
      <w:r>
        <w:rPr>
          <w:rFonts w:ascii="Arial" w:eastAsiaTheme="majorEastAsia" w:hAnsi="Arial" w:cs="Arial"/>
          <w:b/>
          <w:bCs/>
          <w:color w:val="FFFFFF" w:themeColor="background1"/>
          <w:sz w:val="26"/>
          <w:szCs w:val="28"/>
        </w:rPr>
        <w:t>Ponudba</w:t>
      </w:r>
      <w:r w:rsidRPr="003E67BF">
        <w:rPr>
          <w:rFonts w:ascii="Arial" w:eastAsiaTheme="majorEastAsia" w:hAnsi="Arial" w:cs="Arial"/>
          <w:b/>
          <w:bCs/>
          <w:color w:val="FFFFFF" w:themeColor="background1"/>
          <w:sz w:val="26"/>
          <w:szCs w:val="28"/>
        </w:rPr>
        <w:tab/>
      </w:r>
      <w:r w:rsidRPr="003E67BF">
        <w:rPr>
          <w:rFonts w:ascii="Arial" w:eastAsiaTheme="majorEastAsia" w:hAnsi="Arial" w:cs="Arial"/>
          <w:b/>
          <w:bCs/>
          <w:color w:val="FFFFFF" w:themeColor="background1"/>
          <w:sz w:val="26"/>
          <w:szCs w:val="28"/>
        </w:rPr>
        <w:tab/>
      </w:r>
      <w:r w:rsidRPr="003E67BF">
        <w:rPr>
          <w:rFonts w:ascii="Arial" w:eastAsiaTheme="majorEastAsia" w:hAnsi="Arial" w:cs="Arial"/>
          <w:b/>
          <w:bCs/>
          <w:color w:val="FFFFFF" w:themeColor="background1"/>
          <w:sz w:val="26"/>
          <w:szCs w:val="28"/>
        </w:rPr>
        <w:tab/>
      </w:r>
    </w:p>
    <w:p w14:paraId="78B01059" w14:textId="77777777" w:rsidR="00C11785" w:rsidRDefault="00C11785" w:rsidP="00C11785">
      <w:pPr>
        <w:spacing w:after="120"/>
        <w:rPr>
          <w:rFonts w:ascii="Arial" w:hAnsi="Arial" w:cs="Arial"/>
        </w:rPr>
      </w:pPr>
    </w:p>
    <w:p w14:paraId="1570263D" w14:textId="798C5F5B" w:rsidR="00C5381E" w:rsidRDefault="00C11785">
      <w:pPr>
        <w:spacing w:before="225" w:after="225" w:line="240" w:lineRule="auto"/>
        <w:jc w:val="both"/>
      </w:pPr>
      <w:r>
        <w:rPr>
          <w:rFonts w:ascii="Arial" w:hAnsi="Arial" w:cs="Arial"/>
          <w:color w:val="000000"/>
          <w:sz w:val="18"/>
          <w:szCs w:val="18"/>
        </w:rPr>
        <w:t>Na osnovi povabila za naročilo »</w:t>
      </w:r>
      <w:r w:rsidR="003D01DF">
        <w:rPr>
          <w:rFonts w:ascii="Arial" w:hAnsi="Arial" w:cs="Arial"/>
          <w:b/>
          <w:bCs/>
          <w:color w:val="000000"/>
          <w:sz w:val="18"/>
          <w:szCs w:val="18"/>
        </w:rPr>
        <w:t>Servisiranje težkih tovornih in delovnih vozil</w:t>
      </w:r>
      <w:r>
        <w:rPr>
          <w:rFonts w:ascii="Arial" w:hAnsi="Arial" w:cs="Arial"/>
          <w:color w:val="000000"/>
          <w:sz w:val="18"/>
          <w:szCs w:val="18"/>
        </w:rPr>
        <w:t>« dajemo ponudbo, kot sledi:</w:t>
      </w:r>
    </w:p>
    <w:p w14:paraId="7EE911B5" w14:textId="77777777" w:rsidR="001D1A2D" w:rsidRDefault="001D1A2D" w:rsidP="001D1A2D">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1D1A2D" w14:paraId="5A80E661" w14:textId="77777777" w:rsidTr="00B70ECE">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E593C52" w14:textId="77777777" w:rsidR="001D1A2D" w:rsidRDefault="001D1A2D" w:rsidP="00B70ECE">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06C0176" w14:textId="77777777" w:rsidR="001D1A2D" w:rsidRDefault="001D1A2D" w:rsidP="00B70ECE">
            <w:r>
              <w:rPr>
                <w:rFonts w:ascii="Arial" w:hAnsi="Arial" w:cs="Arial"/>
                <w:color w:val="000000"/>
                <w:position w:val="-2"/>
                <w:sz w:val="18"/>
                <w:szCs w:val="18"/>
              </w:rPr>
              <w:t> </w:t>
            </w:r>
          </w:p>
        </w:tc>
      </w:tr>
      <w:tr w:rsidR="001D1A2D" w14:paraId="3C04F1F6" w14:textId="77777777" w:rsidTr="00B70ECE">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E130144" w14:textId="77777777" w:rsidR="001D1A2D" w:rsidRDefault="001D1A2D" w:rsidP="00B70ECE">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A244200" w14:textId="77777777" w:rsidR="001D1A2D" w:rsidRDefault="001D1A2D" w:rsidP="00B70ECE">
            <w:r>
              <w:rPr>
                <w:rFonts w:ascii="Arial" w:hAnsi="Arial" w:cs="Arial"/>
                <w:color w:val="000000"/>
                <w:position w:val="-2"/>
                <w:sz w:val="18"/>
                <w:szCs w:val="18"/>
              </w:rPr>
              <w:t> </w:t>
            </w:r>
          </w:p>
        </w:tc>
      </w:tr>
    </w:tbl>
    <w:p w14:paraId="24C33CCA" w14:textId="77777777" w:rsidR="001D1A2D" w:rsidRDefault="001D1A2D" w:rsidP="001D1A2D">
      <w:pPr>
        <w:spacing w:before="225" w:after="225" w:line="240" w:lineRule="auto"/>
        <w:jc w:val="both"/>
      </w:pPr>
      <w:r>
        <w:rPr>
          <w:rFonts w:ascii="Arial" w:hAnsi="Arial" w:cs="Arial"/>
          <w:color w:val="000000"/>
          <w:sz w:val="18"/>
          <w:szCs w:val="18"/>
        </w:rPr>
        <w:t>Ponudbo oddajamo (ustrezno označite):</w:t>
      </w:r>
    </w:p>
    <w:p w14:paraId="70FFE3BA" w14:textId="77777777" w:rsidR="001D1A2D" w:rsidRDefault="001D1A2D" w:rsidP="000C4546">
      <w:pPr>
        <w:pStyle w:val="Brezrazmikov1"/>
      </w:pPr>
      <w:r>
        <w:fldChar w:fldCharType="begin">
          <w:ffData>
            <w:name w:val="cbox15819e4348b6cc"/>
            <w:enabled/>
            <w:calcOnExit w:val="0"/>
            <w:checkBox>
              <w:sizeAuto/>
              <w:default w:val="0"/>
            </w:checkBox>
          </w:ffData>
        </w:fldChar>
      </w:r>
      <w:bookmarkStart w:id="0" w:name="cbox15819e4348b6cc"/>
      <w:r>
        <w:instrText xml:space="preserve"> FORMCHECKBOX </w:instrText>
      </w:r>
      <w:r w:rsidR="00CF337F">
        <w:fldChar w:fldCharType="separate"/>
      </w:r>
      <w:r>
        <w:fldChar w:fldCharType="end"/>
      </w:r>
      <w:bookmarkEnd w:id="0"/>
      <w:r>
        <w:rPr>
          <w:rFonts w:ascii="Arial" w:hAnsi="Arial" w:cs="Arial"/>
          <w:color w:val="000000"/>
          <w:sz w:val="18"/>
          <w:szCs w:val="18"/>
        </w:rPr>
        <w:t> samostojno</w:t>
      </w:r>
    </w:p>
    <w:p w14:paraId="23D04850" w14:textId="77777777" w:rsidR="001D1A2D" w:rsidRDefault="001D1A2D" w:rsidP="000C4546">
      <w:pPr>
        <w:pStyle w:val="Brezrazmikov1"/>
      </w:pPr>
      <w:r>
        <w:fldChar w:fldCharType="begin">
          <w:ffData>
            <w:name w:val="cbox15819e4348b928"/>
            <w:enabled/>
            <w:calcOnExit w:val="0"/>
            <w:checkBox>
              <w:sizeAuto/>
              <w:default w:val="0"/>
            </w:checkBox>
          </w:ffData>
        </w:fldChar>
      </w:r>
      <w:bookmarkStart w:id="1" w:name="cbox15819e4348b928"/>
      <w:r>
        <w:instrText xml:space="preserve"> FORMCHECKBOX </w:instrText>
      </w:r>
      <w:r w:rsidR="00CF337F">
        <w:fldChar w:fldCharType="separate"/>
      </w:r>
      <w:r>
        <w:fldChar w:fldCharType="end"/>
      </w:r>
      <w:bookmarkEnd w:id="1"/>
      <w:r>
        <w:rPr>
          <w:rFonts w:ascii="Arial" w:hAnsi="Arial" w:cs="Arial"/>
          <w:color w:val="000000"/>
          <w:sz w:val="18"/>
          <w:szCs w:val="18"/>
        </w:rPr>
        <w:t> z naslednjimi partnerji (navedite samo firme): _______________________________________________</w:t>
      </w:r>
    </w:p>
    <w:p w14:paraId="0872F4B7" w14:textId="77777777" w:rsidR="001D1A2D" w:rsidRDefault="001D1A2D" w:rsidP="000C4546">
      <w:pPr>
        <w:pStyle w:val="Brezrazmikov1"/>
      </w:pPr>
      <w:r>
        <w:fldChar w:fldCharType="begin">
          <w:ffData>
            <w:name w:val="cbox15819e4348bb7c"/>
            <w:enabled/>
            <w:calcOnExit w:val="0"/>
            <w:checkBox>
              <w:sizeAuto/>
              <w:default w:val="0"/>
            </w:checkBox>
          </w:ffData>
        </w:fldChar>
      </w:r>
      <w:bookmarkStart w:id="2" w:name="cbox15819e4348bb7c"/>
      <w:r>
        <w:instrText xml:space="preserve"> FORMCHECKBOX </w:instrText>
      </w:r>
      <w:r w:rsidR="00CF337F">
        <w:fldChar w:fldCharType="separate"/>
      </w:r>
      <w:r>
        <w:fldChar w:fldCharType="end"/>
      </w:r>
      <w:bookmarkEnd w:id="2"/>
      <w:r>
        <w:rPr>
          <w:rFonts w:ascii="Arial" w:hAnsi="Arial" w:cs="Arial"/>
          <w:color w:val="000000"/>
          <w:sz w:val="18"/>
          <w:szCs w:val="18"/>
        </w:rPr>
        <w:t> z naslednjimi podizvajalci (navedite samo firme): ____________________________________________</w:t>
      </w:r>
    </w:p>
    <w:p w14:paraId="3D22C72E" w14:textId="77777777" w:rsidR="001D1A2D" w:rsidRDefault="001D1A2D" w:rsidP="000C4546">
      <w:pPr>
        <w:pStyle w:val="Brezrazmikov1"/>
        <w:rPr>
          <w:rFonts w:ascii="Arial" w:hAnsi="Arial" w:cs="Arial"/>
          <w:color w:val="000000"/>
          <w:sz w:val="18"/>
          <w:szCs w:val="18"/>
        </w:rPr>
      </w:pPr>
      <w:r>
        <w:fldChar w:fldCharType="begin">
          <w:ffData>
            <w:name w:val="cbox15819e4348bdcf"/>
            <w:enabled/>
            <w:calcOnExit w:val="0"/>
            <w:checkBox>
              <w:sizeAuto/>
              <w:default w:val="0"/>
            </w:checkBox>
          </w:ffData>
        </w:fldChar>
      </w:r>
      <w:bookmarkStart w:id="3" w:name="cbox15819e4348bdcf"/>
      <w:r>
        <w:instrText xml:space="preserve"> FORMCHECKBOX </w:instrText>
      </w:r>
      <w:r w:rsidR="00CF337F">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14:paraId="7A3FFA1D" w14:textId="77777777" w:rsidR="001D1A2D" w:rsidRDefault="001D1A2D" w:rsidP="001D1A2D">
      <w:pPr>
        <w:spacing w:before="225" w:after="225" w:line="240" w:lineRule="auto"/>
        <w:jc w:val="both"/>
        <w:rPr>
          <w:rFonts w:ascii="Arial" w:hAnsi="Arial" w:cs="Arial"/>
          <w:color w:val="000000"/>
          <w:sz w:val="18"/>
          <w:szCs w:val="18"/>
        </w:rPr>
      </w:pPr>
    </w:p>
    <w:p w14:paraId="036B128A" w14:textId="6E634A79" w:rsidR="001D1A2D" w:rsidRDefault="00F52DB2" w:rsidP="00F52DB2">
      <w:pPr>
        <w:spacing w:before="225" w:after="225" w:line="240" w:lineRule="auto"/>
        <w:rPr>
          <w:rFonts w:ascii="Arial" w:hAnsi="Arial" w:cs="Arial"/>
          <w:bCs/>
          <w:i/>
          <w:color w:val="000000"/>
          <w:position w:val="-2"/>
          <w:sz w:val="18"/>
          <w:szCs w:val="18"/>
        </w:rPr>
      </w:pPr>
      <w:r>
        <w:rPr>
          <w:rFonts w:ascii="Arial" w:hAnsi="Arial" w:cs="Arial"/>
          <w:b/>
          <w:bCs/>
          <w:color w:val="000000"/>
          <w:sz w:val="18"/>
          <w:szCs w:val="18"/>
        </w:rPr>
        <w:t>II. Ponudbene cene, popusti in</w:t>
      </w:r>
      <w:r w:rsidR="00E035AC">
        <w:rPr>
          <w:rFonts w:ascii="Arial" w:hAnsi="Arial" w:cs="Arial"/>
          <w:b/>
          <w:bCs/>
          <w:color w:val="000000"/>
          <w:sz w:val="18"/>
          <w:szCs w:val="18"/>
        </w:rPr>
        <w:t xml:space="preserve"> lokacija </w:t>
      </w:r>
      <w:r w:rsidR="001D1A2D" w:rsidRPr="00CE0C8B">
        <w:rPr>
          <w:rFonts w:ascii="Arial" w:hAnsi="Arial" w:cs="Arial"/>
          <w:bCs/>
          <w:i/>
          <w:color w:val="000000"/>
          <w:position w:val="-2"/>
          <w:sz w:val="18"/>
          <w:szCs w:val="18"/>
        </w:rPr>
        <w:t>(ponudnik izpolni sivo obarvana polja)</w:t>
      </w:r>
    </w:p>
    <w:tbl>
      <w:tblPr>
        <w:tblStyle w:val="Tabelamrea"/>
        <w:tblW w:w="0" w:type="auto"/>
        <w:tblLook w:val="04A0" w:firstRow="1" w:lastRow="0" w:firstColumn="1" w:lastColumn="0" w:noHBand="0" w:noVBand="1"/>
      </w:tblPr>
      <w:tblGrid>
        <w:gridCol w:w="421"/>
        <w:gridCol w:w="6804"/>
        <w:gridCol w:w="1835"/>
      </w:tblGrid>
      <w:tr w:rsidR="00147DFA" w:rsidRPr="0019168A" w14:paraId="6B64E732" w14:textId="77777777" w:rsidTr="004675F8">
        <w:tc>
          <w:tcPr>
            <w:tcW w:w="421" w:type="dxa"/>
            <w:tcBorders>
              <w:left w:val="single" w:sz="4" w:space="0" w:color="auto"/>
            </w:tcBorders>
            <w:shd w:val="clear" w:color="auto" w:fill="DBE5F1" w:themeFill="accent1" w:themeFillTint="33"/>
          </w:tcPr>
          <w:p w14:paraId="67F14EBB" w14:textId="61B692BF" w:rsidR="00147DFA" w:rsidRPr="0019168A" w:rsidRDefault="00147DFA" w:rsidP="001D1A2D">
            <w:pPr>
              <w:spacing w:before="225" w:after="225"/>
              <w:jc w:val="both"/>
              <w:rPr>
                <w:rFonts w:ascii="Arial" w:hAnsi="Arial" w:cs="Arial"/>
                <w:color w:val="000000"/>
                <w:position w:val="-2"/>
                <w:sz w:val="18"/>
                <w:szCs w:val="18"/>
              </w:rPr>
            </w:pPr>
          </w:p>
        </w:tc>
        <w:tc>
          <w:tcPr>
            <w:tcW w:w="6804" w:type="dxa"/>
            <w:tcBorders>
              <w:left w:val="single" w:sz="4" w:space="0" w:color="auto"/>
            </w:tcBorders>
            <w:shd w:val="clear" w:color="auto" w:fill="DBE5F1" w:themeFill="accent1" w:themeFillTint="33"/>
          </w:tcPr>
          <w:p w14:paraId="1B133D61" w14:textId="5A0893F2" w:rsidR="00530A5A" w:rsidRPr="000C4546" w:rsidRDefault="00530A5A" w:rsidP="00530A5A">
            <w:pPr>
              <w:spacing w:before="225" w:after="225"/>
              <w:jc w:val="both"/>
              <w:rPr>
                <w:rFonts w:ascii="Arial" w:hAnsi="Arial" w:cs="Arial"/>
                <w:b/>
                <w:bCs/>
                <w:color w:val="002060"/>
                <w:sz w:val="18"/>
                <w:szCs w:val="18"/>
              </w:rPr>
            </w:pPr>
            <w:r w:rsidRPr="000C4546">
              <w:rPr>
                <w:rFonts w:ascii="Arial" w:hAnsi="Arial" w:cs="Arial"/>
                <w:b/>
                <w:bCs/>
                <w:color w:val="002060"/>
                <w:sz w:val="18"/>
                <w:szCs w:val="18"/>
              </w:rPr>
              <w:t xml:space="preserve">PONUDBA ZA SKLOP: </w:t>
            </w:r>
          </w:p>
          <w:p w14:paraId="0D2687CD" w14:textId="3B0BC1BF" w:rsidR="00147DFA" w:rsidRPr="0019168A" w:rsidRDefault="00530A5A" w:rsidP="00530A5A">
            <w:pPr>
              <w:spacing w:before="225" w:after="225"/>
              <w:jc w:val="both"/>
              <w:rPr>
                <w:rFonts w:ascii="Arial" w:hAnsi="Arial" w:cs="Arial"/>
                <w:bCs/>
                <w:color w:val="000000"/>
                <w:sz w:val="18"/>
                <w:szCs w:val="18"/>
              </w:rPr>
            </w:pPr>
            <w:r w:rsidRPr="000C4546">
              <w:rPr>
                <w:rFonts w:ascii="Arial" w:hAnsi="Arial" w:cs="Arial"/>
                <w:b/>
                <w:bCs/>
                <w:color w:val="002060"/>
                <w:sz w:val="18"/>
                <w:szCs w:val="18"/>
              </w:rPr>
              <w:t>SKLOP __ : servisiranje tovornih vozil znamke _______</w:t>
            </w:r>
          </w:p>
        </w:tc>
        <w:tc>
          <w:tcPr>
            <w:tcW w:w="1835" w:type="dxa"/>
            <w:shd w:val="clear" w:color="auto" w:fill="DBE5F1" w:themeFill="accent1" w:themeFillTint="33"/>
          </w:tcPr>
          <w:p w14:paraId="1A3481D1" w14:textId="1C3C697A" w:rsidR="00147DFA" w:rsidRPr="000C4546" w:rsidRDefault="004675F8" w:rsidP="00B70ECE">
            <w:pPr>
              <w:spacing w:before="225" w:after="225"/>
              <w:jc w:val="center"/>
              <w:rPr>
                <w:rFonts w:ascii="Arial" w:hAnsi="Arial" w:cs="Arial"/>
                <w:b/>
                <w:bCs/>
                <w:color w:val="000000"/>
                <w:sz w:val="18"/>
                <w:szCs w:val="18"/>
              </w:rPr>
            </w:pPr>
            <w:r w:rsidRPr="000C4546">
              <w:rPr>
                <w:rFonts w:ascii="Arial" w:hAnsi="Arial" w:cs="Arial"/>
                <w:b/>
                <w:bCs/>
                <w:color w:val="002060"/>
                <w:sz w:val="18"/>
                <w:szCs w:val="18"/>
              </w:rPr>
              <w:t>Ponudbena  vrednost</w:t>
            </w:r>
          </w:p>
        </w:tc>
      </w:tr>
      <w:tr w:rsidR="004675F8" w:rsidRPr="0019168A" w14:paraId="7853EDB1" w14:textId="77777777" w:rsidTr="004675F8">
        <w:tc>
          <w:tcPr>
            <w:tcW w:w="421" w:type="dxa"/>
            <w:tcBorders>
              <w:left w:val="single" w:sz="4" w:space="0" w:color="auto"/>
            </w:tcBorders>
          </w:tcPr>
          <w:p w14:paraId="19CA329D" w14:textId="34289669" w:rsidR="004675F8" w:rsidRDefault="004675F8" w:rsidP="001D1A2D">
            <w:pPr>
              <w:spacing w:before="225" w:after="225"/>
              <w:jc w:val="both"/>
              <w:rPr>
                <w:rFonts w:ascii="Arial" w:hAnsi="Arial" w:cs="Arial"/>
                <w:color w:val="000000"/>
                <w:position w:val="-2"/>
                <w:sz w:val="18"/>
                <w:szCs w:val="18"/>
              </w:rPr>
            </w:pPr>
            <w:r>
              <w:rPr>
                <w:rFonts w:ascii="Arial" w:hAnsi="Arial" w:cs="Arial"/>
                <w:color w:val="000000"/>
                <w:position w:val="-2"/>
                <w:sz w:val="18"/>
                <w:szCs w:val="18"/>
              </w:rPr>
              <w:t>1</w:t>
            </w:r>
          </w:p>
        </w:tc>
        <w:tc>
          <w:tcPr>
            <w:tcW w:w="6804" w:type="dxa"/>
            <w:tcBorders>
              <w:left w:val="single" w:sz="4" w:space="0" w:color="auto"/>
            </w:tcBorders>
          </w:tcPr>
          <w:p w14:paraId="7D046ACD" w14:textId="64BC6FD5" w:rsidR="004675F8" w:rsidRPr="0019168A" w:rsidRDefault="004675F8" w:rsidP="001D1A2D">
            <w:pPr>
              <w:spacing w:before="225" w:after="225"/>
              <w:jc w:val="both"/>
              <w:rPr>
                <w:rFonts w:ascii="Arial" w:hAnsi="Arial" w:cs="Arial"/>
                <w:color w:val="000000"/>
                <w:position w:val="-2"/>
                <w:sz w:val="18"/>
                <w:szCs w:val="18"/>
              </w:rPr>
            </w:pPr>
            <w:r w:rsidRPr="0019168A">
              <w:rPr>
                <w:rFonts w:ascii="Arial" w:hAnsi="Arial" w:cs="Arial"/>
                <w:color w:val="000000"/>
                <w:position w:val="-2"/>
                <w:sz w:val="18"/>
                <w:szCs w:val="18"/>
              </w:rPr>
              <w:t xml:space="preserve">Cena </w:t>
            </w:r>
            <w:r w:rsidRPr="0095180A">
              <w:rPr>
                <w:rFonts w:ascii="Arial" w:hAnsi="Arial" w:cs="Arial"/>
                <w:color w:val="000000"/>
                <w:position w:val="-2"/>
                <w:sz w:val="18"/>
                <w:szCs w:val="18"/>
              </w:rPr>
              <w:t>mehanične</w:t>
            </w:r>
            <w:r w:rsidR="00503EFE">
              <w:rPr>
                <w:rFonts w:ascii="Arial" w:hAnsi="Arial" w:cs="Arial"/>
                <w:color w:val="000000"/>
                <w:position w:val="-2"/>
                <w:sz w:val="18"/>
                <w:szCs w:val="18"/>
              </w:rPr>
              <w:t>/servisne</w:t>
            </w:r>
            <w:r>
              <w:rPr>
                <w:rFonts w:ascii="Arial" w:hAnsi="Arial" w:cs="Arial"/>
                <w:color w:val="000000"/>
                <w:position w:val="-2"/>
                <w:sz w:val="18"/>
                <w:szCs w:val="18"/>
              </w:rPr>
              <w:t xml:space="preserve"> ure v EUR brez DDV</w:t>
            </w:r>
          </w:p>
        </w:tc>
        <w:tc>
          <w:tcPr>
            <w:tcW w:w="1835" w:type="dxa"/>
            <w:shd w:val="clear" w:color="auto" w:fill="F2F2F2" w:themeFill="background1" w:themeFillShade="F2"/>
          </w:tcPr>
          <w:p w14:paraId="2D823C66" w14:textId="77777777" w:rsidR="004675F8" w:rsidRPr="0019168A" w:rsidRDefault="004675F8" w:rsidP="00B70ECE">
            <w:pPr>
              <w:spacing w:before="225" w:after="225"/>
              <w:jc w:val="center"/>
              <w:rPr>
                <w:rFonts w:ascii="Arial" w:hAnsi="Arial" w:cs="Arial"/>
                <w:bCs/>
                <w:color w:val="000000"/>
                <w:sz w:val="18"/>
                <w:szCs w:val="18"/>
              </w:rPr>
            </w:pPr>
          </w:p>
        </w:tc>
      </w:tr>
      <w:tr w:rsidR="00147DFA" w:rsidRPr="0019168A" w14:paraId="2695A3EF" w14:textId="77777777" w:rsidTr="004675F8">
        <w:tc>
          <w:tcPr>
            <w:tcW w:w="421" w:type="dxa"/>
            <w:tcBorders>
              <w:left w:val="single" w:sz="4" w:space="0" w:color="auto"/>
            </w:tcBorders>
          </w:tcPr>
          <w:p w14:paraId="7FBF37DF" w14:textId="5BCD1A6A" w:rsidR="00147DFA" w:rsidRPr="0019168A" w:rsidRDefault="00147DFA" w:rsidP="00B70ECE">
            <w:pPr>
              <w:spacing w:before="225" w:after="225"/>
              <w:jc w:val="both"/>
              <w:rPr>
                <w:rFonts w:ascii="Arial" w:hAnsi="Arial" w:cs="Arial"/>
                <w:color w:val="000000"/>
                <w:position w:val="-2"/>
                <w:sz w:val="18"/>
                <w:szCs w:val="18"/>
              </w:rPr>
            </w:pPr>
            <w:r>
              <w:rPr>
                <w:rFonts w:ascii="Arial" w:hAnsi="Arial" w:cs="Arial"/>
                <w:color w:val="000000"/>
                <w:position w:val="-2"/>
                <w:sz w:val="18"/>
                <w:szCs w:val="18"/>
              </w:rPr>
              <w:t>2</w:t>
            </w:r>
          </w:p>
        </w:tc>
        <w:tc>
          <w:tcPr>
            <w:tcW w:w="6804" w:type="dxa"/>
            <w:tcBorders>
              <w:left w:val="single" w:sz="4" w:space="0" w:color="auto"/>
            </w:tcBorders>
            <w:shd w:val="clear" w:color="auto" w:fill="auto"/>
          </w:tcPr>
          <w:p w14:paraId="11EB4130" w14:textId="2F6639AC" w:rsidR="00147DFA" w:rsidRPr="0019168A" w:rsidRDefault="00147DFA" w:rsidP="00B70ECE">
            <w:pPr>
              <w:spacing w:before="225" w:after="225"/>
              <w:jc w:val="both"/>
              <w:rPr>
                <w:rFonts w:ascii="Arial" w:hAnsi="Arial" w:cs="Arial"/>
                <w:bCs/>
                <w:color w:val="000000"/>
                <w:sz w:val="18"/>
                <w:szCs w:val="18"/>
              </w:rPr>
            </w:pPr>
            <w:r w:rsidRPr="0019168A">
              <w:rPr>
                <w:rFonts w:ascii="Arial" w:hAnsi="Arial" w:cs="Arial"/>
                <w:color w:val="000000"/>
                <w:position w:val="-2"/>
                <w:sz w:val="18"/>
                <w:szCs w:val="18"/>
              </w:rPr>
              <w:t>Cena delovne ure diagnostika v EUR brez DDV</w:t>
            </w:r>
          </w:p>
        </w:tc>
        <w:tc>
          <w:tcPr>
            <w:tcW w:w="1835" w:type="dxa"/>
            <w:shd w:val="clear" w:color="auto" w:fill="F2F2F2" w:themeFill="background1" w:themeFillShade="F2"/>
          </w:tcPr>
          <w:p w14:paraId="09308CC9" w14:textId="77777777" w:rsidR="00147DFA" w:rsidRPr="0019168A" w:rsidRDefault="00147DFA" w:rsidP="00B70ECE">
            <w:pPr>
              <w:spacing w:before="225" w:after="225"/>
              <w:jc w:val="center"/>
              <w:rPr>
                <w:rFonts w:ascii="Arial" w:hAnsi="Arial" w:cs="Arial"/>
                <w:bCs/>
                <w:color w:val="000000"/>
                <w:sz w:val="18"/>
                <w:szCs w:val="18"/>
              </w:rPr>
            </w:pPr>
          </w:p>
        </w:tc>
      </w:tr>
      <w:tr w:rsidR="00147DFA" w:rsidRPr="00133477" w14:paraId="64C6C0A0" w14:textId="77777777" w:rsidTr="004675F8">
        <w:tc>
          <w:tcPr>
            <w:tcW w:w="421" w:type="dxa"/>
          </w:tcPr>
          <w:p w14:paraId="62E14316" w14:textId="667B37A3" w:rsidR="00147DFA" w:rsidRDefault="00147DFA" w:rsidP="001121D6">
            <w:pPr>
              <w:spacing w:before="225" w:after="225"/>
              <w:rPr>
                <w:rFonts w:ascii="Arial" w:hAnsi="Arial" w:cs="Arial"/>
                <w:bCs/>
                <w:color w:val="000000"/>
                <w:position w:val="-2"/>
                <w:sz w:val="18"/>
                <w:szCs w:val="18"/>
              </w:rPr>
            </w:pPr>
            <w:r>
              <w:rPr>
                <w:rFonts w:ascii="Arial" w:hAnsi="Arial" w:cs="Arial"/>
                <w:bCs/>
                <w:color w:val="000000"/>
                <w:position w:val="-2"/>
                <w:sz w:val="18"/>
                <w:szCs w:val="18"/>
              </w:rPr>
              <w:t>3</w:t>
            </w:r>
          </w:p>
        </w:tc>
        <w:tc>
          <w:tcPr>
            <w:tcW w:w="6804" w:type="dxa"/>
          </w:tcPr>
          <w:p w14:paraId="1B115AEF" w14:textId="65CF75A6" w:rsidR="00147DFA" w:rsidRPr="00133477" w:rsidRDefault="00147DFA" w:rsidP="001121D6">
            <w:pPr>
              <w:spacing w:before="225" w:after="225"/>
              <w:rPr>
                <w:rFonts w:ascii="Arial" w:hAnsi="Arial" w:cs="Arial"/>
                <w:bCs/>
                <w:color w:val="000000"/>
                <w:sz w:val="18"/>
                <w:szCs w:val="18"/>
              </w:rPr>
            </w:pPr>
            <w:r>
              <w:rPr>
                <w:rFonts w:ascii="Arial" w:hAnsi="Arial" w:cs="Arial"/>
                <w:bCs/>
                <w:color w:val="000000"/>
                <w:position w:val="-2"/>
                <w:sz w:val="18"/>
                <w:szCs w:val="18"/>
              </w:rPr>
              <w:t>Popust na cene</w:t>
            </w:r>
            <w:r w:rsidRPr="00133477">
              <w:rPr>
                <w:rFonts w:ascii="Arial" w:hAnsi="Arial" w:cs="Arial"/>
                <w:bCs/>
                <w:color w:val="000000"/>
                <w:position w:val="-2"/>
                <w:sz w:val="18"/>
                <w:szCs w:val="18"/>
              </w:rPr>
              <w:t xml:space="preserve"> </w:t>
            </w:r>
            <w:r>
              <w:rPr>
                <w:rFonts w:ascii="Arial" w:hAnsi="Arial" w:cs="Arial"/>
                <w:bCs/>
                <w:color w:val="000000"/>
                <w:position w:val="-2"/>
                <w:sz w:val="18"/>
                <w:szCs w:val="18"/>
              </w:rPr>
              <w:t xml:space="preserve">originalnih </w:t>
            </w:r>
            <w:r w:rsidRPr="00133477">
              <w:rPr>
                <w:rFonts w:ascii="Arial" w:hAnsi="Arial" w:cs="Arial"/>
                <w:bCs/>
                <w:color w:val="000000"/>
                <w:position w:val="-2"/>
                <w:sz w:val="18"/>
                <w:szCs w:val="18"/>
              </w:rPr>
              <w:t>nadomestnih delov</w:t>
            </w:r>
            <w:r>
              <w:rPr>
                <w:rFonts w:ascii="Arial" w:hAnsi="Arial" w:cs="Arial"/>
                <w:bCs/>
                <w:color w:val="000000"/>
                <w:position w:val="-2"/>
                <w:sz w:val="18"/>
                <w:szCs w:val="18"/>
              </w:rPr>
              <w:t xml:space="preserve"> v</w:t>
            </w:r>
            <w:r w:rsidRPr="00133477">
              <w:rPr>
                <w:rFonts w:ascii="Arial" w:hAnsi="Arial" w:cs="Arial"/>
                <w:bCs/>
                <w:color w:val="000000"/>
                <w:position w:val="-2"/>
                <w:sz w:val="18"/>
                <w:szCs w:val="18"/>
              </w:rPr>
              <w:t xml:space="preserve"> % (najmanj 5%)</w:t>
            </w:r>
          </w:p>
        </w:tc>
        <w:tc>
          <w:tcPr>
            <w:tcW w:w="1835" w:type="dxa"/>
            <w:shd w:val="clear" w:color="auto" w:fill="F2F2F2" w:themeFill="background1" w:themeFillShade="F2"/>
          </w:tcPr>
          <w:p w14:paraId="03DA3242" w14:textId="77777777" w:rsidR="00147DFA" w:rsidRPr="00133477" w:rsidRDefault="00147DFA" w:rsidP="00B70ECE">
            <w:pPr>
              <w:spacing w:before="225" w:after="225"/>
              <w:jc w:val="center"/>
              <w:rPr>
                <w:rFonts w:ascii="Arial" w:hAnsi="Arial" w:cs="Arial"/>
                <w:bCs/>
                <w:color w:val="000000"/>
                <w:sz w:val="18"/>
                <w:szCs w:val="18"/>
              </w:rPr>
            </w:pPr>
          </w:p>
        </w:tc>
      </w:tr>
      <w:tr w:rsidR="00147DFA" w:rsidRPr="00133477" w14:paraId="0E495334" w14:textId="77777777" w:rsidTr="004675F8">
        <w:tc>
          <w:tcPr>
            <w:tcW w:w="421" w:type="dxa"/>
          </w:tcPr>
          <w:p w14:paraId="44192656" w14:textId="20124DF8" w:rsidR="00147DFA" w:rsidRDefault="00147DFA" w:rsidP="00147DFA">
            <w:pPr>
              <w:spacing w:before="225" w:after="225"/>
              <w:rPr>
                <w:rFonts w:ascii="Arial" w:hAnsi="Arial" w:cs="Arial"/>
                <w:bCs/>
                <w:color w:val="000000"/>
                <w:position w:val="-2"/>
                <w:sz w:val="18"/>
                <w:szCs w:val="18"/>
              </w:rPr>
            </w:pPr>
            <w:r>
              <w:rPr>
                <w:rFonts w:ascii="Arial" w:hAnsi="Arial" w:cs="Arial"/>
                <w:bCs/>
                <w:color w:val="000000"/>
                <w:position w:val="-2"/>
                <w:sz w:val="18"/>
                <w:szCs w:val="18"/>
              </w:rPr>
              <w:t>4</w:t>
            </w:r>
          </w:p>
        </w:tc>
        <w:tc>
          <w:tcPr>
            <w:tcW w:w="6804" w:type="dxa"/>
          </w:tcPr>
          <w:p w14:paraId="2573B85E" w14:textId="76D77E67" w:rsidR="00147DFA" w:rsidRPr="00133477" w:rsidRDefault="00147DFA" w:rsidP="00147DFA">
            <w:pPr>
              <w:spacing w:before="225" w:after="225"/>
              <w:rPr>
                <w:rFonts w:ascii="Arial" w:hAnsi="Arial" w:cs="Arial"/>
                <w:bCs/>
                <w:color w:val="000000"/>
                <w:position w:val="-2"/>
                <w:sz w:val="18"/>
                <w:szCs w:val="18"/>
              </w:rPr>
            </w:pPr>
            <w:r>
              <w:rPr>
                <w:rFonts w:ascii="Arial" w:hAnsi="Arial" w:cs="Arial"/>
                <w:bCs/>
                <w:color w:val="000000"/>
                <w:position w:val="-2"/>
                <w:sz w:val="18"/>
                <w:szCs w:val="18"/>
              </w:rPr>
              <w:t>Popust na cene</w:t>
            </w:r>
            <w:r w:rsidRPr="001121D6">
              <w:rPr>
                <w:rFonts w:ascii="Arial" w:hAnsi="Arial" w:cs="Arial"/>
                <w:bCs/>
                <w:color w:val="000000"/>
                <w:position w:val="-2"/>
                <w:sz w:val="18"/>
                <w:szCs w:val="18"/>
              </w:rPr>
              <w:t xml:space="preserve"> </w:t>
            </w:r>
            <w:r>
              <w:rPr>
                <w:rFonts w:ascii="Arial" w:hAnsi="Arial" w:cs="Arial"/>
                <w:bCs/>
                <w:color w:val="000000"/>
                <w:position w:val="-2"/>
                <w:sz w:val="18"/>
                <w:szCs w:val="18"/>
              </w:rPr>
              <w:t xml:space="preserve">ekvivalentnih (cenejših) </w:t>
            </w:r>
            <w:r w:rsidRPr="001121D6">
              <w:rPr>
                <w:rFonts w:ascii="Arial" w:hAnsi="Arial" w:cs="Arial"/>
                <w:bCs/>
                <w:color w:val="000000"/>
                <w:position w:val="-2"/>
                <w:sz w:val="18"/>
                <w:szCs w:val="18"/>
              </w:rPr>
              <w:t xml:space="preserve">nadomestnih delov in </w:t>
            </w:r>
            <w:r>
              <w:rPr>
                <w:rFonts w:ascii="Arial" w:hAnsi="Arial" w:cs="Arial"/>
                <w:bCs/>
                <w:color w:val="000000"/>
                <w:position w:val="-2"/>
                <w:sz w:val="18"/>
                <w:szCs w:val="18"/>
              </w:rPr>
              <w:t>druge opreme</w:t>
            </w:r>
            <w:r w:rsidRPr="001121D6">
              <w:rPr>
                <w:rFonts w:ascii="Arial" w:hAnsi="Arial" w:cs="Arial"/>
                <w:bCs/>
                <w:color w:val="000000"/>
                <w:position w:val="-2"/>
                <w:sz w:val="18"/>
                <w:szCs w:val="18"/>
              </w:rPr>
              <w:t xml:space="preserve"> v % (najmanj 5%)</w:t>
            </w:r>
          </w:p>
        </w:tc>
        <w:tc>
          <w:tcPr>
            <w:tcW w:w="1835" w:type="dxa"/>
            <w:shd w:val="clear" w:color="auto" w:fill="F2F2F2" w:themeFill="background1" w:themeFillShade="F2"/>
          </w:tcPr>
          <w:p w14:paraId="6374AE23" w14:textId="77777777" w:rsidR="00147DFA" w:rsidRPr="00133477" w:rsidRDefault="00147DFA" w:rsidP="00B70ECE">
            <w:pPr>
              <w:spacing w:before="225" w:after="225"/>
              <w:jc w:val="center"/>
              <w:rPr>
                <w:rFonts w:ascii="Arial" w:hAnsi="Arial" w:cs="Arial"/>
                <w:bCs/>
                <w:color w:val="000000"/>
                <w:sz w:val="18"/>
                <w:szCs w:val="18"/>
              </w:rPr>
            </w:pPr>
          </w:p>
        </w:tc>
      </w:tr>
      <w:tr w:rsidR="00147DFA" w:rsidRPr="00133477" w14:paraId="5C76DF55" w14:textId="77777777" w:rsidTr="004675F8">
        <w:tc>
          <w:tcPr>
            <w:tcW w:w="421" w:type="dxa"/>
          </w:tcPr>
          <w:p w14:paraId="26BD87E4" w14:textId="7945F031" w:rsidR="00147DFA" w:rsidRPr="00147DFA" w:rsidRDefault="00147DFA" w:rsidP="00B70ECE">
            <w:pPr>
              <w:spacing w:before="225" w:after="225"/>
              <w:rPr>
                <w:rFonts w:ascii="Arial" w:hAnsi="Arial" w:cs="Arial"/>
                <w:bCs/>
                <w:color w:val="000000"/>
                <w:position w:val="-2"/>
                <w:sz w:val="18"/>
                <w:szCs w:val="18"/>
              </w:rPr>
            </w:pPr>
            <w:r>
              <w:rPr>
                <w:rFonts w:ascii="Arial" w:hAnsi="Arial" w:cs="Arial"/>
                <w:bCs/>
                <w:color w:val="000000"/>
                <w:position w:val="-2"/>
                <w:sz w:val="18"/>
                <w:szCs w:val="18"/>
              </w:rPr>
              <w:t>5</w:t>
            </w:r>
          </w:p>
        </w:tc>
        <w:tc>
          <w:tcPr>
            <w:tcW w:w="6804" w:type="dxa"/>
          </w:tcPr>
          <w:p w14:paraId="278FF45F" w14:textId="13E080E5" w:rsidR="00147DFA" w:rsidRPr="001121D6" w:rsidRDefault="00147DFA" w:rsidP="00B70ECE">
            <w:pPr>
              <w:spacing w:before="225" w:after="225"/>
              <w:rPr>
                <w:rFonts w:ascii="Arial" w:hAnsi="Arial" w:cs="Arial"/>
                <w:bCs/>
                <w:color w:val="000000"/>
                <w:position w:val="-2"/>
                <w:sz w:val="18"/>
                <w:szCs w:val="18"/>
              </w:rPr>
            </w:pPr>
            <w:r w:rsidRPr="00147DFA">
              <w:rPr>
                <w:rFonts w:ascii="Arial" w:hAnsi="Arial" w:cs="Arial"/>
                <w:bCs/>
                <w:color w:val="000000"/>
                <w:position w:val="-2"/>
                <w:sz w:val="18"/>
                <w:szCs w:val="18"/>
              </w:rPr>
              <w:t>Popust na cene potrošnega materiala (olja, maziva, tekočine..)</w:t>
            </w:r>
            <w:r>
              <w:t xml:space="preserve"> </w:t>
            </w:r>
            <w:r w:rsidRPr="00147DFA">
              <w:rPr>
                <w:rFonts w:ascii="Arial" w:hAnsi="Arial" w:cs="Arial"/>
                <w:bCs/>
                <w:color w:val="000000"/>
                <w:position w:val="-2"/>
                <w:sz w:val="18"/>
                <w:szCs w:val="18"/>
              </w:rPr>
              <w:t>(najmanj 5%)</w:t>
            </w:r>
          </w:p>
        </w:tc>
        <w:tc>
          <w:tcPr>
            <w:tcW w:w="1835" w:type="dxa"/>
            <w:shd w:val="clear" w:color="auto" w:fill="F2F2F2" w:themeFill="background1" w:themeFillShade="F2"/>
          </w:tcPr>
          <w:p w14:paraId="589EBAF3" w14:textId="77777777" w:rsidR="00147DFA" w:rsidRPr="00133477" w:rsidRDefault="00147DFA" w:rsidP="00B70ECE">
            <w:pPr>
              <w:spacing w:before="225" w:after="225"/>
              <w:jc w:val="center"/>
              <w:rPr>
                <w:rFonts w:ascii="Arial" w:hAnsi="Arial" w:cs="Arial"/>
                <w:bCs/>
                <w:color w:val="000000"/>
                <w:sz w:val="18"/>
                <w:szCs w:val="18"/>
              </w:rPr>
            </w:pPr>
          </w:p>
        </w:tc>
      </w:tr>
      <w:tr w:rsidR="00147DFA" w:rsidRPr="0019168A" w14:paraId="538630A2" w14:textId="77777777" w:rsidTr="004675F8">
        <w:tc>
          <w:tcPr>
            <w:tcW w:w="421" w:type="dxa"/>
          </w:tcPr>
          <w:p w14:paraId="03FCBF70" w14:textId="0B1C847C" w:rsidR="00147DFA" w:rsidRPr="00133477" w:rsidRDefault="00147DFA" w:rsidP="00B70ECE">
            <w:pPr>
              <w:spacing w:before="225" w:after="225"/>
              <w:rPr>
                <w:rFonts w:ascii="Arial" w:hAnsi="Arial" w:cs="Arial"/>
                <w:bCs/>
                <w:color w:val="000000"/>
                <w:position w:val="-2"/>
                <w:sz w:val="18"/>
                <w:szCs w:val="18"/>
              </w:rPr>
            </w:pPr>
            <w:r>
              <w:rPr>
                <w:rFonts w:ascii="Arial" w:hAnsi="Arial" w:cs="Arial"/>
                <w:bCs/>
                <w:color w:val="000000"/>
                <w:position w:val="-2"/>
                <w:sz w:val="18"/>
                <w:szCs w:val="18"/>
              </w:rPr>
              <w:t>6</w:t>
            </w:r>
          </w:p>
        </w:tc>
        <w:tc>
          <w:tcPr>
            <w:tcW w:w="6804" w:type="dxa"/>
          </w:tcPr>
          <w:p w14:paraId="37D8B23C" w14:textId="0C0D094C" w:rsidR="00147DFA" w:rsidRPr="0019168A" w:rsidRDefault="00147DFA" w:rsidP="0095180A">
            <w:pPr>
              <w:spacing w:before="225" w:after="225"/>
              <w:rPr>
                <w:rFonts w:ascii="Arial" w:hAnsi="Arial" w:cs="Arial"/>
                <w:bCs/>
                <w:color w:val="000000"/>
                <w:position w:val="-2"/>
                <w:sz w:val="18"/>
                <w:szCs w:val="18"/>
              </w:rPr>
            </w:pPr>
            <w:r w:rsidRPr="00133477">
              <w:rPr>
                <w:rFonts w:ascii="Arial" w:hAnsi="Arial" w:cs="Arial"/>
                <w:bCs/>
                <w:color w:val="000000"/>
                <w:position w:val="-2"/>
                <w:sz w:val="18"/>
                <w:szCs w:val="18"/>
              </w:rPr>
              <w:t xml:space="preserve">Lokacija najbližje servisne delavnice ponudnika v km (dve decimalki) – naziv in naslov (maksimalna oddaljenost je </w:t>
            </w:r>
            <w:r w:rsidR="0095180A">
              <w:rPr>
                <w:rFonts w:ascii="Arial" w:hAnsi="Arial" w:cs="Arial"/>
                <w:bCs/>
                <w:color w:val="000000"/>
                <w:position w:val="-2"/>
                <w:sz w:val="18"/>
                <w:szCs w:val="18"/>
              </w:rPr>
              <w:t>20</w:t>
            </w:r>
            <w:r w:rsidRPr="00133477">
              <w:rPr>
                <w:rFonts w:ascii="Arial" w:hAnsi="Arial" w:cs="Arial"/>
                <w:bCs/>
                <w:color w:val="000000"/>
                <w:position w:val="-2"/>
                <w:sz w:val="18"/>
                <w:szCs w:val="18"/>
              </w:rPr>
              <w:t xml:space="preserve"> km)</w:t>
            </w:r>
            <w:r w:rsidR="004675F8">
              <w:rPr>
                <w:rFonts w:ascii="Arial" w:hAnsi="Arial" w:cs="Arial"/>
                <w:bCs/>
                <w:color w:val="000000"/>
                <w:position w:val="-2"/>
                <w:sz w:val="18"/>
                <w:szCs w:val="18"/>
              </w:rPr>
              <w:t xml:space="preserve">. Naročnik bo preverjal oddaljenost s pomočjo spletne aplikacije </w:t>
            </w:r>
            <w:r w:rsidR="004675F8" w:rsidRPr="004675F8">
              <w:rPr>
                <w:rFonts w:ascii="Arial" w:hAnsi="Arial" w:cs="Arial"/>
                <w:bCs/>
                <w:color w:val="000000"/>
                <w:position w:val="-2"/>
                <w:sz w:val="18"/>
                <w:szCs w:val="18"/>
              </w:rPr>
              <w:t xml:space="preserve">Google </w:t>
            </w:r>
            <w:proofErr w:type="spellStart"/>
            <w:r w:rsidR="004675F8" w:rsidRPr="004675F8">
              <w:rPr>
                <w:rFonts w:ascii="Arial" w:hAnsi="Arial" w:cs="Arial"/>
                <w:bCs/>
                <w:color w:val="000000"/>
                <w:position w:val="-2"/>
                <w:sz w:val="18"/>
                <w:szCs w:val="18"/>
              </w:rPr>
              <w:t>Maps</w:t>
            </w:r>
            <w:proofErr w:type="spellEnd"/>
          </w:p>
        </w:tc>
        <w:tc>
          <w:tcPr>
            <w:tcW w:w="1835" w:type="dxa"/>
            <w:shd w:val="clear" w:color="auto" w:fill="F2F2F2" w:themeFill="background1" w:themeFillShade="F2"/>
          </w:tcPr>
          <w:p w14:paraId="0F3A8828" w14:textId="77777777" w:rsidR="00147DFA" w:rsidRPr="0019168A" w:rsidRDefault="00147DFA" w:rsidP="00B70ECE">
            <w:pPr>
              <w:spacing w:before="225" w:after="225"/>
              <w:jc w:val="both"/>
              <w:rPr>
                <w:rFonts w:ascii="Arial" w:hAnsi="Arial" w:cs="Arial"/>
                <w:bCs/>
                <w:color w:val="000000"/>
                <w:sz w:val="18"/>
                <w:szCs w:val="18"/>
              </w:rPr>
            </w:pPr>
          </w:p>
        </w:tc>
      </w:tr>
      <w:tr w:rsidR="0095180A" w:rsidRPr="0019168A" w14:paraId="7B928E68" w14:textId="77777777" w:rsidTr="004675F8">
        <w:tc>
          <w:tcPr>
            <w:tcW w:w="421" w:type="dxa"/>
          </w:tcPr>
          <w:p w14:paraId="407DC01A" w14:textId="6B906516" w:rsidR="0095180A" w:rsidRDefault="004675F8" w:rsidP="00B70ECE">
            <w:pPr>
              <w:spacing w:before="225" w:after="225"/>
              <w:rPr>
                <w:rFonts w:ascii="Arial" w:hAnsi="Arial" w:cs="Arial"/>
                <w:bCs/>
                <w:color w:val="000000"/>
                <w:position w:val="-2"/>
                <w:sz w:val="18"/>
                <w:szCs w:val="18"/>
              </w:rPr>
            </w:pPr>
            <w:r>
              <w:rPr>
                <w:rFonts w:ascii="Arial" w:hAnsi="Arial" w:cs="Arial"/>
                <w:bCs/>
                <w:color w:val="000000"/>
                <w:position w:val="-2"/>
                <w:sz w:val="18"/>
                <w:szCs w:val="18"/>
              </w:rPr>
              <w:t>7</w:t>
            </w:r>
          </w:p>
        </w:tc>
        <w:tc>
          <w:tcPr>
            <w:tcW w:w="6804" w:type="dxa"/>
          </w:tcPr>
          <w:p w14:paraId="333F7F23" w14:textId="032228C9" w:rsidR="0095180A" w:rsidRPr="00133477" w:rsidRDefault="004675F8" w:rsidP="004675F8">
            <w:pPr>
              <w:spacing w:before="225" w:after="225"/>
              <w:rPr>
                <w:rFonts w:ascii="Arial" w:hAnsi="Arial" w:cs="Arial"/>
                <w:bCs/>
                <w:color w:val="000000"/>
                <w:position w:val="-2"/>
                <w:sz w:val="18"/>
                <w:szCs w:val="18"/>
              </w:rPr>
            </w:pPr>
            <w:r>
              <w:rPr>
                <w:rFonts w:ascii="Arial" w:hAnsi="Arial" w:cs="Arial"/>
                <w:bCs/>
                <w:color w:val="000000"/>
                <w:position w:val="-2"/>
                <w:sz w:val="18"/>
                <w:szCs w:val="18"/>
              </w:rPr>
              <w:t>P</w:t>
            </w:r>
            <w:r w:rsidRPr="004675F8">
              <w:rPr>
                <w:rFonts w:ascii="Arial" w:hAnsi="Arial" w:cs="Arial"/>
                <w:bCs/>
                <w:color w:val="000000"/>
                <w:position w:val="-2"/>
                <w:sz w:val="18"/>
                <w:szCs w:val="18"/>
              </w:rPr>
              <w:t xml:space="preserve">onudnik zagotavlja popravilo </w:t>
            </w:r>
            <w:r>
              <w:rPr>
                <w:rFonts w:ascii="Arial" w:hAnsi="Arial" w:cs="Arial"/>
                <w:bCs/>
                <w:color w:val="000000"/>
                <w:position w:val="-2"/>
                <w:sz w:val="18"/>
                <w:szCs w:val="18"/>
              </w:rPr>
              <w:t xml:space="preserve">vozila </w:t>
            </w:r>
            <w:r w:rsidRPr="004675F8">
              <w:rPr>
                <w:rFonts w:ascii="Arial" w:hAnsi="Arial" w:cs="Arial"/>
                <w:bCs/>
                <w:color w:val="000000"/>
                <w:position w:val="-2"/>
                <w:sz w:val="18"/>
                <w:szCs w:val="18"/>
              </w:rPr>
              <w:t xml:space="preserve">na lokaciji naročnika oz. na terenu </w:t>
            </w:r>
            <w:r>
              <w:rPr>
                <w:rFonts w:ascii="Arial" w:hAnsi="Arial" w:cs="Arial"/>
                <w:bCs/>
                <w:color w:val="000000"/>
                <w:position w:val="-2"/>
                <w:sz w:val="18"/>
                <w:szCs w:val="18"/>
              </w:rPr>
              <w:t xml:space="preserve">najkasneje v roku ene (1) ure od prejetega klica in </w:t>
            </w:r>
            <w:r w:rsidRPr="004675F8">
              <w:rPr>
                <w:rFonts w:ascii="Arial" w:hAnsi="Arial" w:cs="Arial"/>
                <w:bCs/>
                <w:color w:val="000000"/>
                <w:position w:val="-2"/>
                <w:sz w:val="18"/>
                <w:szCs w:val="18"/>
              </w:rPr>
              <w:t>bre</w:t>
            </w:r>
            <w:r>
              <w:rPr>
                <w:rFonts w:ascii="Arial" w:hAnsi="Arial" w:cs="Arial"/>
                <w:bCs/>
                <w:color w:val="000000"/>
                <w:position w:val="-2"/>
                <w:sz w:val="18"/>
                <w:szCs w:val="18"/>
              </w:rPr>
              <w:t xml:space="preserve">z dodatno zaračunanih stroškov </w:t>
            </w:r>
            <w:r w:rsidR="00DA00C4">
              <w:rPr>
                <w:rFonts w:ascii="Arial" w:hAnsi="Arial" w:cs="Arial"/>
                <w:bCs/>
                <w:color w:val="000000"/>
                <w:position w:val="-2"/>
                <w:sz w:val="18"/>
                <w:szCs w:val="18"/>
              </w:rPr>
              <w:t>–</w:t>
            </w:r>
            <w:r>
              <w:rPr>
                <w:rFonts w:ascii="Arial" w:hAnsi="Arial" w:cs="Arial"/>
                <w:bCs/>
                <w:color w:val="000000"/>
                <w:position w:val="-2"/>
                <w:sz w:val="18"/>
                <w:szCs w:val="18"/>
              </w:rPr>
              <w:t xml:space="preserve"> </w:t>
            </w:r>
            <w:r w:rsidR="00DA00C4">
              <w:rPr>
                <w:rFonts w:ascii="Arial" w:hAnsi="Arial" w:cs="Arial"/>
                <w:bCs/>
                <w:color w:val="000000"/>
                <w:position w:val="-2"/>
                <w:sz w:val="18"/>
                <w:szCs w:val="18"/>
              </w:rPr>
              <w:t xml:space="preserve">po ceni iz ponudbe brez </w:t>
            </w:r>
            <w:r w:rsidRPr="004675F8">
              <w:rPr>
                <w:rFonts w:ascii="Arial" w:hAnsi="Arial" w:cs="Arial"/>
                <w:bCs/>
                <w:color w:val="000000"/>
                <w:position w:val="-2"/>
                <w:sz w:val="18"/>
                <w:szCs w:val="18"/>
              </w:rPr>
              <w:t>stroškov kilometrine, u</w:t>
            </w:r>
            <w:r>
              <w:rPr>
                <w:rFonts w:ascii="Arial" w:hAnsi="Arial" w:cs="Arial"/>
                <w:bCs/>
                <w:color w:val="000000"/>
                <w:position w:val="-2"/>
                <w:sz w:val="18"/>
                <w:szCs w:val="18"/>
              </w:rPr>
              <w:t xml:space="preserve">re vožnje, vleke itd. </w:t>
            </w:r>
          </w:p>
        </w:tc>
        <w:tc>
          <w:tcPr>
            <w:tcW w:w="1835" w:type="dxa"/>
            <w:shd w:val="clear" w:color="auto" w:fill="F2F2F2" w:themeFill="background1" w:themeFillShade="F2"/>
          </w:tcPr>
          <w:p w14:paraId="1939C07E" w14:textId="54A7395F" w:rsidR="0095180A" w:rsidRDefault="004675F8" w:rsidP="004675F8">
            <w:pPr>
              <w:spacing w:before="225" w:after="225"/>
              <w:jc w:val="center"/>
              <w:rPr>
                <w:rFonts w:ascii="Arial" w:hAnsi="Arial" w:cs="Arial"/>
                <w:bCs/>
                <w:color w:val="000000"/>
                <w:sz w:val="18"/>
                <w:szCs w:val="18"/>
              </w:rPr>
            </w:pPr>
            <w:r>
              <w:rPr>
                <w:rFonts w:ascii="Arial" w:hAnsi="Arial" w:cs="Arial"/>
                <w:bCs/>
                <w:color w:val="000000"/>
                <w:sz w:val="18"/>
                <w:szCs w:val="18"/>
              </w:rPr>
              <w:t>Obkrožite:</w:t>
            </w:r>
          </w:p>
          <w:p w14:paraId="25FD2574" w14:textId="2E50D95D" w:rsidR="004675F8" w:rsidRPr="0019168A" w:rsidRDefault="004675F8" w:rsidP="004675F8">
            <w:pPr>
              <w:spacing w:before="225" w:after="225"/>
              <w:jc w:val="center"/>
              <w:rPr>
                <w:rFonts w:ascii="Arial" w:hAnsi="Arial" w:cs="Arial"/>
                <w:bCs/>
                <w:color w:val="000000"/>
                <w:sz w:val="18"/>
                <w:szCs w:val="18"/>
              </w:rPr>
            </w:pPr>
            <w:r>
              <w:rPr>
                <w:rFonts w:ascii="Arial" w:hAnsi="Arial" w:cs="Arial"/>
                <w:bCs/>
                <w:color w:val="000000"/>
                <w:sz w:val="18"/>
                <w:szCs w:val="18"/>
              </w:rPr>
              <w:t>DA / NE</w:t>
            </w:r>
          </w:p>
        </w:tc>
      </w:tr>
    </w:tbl>
    <w:p w14:paraId="5E5DE9AE" w14:textId="232748EE" w:rsidR="000C4546" w:rsidRPr="000C4546" w:rsidRDefault="000C4546" w:rsidP="000C4546">
      <w:pPr>
        <w:shd w:val="clear" w:color="auto" w:fill="C6D9F1" w:themeFill="text2" w:themeFillTint="33"/>
        <w:spacing w:before="225" w:after="225" w:line="240" w:lineRule="auto"/>
        <w:jc w:val="both"/>
        <w:rPr>
          <w:rFonts w:ascii="Arial" w:hAnsi="Arial" w:cs="Arial"/>
          <w:b/>
          <w:color w:val="002060"/>
          <w:sz w:val="18"/>
          <w:szCs w:val="18"/>
        </w:rPr>
      </w:pPr>
      <w:r w:rsidRPr="000C4546">
        <w:rPr>
          <w:rFonts w:ascii="Arial" w:hAnsi="Arial" w:cs="Arial"/>
          <w:b/>
          <w:color w:val="002060"/>
          <w:sz w:val="18"/>
          <w:szCs w:val="18"/>
        </w:rPr>
        <w:t>V kolikor se prijavljate na več sklopov obrazec kopirajte in izpolnite za vsak sklop posebej.</w:t>
      </w:r>
    </w:p>
    <w:p w14:paraId="5E04A957" w14:textId="579A63B6" w:rsidR="001D1A2D" w:rsidRPr="00727BB9" w:rsidRDefault="001D1A2D" w:rsidP="001D1A2D">
      <w:pPr>
        <w:spacing w:before="225" w:after="225" w:line="240" w:lineRule="auto"/>
        <w:jc w:val="both"/>
        <w:rPr>
          <w:rFonts w:ascii="Arial" w:hAnsi="Arial" w:cs="Arial"/>
          <w:b/>
          <w:color w:val="000000"/>
          <w:sz w:val="18"/>
          <w:szCs w:val="18"/>
        </w:rPr>
      </w:pPr>
      <w:r w:rsidRPr="00727BB9">
        <w:rPr>
          <w:rFonts w:ascii="Arial" w:hAnsi="Arial" w:cs="Arial"/>
          <w:b/>
          <w:color w:val="000000"/>
          <w:sz w:val="18"/>
          <w:szCs w:val="18"/>
        </w:rPr>
        <w:lastRenderedPageBreak/>
        <w:t>Ponudnik mora k ponudbi priložiti uradne cenike dobaviteljev originalnih</w:t>
      </w:r>
      <w:r w:rsidR="00CC0E70">
        <w:rPr>
          <w:rFonts w:ascii="Arial" w:hAnsi="Arial" w:cs="Arial"/>
          <w:b/>
          <w:color w:val="000000"/>
          <w:sz w:val="18"/>
          <w:szCs w:val="18"/>
        </w:rPr>
        <w:t xml:space="preserve"> in ekvivalentnih</w:t>
      </w:r>
      <w:r w:rsidRPr="00727BB9">
        <w:rPr>
          <w:rFonts w:ascii="Arial" w:hAnsi="Arial" w:cs="Arial"/>
          <w:b/>
          <w:color w:val="000000"/>
          <w:sz w:val="18"/>
          <w:szCs w:val="18"/>
        </w:rPr>
        <w:t xml:space="preserve"> nadomestnih delov. </w:t>
      </w:r>
    </w:p>
    <w:p w14:paraId="6D4A6068" w14:textId="77777777" w:rsidR="00727BB9" w:rsidRDefault="00727BB9" w:rsidP="00727BB9">
      <w:pPr>
        <w:spacing w:before="225" w:after="225" w:line="240" w:lineRule="auto"/>
        <w:jc w:val="both"/>
        <w:rPr>
          <w:rFonts w:ascii="Arial" w:hAnsi="Arial" w:cs="Arial"/>
          <w:color w:val="000000"/>
          <w:sz w:val="18"/>
          <w:szCs w:val="18"/>
        </w:rPr>
      </w:pPr>
      <w:r>
        <w:rPr>
          <w:rFonts w:ascii="Arial" w:hAnsi="Arial" w:cs="Arial"/>
          <w:b/>
          <w:bCs/>
          <w:color w:val="000000"/>
          <w:sz w:val="18"/>
          <w:szCs w:val="18"/>
        </w:rPr>
        <w:t>III. Izjava o sestavi ponudbene cene</w:t>
      </w:r>
    </w:p>
    <w:p w14:paraId="59617A2E" w14:textId="77777777" w:rsidR="00727BB9" w:rsidRDefault="00727BB9" w:rsidP="00727BB9">
      <w:pPr>
        <w:spacing w:before="225" w:after="225" w:line="240" w:lineRule="auto"/>
        <w:jc w:val="both"/>
      </w:pPr>
      <w:r>
        <w:rPr>
          <w:rFonts w:ascii="Arial" w:hAnsi="Arial" w:cs="Arial"/>
          <w:color w:val="000000"/>
          <w:sz w:val="18"/>
          <w:szCs w:val="18"/>
        </w:rPr>
        <w:t>Izjavljamo, da ponudbene cene vključujejo vse elemente iz katerih so sestavljene (npr. stroški dela, manipulativni stroški, ekološki stroški in vsi drugi morebitni stroški, ki jih bomo imeli v zvezi z realizacijo naročila).</w:t>
      </w:r>
    </w:p>
    <w:p w14:paraId="1E947439" w14:textId="77777777" w:rsidR="00DA00C4" w:rsidRDefault="00DA00C4" w:rsidP="00727BB9">
      <w:pPr>
        <w:spacing w:before="225" w:after="225" w:line="240" w:lineRule="auto"/>
        <w:jc w:val="both"/>
        <w:rPr>
          <w:rFonts w:ascii="Arial" w:hAnsi="Arial" w:cs="Arial"/>
          <w:b/>
          <w:bCs/>
          <w:color w:val="000000"/>
          <w:sz w:val="18"/>
          <w:szCs w:val="18"/>
        </w:rPr>
      </w:pPr>
    </w:p>
    <w:p w14:paraId="6EED5EC4" w14:textId="77777777" w:rsidR="00727BB9" w:rsidRDefault="00727BB9" w:rsidP="00727BB9">
      <w:pPr>
        <w:spacing w:before="225" w:after="225" w:line="240" w:lineRule="auto"/>
        <w:jc w:val="both"/>
        <w:rPr>
          <w:rFonts w:ascii="Arial" w:hAnsi="Arial" w:cs="Arial"/>
          <w:color w:val="000000"/>
          <w:sz w:val="18"/>
          <w:szCs w:val="18"/>
        </w:rPr>
      </w:pPr>
      <w:r>
        <w:rPr>
          <w:rFonts w:ascii="Arial" w:hAnsi="Arial" w:cs="Arial"/>
          <w:b/>
          <w:bCs/>
          <w:color w:val="000000"/>
          <w:sz w:val="18"/>
          <w:szCs w:val="18"/>
        </w:rPr>
        <w:t>IV. Rok veljavnosti ponudb</w:t>
      </w:r>
      <w:r>
        <w:rPr>
          <w:rFonts w:ascii="Arial" w:hAnsi="Arial" w:cs="Arial"/>
          <w:color w:val="000000"/>
          <w:sz w:val="18"/>
          <w:szCs w:val="18"/>
        </w:rPr>
        <w:t>e</w:t>
      </w:r>
    </w:p>
    <w:p w14:paraId="2359724D" w14:textId="7B4813D4" w:rsidR="00727BB9" w:rsidRDefault="00727BB9" w:rsidP="00727BB9">
      <w:pPr>
        <w:spacing w:before="225" w:after="225" w:line="240" w:lineRule="auto"/>
        <w:jc w:val="both"/>
      </w:pPr>
      <w:r>
        <w:rPr>
          <w:rFonts w:ascii="Arial" w:hAnsi="Arial" w:cs="Arial"/>
          <w:color w:val="000000"/>
          <w:sz w:val="18"/>
          <w:szCs w:val="18"/>
        </w:rPr>
        <w:t>Ponudba velja najmanj 60 dni od roka za predložitev ponudb.</w:t>
      </w:r>
    </w:p>
    <w:p w14:paraId="3982B96F" w14:textId="77777777" w:rsidR="00727BB9" w:rsidRDefault="00727BB9" w:rsidP="00727BB9">
      <w:pPr>
        <w:spacing w:before="225" w:after="225" w:line="240" w:lineRule="auto"/>
        <w:jc w:val="both"/>
        <w:rPr>
          <w:rFonts w:ascii="Arial" w:hAnsi="Arial" w:cs="Arial"/>
          <w:color w:val="000000"/>
          <w:sz w:val="18"/>
          <w:szCs w:val="18"/>
        </w:rPr>
      </w:pPr>
      <w:r>
        <w:rPr>
          <w:rFonts w:ascii="Arial" w:hAnsi="Arial" w:cs="Arial"/>
          <w:color w:val="000000"/>
          <w:sz w:val="18"/>
          <w:szCs w:val="18"/>
        </w:rPr>
        <w:t>Ponudba mora biti veljavna najmanj do navedenega roka. Prekratka veljavnost ponudbe pomeni razlog za zavrnitev ponudbe.</w:t>
      </w:r>
    </w:p>
    <w:p w14:paraId="172D9FA2" w14:textId="77777777" w:rsidR="00727BB9" w:rsidRDefault="00727BB9" w:rsidP="00727BB9">
      <w:pPr>
        <w:spacing w:before="225" w:after="225" w:line="240" w:lineRule="auto"/>
        <w:jc w:val="both"/>
        <w:rPr>
          <w:rFonts w:ascii="Arial" w:hAnsi="Arial" w:cs="Arial"/>
          <w:b/>
          <w:bCs/>
          <w:color w:val="000000"/>
          <w:sz w:val="18"/>
          <w:szCs w:val="18"/>
        </w:rPr>
      </w:pPr>
    </w:p>
    <w:p w14:paraId="02DA32EE" w14:textId="77777777" w:rsidR="00727BB9" w:rsidRDefault="00727BB9" w:rsidP="00727BB9">
      <w:pPr>
        <w:spacing w:before="225" w:after="225" w:line="240" w:lineRule="auto"/>
        <w:jc w:val="both"/>
      </w:pPr>
      <w:r>
        <w:rPr>
          <w:rFonts w:ascii="Arial" w:hAnsi="Arial" w:cs="Arial"/>
          <w:b/>
          <w:bCs/>
          <w:color w:val="000000"/>
          <w:sz w:val="18"/>
          <w:szCs w:val="18"/>
        </w:rPr>
        <w:t>V. Podatki o plačilu </w:t>
      </w:r>
    </w:p>
    <w:p w14:paraId="07E08984" w14:textId="77777777" w:rsidR="00727BB9" w:rsidRDefault="00727BB9" w:rsidP="00727BB9">
      <w:pPr>
        <w:spacing w:before="225" w:after="225" w:line="240" w:lineRule="auto"/>
        <w:jc w:val="both"/>
      </w:pPr>
      <w:r>
        <w:rPr>
          <w:rFonts w:ascii="Arial" w:hAnsi="Arial" w:cs="Arial"/>
          <w:color w:val="000000"/>
          <w:sz w:val="18"/>
          <w:szCs w:val="18"/>
        </w:rPr>
        <w:t>Plačila se opravijo na podlagi izdanih računov. Rok plačila je 30 dni od datuma prejema računa. Če naročnik izpodbija del zneska, je dolžan plačati nesporni del zneska. Roki plačil podizvajalcem so enaki kot za izvajalca.</w:t>
      </w:r>
    </w:p>
    <w:p w14:paraId="4C083125" w14:textId="77777777" w:rsidR="00727BB9" w:rsidRDefault="00727BB9" w:rsidP="00727BB9">
      <w:pPr>
        <w:spacing w:before="225" w:after="225" w:line="240" w:lineRule="auto"/>
        <w:jc w:val="both"/>
        <w:rPr>
          <w:rFonts w:ascii="Arial" w:hAnsi="Arial" w:cs="Arial"/>
          <w:color w:val="000000"/>
          <w:sz w:val="18"/>
          <w:szCs w:val="18"/>
        </w:rPr>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21F822A8" w14:textId="77777777" w:rsidR="00456861" w:rsidRDefault="00456861" w:rsidP="00883DFD">
      <w:pPr>
        <w:spacing w:after="0" w:line="240" w:lineRule="auto"/>
        <w:jc w:val="both"/>
      </w:pPr>
    </w:p>
    <w:tbl>
      <w:tblPr>
        <w:tblStyle w:val="NormalTablePHPDOCX"/>
        <w:tblW w:w="8745" w:type="dxa"/>
        <w:tblInd w:w="108" w:type="dxa"/>
        <w:tblLook w:val="04A0" w:firstRow="1" w:lastRow="0" w:firstColumn="1" w:lastColumn="0" w:noHBand="0" w:noVBand="1"/>
      </w:tblPr>
      <w:tblGrid>
        <w:gridCol w:w="4080"/>
        <w:gridCol w:w="4665"/>
      </w:tblGrid>
      <w:tr w:rsidR="00C5381E" w14:paraId="38FBC7A3" w14:textId="77777777">
        <w:tc>
          <w:tcPr>
            <w:tcW w:w="4080" w:type="dxa"/>
            <w:tcMar>
              <w:top w:w="75" w:type="dxa"/>
              <w:bottom w:w="75" w:type="dxa"/>
            </w:tcMar>
            <w:vAlign w:val="center"/>
          </w:tcPr>
          <w:p w14:paraId="0CF6DD30" w14:textId="0DBD651A" w:rsidR="00C5381E" w:rsidRDefault="00C11785">
            <w:r>
              <w:rPr>
                <w:rFonts w:ascii="Arial" w:hAnsi="Arial" w:cs="Arial"/>
                <w:color w:val="000000"/>
                <w:sz w:val="18"/>
                <w:szCs w:val="18"/>
              </w:rPr>
              <w:t>  </w:t>
            </w:r>
            <w:r>
              <w:rPr>
                <w:rFonts w:ascii="Arial" w:hAnsi="Arial" w:cs="Arial"/>
                <w:color w:val="000000"/>
                <w:position w:val="-2"/>
                <w:sz w:val="18"/>
                <w:szCs w:val="18"/>
              </w:rPr>
              <w:t>Kraj in datum:</w:t>
            </w:r>
          </w:p>
        </w:tc>
        <w:tc>
          <w:tcPr>
            <w:tcW w:w="0" w:type="auto"/>
            <w:tcMar>
              <w:top w:w="75" w:type="dxa"/>
              <w:bottom w:w="75" w:type="dxa"/>
            </w:tcMar>
            <w:vAlign w:val="center"/>
          </w:tcPr>
          <w:p w14:paraId="75903986" w14:textId="77777777" w:rsidR="00C5381E" w:rsidRDefault="00C11785">
            <w:pPr>
              <w:jc w:val="center"/>
            </w:pPr>
            <w:r>
              <w:rPr>
                <w:rFonts w:ascii="Arial" w:hAnsi="Arial" w:cs="Arial"/>
                <w:color w:val="000000"/>
                <w:position w:val="-2"/>
                <w:sz w:val="18"/>
                <w:szCs w:val="18"/>
              </w:rPr>
              <w:t>Ime in priimek: _____________________</w:t>
            </w:r>
          </w:p>
        </w:tc>
      </w:tr>
      <w:tr w:rsidR="00C5381E" w14:paraId="0DD12158" w14:textId="77777777">
        <w:tc>
          <w:tcPr>
            <w:tcW w:w="4080" w:type="dxa"/>
            <w:tcMar>
              <w:top w:w="75" w:type="dxa"/>
              <w:bottom w:w="75" w:type="dxa"/>
            </w:tcMar>
            <w:vAlign w:val="center"/>
          </w:tcPr>
          <w:p w14:paraId="2E2678BB" w14:textId="77777777" w:rsidR="00C5381E" w:rsidRDefault="00C11785">
            <w:r>
              <w:rPr>
                <w:rFonts w:ascii="Arial" w:hAnsi="Arial" w:cs="Arial"/>
                <w:color w:val="000000"/>
                <w:position w:val="-2"/>
                <w:sz w:val="18"/>
                <w:szCs w:val="18"/>
              </w:rPr>
              <w:t> </w:t>
            </w:r>
          </w:p>
        </w:tc>
        <w:tc>
          <w:tcPr>
            <w:tcW w:w="0" w:type="auto"/>
            <w:tcMar>
              <w:top w:w="75" w:type="dxa"/>
              <w:bottom w:w="75" w:type="dxa"/>
            </w:tcMar>
            <w:vAlign w:val="center"/>
          </w:tcPr>
          <w:p w14:paraId="14F26079" w14:textId="77777777" w:rsidR="00C5381E" w:rsidRDefault="00C5381E"/>
          <w:p w14:paraId="316BC0D3" w14:textId="77777777" w:rsidR="00C5381E" w:rsidRDefault="00C11785">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14:paraId="4EF72085" w14:textId="77777777" w:rsidR="00727BB9" w:rsidRDefault="00727BB9" w:rsidP="00503A2F">
      <w:pPr>
        <w:spacing w:before="225" w:after="225" w:line="240" w:lineRule="auto"/>
        <w:jc w:val="right"/>
        <w:rPr>
          <w:rFonts w:ascii="Arial" w:hAnsi="Arial" w:cs="Arial"/>
          <w:color w:val="000000"/>
          <w:sz w:val="18"/>
          <w:szCs w:val="18"/>
        </w:rPr>
        <w:sectPr w:rsidR="00727BB9" w:rsidSect="00C11785">
          <w:pgSz w:w="11906" w:h="16838"/>
          <w:pgMar w:top="1418" w:right="1418" w:bottom="1418" w:left="1418" w:header="567" w:footer="596" w:gutter="0"/>
          <w:cols w:space="708"/>
          <w:docGrid w:linePitch="360"/>
        </w:sectPr>
      </w:pPr>
    </w:p>
    <w:p w14:paraId="7B471200" w14:textId="2DB78945" w:rsidR="00A60871" w:rsidRDefault="00A60871" w:rsidP="00A60871">
      <w:pPr>
        <w:spacing w:after="0"/>
        <w:jc w:val="right"/>
        <w:rPr>
          <w:rFonts w:ascii="Arial" w:hAnsi="Arial" w:cs="Arial"/>
          <w:sz w:val="18"/>
          <w:szCs w:val="18"/>
        </w:rPr>
      </w:pPr>
      <w:r>
        <w:rPr>
          <w:rFonts w:ascii="Arial" w:hAnsi="Arial" w:cs="Arial"/>
          <w:sz w:val="18"/>
          <w:szCs w:val="18"/>
        </w:rPr>
        <w:lastRenderedPageBreak/>
        <w:t xml:space="preserve">Obrazec št: </w:t>
      </w:r>
      <w:r w:rsidR="000D3440">
        <w:rPr>
          <w:rFonts w:ascii="Arial" w:hAnsi="Arial" w:cs="Arial"/>
          <w:sz w:val="18"/>
          <w:szCs w:val="18"/>
        </w:rPr>
        <w:t>3</w:t>
      </w:r>
    </w:p>
    <w:p w14:paraId="708A949D" w14:textId="77777777" w:rsidR="00A60871" w:rsidRPr="00590863" w:rsidRDefault="00A60871" w:rsidP="00A60871">
      <w:pPr>
        <w:spacing w:after="0"/>
        <w:jc w:val="right"/>
        <w:rPr>
          <w:rFonts w:ascii="Arial" w:hAnsi="Arial" w:cs="Arial"/>
          <w:sz w:val="18"/>
          <w:szCs w:val="18"/>
        </w:rPr>
      </w:pPr>
    </w:p>
    <w:p w14:paraId="0F744CBD" w14:textId="77777777" w:rsidR="00A60871" w:rsidRPr="003E67BF" w:rsidRDefault="00A60871" w:rsidP="00A60871">
      <w:pPr>
        <w:keepNext/>
        <w:keepLines/>
        <w:pBdr>
          <w:top w:val="single" w:sz="24" w:space="0"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after="120"/>
        <w:ind w:left="1985"/>
        <w:outlineLvl w:val="0"/>
        <w:rPr>
          <w:rFonts w:ascii="Arial" w:eastAsiaTheme="majorEastAsia" w:hAnsi="Arial" w:cs="Arial"/>
          <w:b/>
          <w:bCs/>
          <w:color w:val="FFFFFF" w:themeColor="background1"/>
          <w:sz w:val="26"/>
          <w:szCs w:val="28"/>
        </w:rPr>
      </w:pPr>
      <w:r w:rsidRPr="003E67BF">
        <w:rPr>
          <w:rFonts w:ascii="Arial" w:eastAsiaTheme="majorEastAsia" w:hAnsi="Arial" w:cs="Arial"/>
          <w:b/>
          <w:bCs/>
          <w:color w:val="FFFFFF" w:themeColor="background1"/>
          <w:sz w:val="26"/>
          <w:szCs w:val="28"/>
        </w:rPr>
        <w:t xml:space="preserve">Tehnične specifikacije </w:t>
      </w:r>
      <w:r w:rsidRPr="003E67BF">
        <w:rPr>
          <w:rFonts w:ascii="Arial" w:eastAsiaTheme="majorEastAsia" w:hAnsi="Arial" w:cs="Arial"/>
          <w:b/>
          <w:bCs/>
          <w:color w:val="FFFFFF" w:themeColor="background1"/>
          <w:sz w:val="26"/>
          <w:szCs w:val="28"/>
        </w:rPr>
        <w:tab/>
      </w:r>
      <w:r w:rsidRPr="003E67BF">
        <w:rPr>
          <w:rFonts w:ascii="Arial" w:eastAsiaTheme="majorEastAsia" w:hAnsi="Arial" w:cs="Arial"/>
          <w:b/>
          <w:bCs/>
          <w:color w:val="FFFFFF" w:themeColor="background1"/>
          <w:sz w:val="26"/>
          <w:szCs w:val="28"/>
        </w:rPr>
        <w:tab/>
      </w:r>
      <w:r w:rsidRPr="003E67BF">
        <w:rPr>
          <w:rFonts w:ascii="Arial" w:eastAsiaTheme="majorEastAsia" w:hAnsi="Arial" w:cs="Arial"/>
          <w:b/>
          <w:bCs/>
          <w:color w:val="FFFFFF" w:themeColor="background1"/>
          <w:sz w:val="26"/>
          <w:szCs w:val="28"/>
        </w:rPr>
        <w:tab/>
      </w:r>
      <w:r w:rsidRPr="003E67BF">
        <w:rPr>
          <w:rFonts w:ascii="Arial" w:eastAsiaTheme="majorEastAsia" w:hAnsi="Arial" w:cs="Arial"/>
          <w:b/>
          <w:bCs/>
          <w:color w:val="FFFFFF" w:themeColor="background1"/>
          <w:sz w:val="26"/>
          <w:szCs w:val="28"/>
        </w:rPr>
        <w:tab/>
      </w:r>
      <w:r w:rsidRPr="003E67BF">
        <w:rPr>
          <w:rFonts w:ascii="Arial" w:eastAsiaTheme="majorEastAsia" w:hAnsi="Arial" w:cs="Arial"/>
          <w:b/>
          <w:bCs/>
          <w:color w:val="FFFFFF" w:themeColor="background1"/>
          <w:sz w:val="26"/>
          <w:szCs w:val="28"/>
        </w:rPr>
        <w:tab/>
      </w:r>
    </w:p>
    <w:p w14:paraId="7FA7385F" w14:textId="77777777" w:rsidR="00A60871" w:rsidRDefault="00A60871" w:rsidP="00867DCF">
      <w:pPr>
        <w:spacing w:after="0"/>
        <w:jc w:val="right"/>
        <w:rPr>
          <w:rFonts w:ascii="Arial" w:hAnsi="Arial" w:cs="Arial"/>
          <w:sz w:val="18"/>
          <w:szCs w:val="18"/>
        </w:rPr>
      </w:pPr>
    </w:p>
    <w:p w14:paraId="0EA93820" w14:textId="2FC8D023" w:rsidR="00A60871" w:rsidRDefault="0043432E" w:rsidP="00074243">
      <w:pPr>
        <w:spacing w:before="225" w:after="225" w:line="240" w:lineRule="auto"/>
        <w:jc w:val="both"/>
        <w:rPr>
          <w:rFonts w:ascii="Arial" w:hAnsi="Arial" w:cs="Arial"/>
          <w:sz w:val="18"/>
          <w:szCs w:val="18"/>
        </w:rPr>
      </w:pPr>
      <w:r>
        <w:rPr>
          <w:rFonts w:ascii="Arial" w:hAnsi="Arial" w:cs="Arial"/>
          <w:sz w:val="18"/>
          <w:szCs w:val="18"/>
        </w:rPr>
        <w:t xml:space="preserve">Tehnične specifikacije kot navedene </w:t>
      </w:r>
      <w:r w:rsidR="00EC0C45">
        <w:rPr>
          <w:rFonts w:ascii="Arial" w:hAnsi="Arial" w:cs="Arial"/>
          <w:sz w:val="18"/>
          <w:szCs w:val="18"/>
        </w:rPr>
        <w:t xml:space="preserve">v </w:t>
      </w:r>
      <w:r>
        <w:rPr>
          <w:rFonts w:ascii="Arial" w:hAnsi="Arial" w:cs="Arial"/>
          <w:sz w:val="18"/>
          <w:szCs w:val="18"/>
        </w:rPr>
        <w:t>dokumen</w:t>
      </w:r>
      <w:r w:rsidR="00EC0C45">
        <w:rPr>
          <w:rFonts w:ascii="Arial" w:hAnsi="Arial" w:cs="Arial"/>
          <w:sz w:val="18"/>
          <w:szCs w:val="18"/>
        </w:rPr>
        <w:t>taciji</w:t>
      </w:r>
      <w:r>
        <w:rPr>
          <w:rFonts w:ascii="Arial" w:hAnsi="Arial" w:cs="Arial"/>
          <w:sz w:val="18"/>
          <w:szCs w:val="18"/>
        </w:rPr>
        <w:t xml:space="preserve"> v zvezi z oddajo javnega naročila</w:t>
      </w:r>
      <w:r w:rsidR="00D640F2">
        <w:rPr>
          <w:rFonts w:ascii="Arial" w:hAnsi="Arial" w:cs="Arial"/>
          <w:sz w:val="18"/>
          <w:szCs w:val="18"/>
        </w:rPr>
        <w:t xml:space="preserve"> št</w:t>
      </w:r>
      <w:r>
        <w:rPr>
          <w:rFonts w:ascii="Arial" w:hAnsi="Arial" w:cs="Arial"/>
          <w:sz w:val="18"/>
          <w:szCs w:val="18"/>
        </w:rPr>
        <w:t>.</w:t>
      </w:r>
      <w:r w:rsidR="00D640F2" w:rsidRPr="00D640F2">
        <w:t xml:space="preserve"> </w:t>
      </w:r>
      <w:r w:rsidR="00D640F2" w:rsidRPr="00D640F2">
        <w:rPr>
          <w:rFonts w:ascii="Arial" w:hAnsi="Arial" w:cs="Arial"/>
          <w:sz w:val="18"/>
          <w:szCs w:val="18"/>
        </w:rPr>
        <w:t>JKPG-JN</w:t>
      </w:r>
      <w:r w:rsidR="00E4216D">
        <w:rPr>
          <w:rFonts w:ascii="Arial" w:hAnsi="Arial" w:cs="Arial"/>
          <w:sz w:val="18"/>
          <w:szCs w:val="18"/>
        </w:rPr>
        <w:t>_8</w:t>
      </w:r>
      <w:r w:rsidR="00D640F2" w:rsidRPr="00D640F2">
        <w:rPr>
          <w:rFonts w:ascii="Arial" w:hAnsi="Arial" w:cs="Arial"/>
          <w:sz w:val="18"/>
          <w:szCs w:val="18"/>
        </w:rPr>
        <w:t>/20</w:t>
      </w:r>
      <w:r w:rsidR="00E4216D">
        <w:rPr>
          <w:rFonts w:ascii="Arial" w:hAnsi="Arial" w:cs="Arial"/>
          <w:sz w:val="18"/>
          <w:szCs w:val="18"/>
        </w:rPr>
        <w:t>20</w:t>
      </w:r>
      <w:r w:rsidR="00D640F2" w:rsidRPr="00D640F2">
        <w:rPr>
          <w:rFonts w:ascii="Arial" w:hAnsi="Arial" w:cs="Arial"/>
          <w:sz w:val="18"/>
          <w:szCs w:val="18"/>
        </w:rPr>
        <w:t>-NMV</w:t>
      </w:r>
      <w:r w:rsidR="00EC0C45">
        <w:rPr>
          <w:rFonts w:ascii="Arial" w:hAnsi="Arial" w:cs="Arial"/>
          <w:sz w:val="18"/>
          <w:szCs w:val="18"/>
        </w:rPr>
        <w:t xml:space="preserve"> (str.: 18 – 21)</w:t>
      </w:r>
      <w:r w:rsidR="00D640F2">
        <w:rPr>
          <w:rFonts w:ascii="Arial" w:hAnsi="Arial" w:cs="Arial"/>
          <w:sz w:val="18"/>
          <w:szCs w:val="18"/>
        </w:rPr>
        <w:t>.</w:t>
      </w:r>
      <w:r>
        <w:rPr>
          <w:rFonts w:ascii="Arial" w:hAnsi="Arial" w:cs="Arial"/>
          <w:sz w:val="18"/>
          <w:szCs w:val="18"/>
        </w:rPr>
        <w:t xml:space="preserve"> </w:t>
      </w:r>
      <w:r w:rsidRPr="0043432E">
        <w:rPr>
          <w:rFonts w:ascii="Arial" w:hAnsi="Arial" w:cs="Arial"/>
          <w:sz w:val="18"/>
          <w:szCs w:val="18"/>
        </w:rPr>
        <w:t>Tehnične specifikacije</w:t>
      </w:r>
      <w:r>
        <w:rPr>
          <w:rFonts w:ascii="Arial" w:hAnsi="Arial" w:cs="Arial"/>
          <w:sz w:val="18"/>
          <w:szCs w:val="18"/>
        </w:rPr>
        <w:t xml:space="preserve"> so sestavni del </w:t>
      </w:r>
      <w:r w:rsidRPr="0043432E">
        <w:rPr>
          <w:rFonts w:ascii="Arial" w:hAnsi="Arial" w:cs="Arial"/>
          <w:sz w:val="18"/>
          <w:szCs w:val="18"/>
        </w:rPr>
        <w:t>dokumentacije v zvezi z oddajo predmetnega javnega naročila</w:t>
      </w:r>
      <w:r>
        <w:rPr>
          <w:rFonts w:ascii="Arial" w:hAnsi="Arial" w:cs="Arial"/>
          <w:sz w:val="18"/>
          <w:szCs w:val="18"/>
        </w:rPr>
        <w:t xml:space="preserve"> in za ponudnika / izvajalca zavezujoče v času izvajanja pogodbe.  </w:t>
      </w:r>
    </w:p>
    <w:p w14:paraId="4BA09DC1" w14:textId="77777777" w:rsidR="00074243" w:rsidRPr="003E67BF" w:rsidRDefault="00074243" w:rsidP="00A60871">
      <w:pPr>
        <w:spacing w:before="225" w:after="225" w:line="240" w:lineRule="auto"/>
        <w:jc w:val="both"/>
        <w:rPr>
          <w:rFonts w:ascii="Arial" w:hAnsi="Arial" w:cs="Arial"/>
          <w:b/>
          <w:color w:val="000000" w:themeColor="text1"/>
          <w:sz w:val="18"/>
          <w:szCs w:val="18"/>
        </w:rPr>
      </w:pPr>
    </w:p>
    <w:tbl>
      <w:tblPr>
        <w:tblStyle w:val="NormalTablePHPDOCX"/>
        <w:tblpPr w:leftFromText="141" w:rightFromText="141" w:vertAnchor="text" w:horzAnchor="margin" w:tblpY="226"/>
        <w:tblOverlap w:val="never"/>
        <w:tblW w:w="4415" w:type="pct"/>
        <w:tblBorders>
          <w:top w:val="single" w:sz="6" w:space="0" w:color="00B050"/>
          <w:left w:val="single" w:sz="6" w:space="0" w:color="00B050"/>
          <w:bottom w:val="single" w:sz="6" w:space="0" w:color="00B050"/>
          <w:right w:val="single" w:sz="6" w:space="0" w:color="00B050"/>
        </w:tblBorders>
        <w:shd w:val="clear" w:color="auto" w:fill="00B050"/>
        <w:tblLook w:val="04A0" w:firstRow="1" w:lastRow="0" w:firstColumn="1" w:lastColumn="0" w:noHBand="0" w:noVBand="1"/>
      </w:tblPr>
      <w:tblGrid>
        <w:gridCol w:w="7995"/>
      </w:tblGrid>
      <w:tr w:rsidR="00A60871" w:rsidRPr="003E67BF" w14:paraId="4612A8BC" w14:textId="77777777" w:rsidTr="005A44F3">
        <w:trPr>
          <w:trHeight w:val="52"/>
        </w:trPr>
        <w:tc>
          <w:tcPr>
            <w:tcW w:w="5000" w:type="pct"/>
            <w:shd w:val="clear" w:color="auto" w:fill="00B050"/>
            <w:tcMar>
              <w:top w:w="135" w:type="dxa"/>
              <w:bottom w:w="135" w:type="dxa"/>
            </w:tcMar>
            <w:vAlign w:val="center"/>
          </w:tcPr>
          <w:p w14:paraId="0CDAEF15" w14:textId="77777777" w:rsidR="00A60871" w:rsidRPr="003E67BF" w:rsidRDefault="00A60871" w:rsidP="005A44F3">
            <w:pPr>
              <w:jc w:val="both"/>
              <w:rPr>
                <w:color w:val="FFFFFF" w:themeColor="background1"/>
              </w:rPr>
            </w:pPr>
            <w:r w:rsidRPr="003E67BF">
              <w:rPr>
                <w:rFonts w:ascii="Arial" w:hAnsi="Arial" w:cs="Arial"/>
                <w:b/>
                <w:color w:val="FFFFFF" w:themeColor="background1"/>
                <w:sz w:val="20"/>
                <w:szCs w:val="20"/>
              </w:rPr>
              <w:t>IZJAVA PONUDNIKA O IZPOLNJEVANJU TEHNIČNIH ZAHTEV</w:t>
            </w:r>
          </w:p>
        </w:tc>
      </w:tr>
    </w:tbl>
    <w:p w14:paraId="54DFFF4D" w14:textId="77777777" w:rsidR="00A60871" w:rsidRPr="003E67BF" w:rsidRDefault="00A60871" w:rsidP="00A60871">
      <w:pPr>
        <w:spacing w:before="225" w:after="225" w:line="240" w:lineRule="auto"/>
        <w:jc w:val="both"/>
        <w:rPr>
          <w:rFonts w:ascii="Arial" w:hAnsi="Arial" w:cs="Arial"/>
          <w:color w:val="000000" w:themeColor="text1"/>
          <w:sz w:val="18"/>
          <w:szCs w:val="18"/>
        </w:rPr>
      </w:pPr>
    </w:p>
    <w:p w14:paraId="3051FFFF" w14:textId="77777777" w:rsidR="00A60871" w:rsidRPr="003E67BF" w:rsidRDefault="00A60871" w:rsidP="00A60871">
      <w:pPr>
        <w:spacing w:before="225" w:after="225" w:line="240" w:lineRule="auto"/>
        <w:jc w:val="both"/>
        <w:rPr>
          <w:rFonts w:ascii="Arial" w:hAnsi="Arial" w:cs="Arial"/>
          <w:color w:val="000000" w:themeColor="text1"/>
          <w:sz w:val="18"/>
          <w:szCs w:val="18"/>
        </w:rPr>
      </w:pPr>
    </w:p>
    <w:p w14:paraId="54D69701" w14:textId="77777777" w:rsidR="00A60871" w:rsidRPr="00411752" w:rsidRDefault="00A60871" w:rsidP="00A60871">
      <w:pPr>
        <w:spacing w:before="225" w:after="225" w:line="240" w:lineRule="auto"/>
        <w:jc w:val="both"/>
        <w:rPr>
          <w:rFonts w:ascii="Arial" w:hAnsi="Arial" w:cs="Arial"/>
          <w:sz w:val="18"/>
          <w:szCs w:val="18"/>
        </w:rPr>
      </w:pPr>
      <w:r w:rsidRPr="00411752">
        <w:rPr>
          <w:rFonts w:ascii="Arial" w:hAnsi="Arial" w:cs="Arial"/>
          <w:sz w:val="18"/>
          <w:szCs w:val="18"/>
        </w:rPr>
        <w:t>Ponudnik  ______________________________________________</w:t>
      </w:r>
    </w:p>
    <w:p w14:paraId="476BD223" w14:textId="2AEEC6BD" w:rsidR="00A60871" w:rsidRPr="00411752" w:rsidRDefault="00A60871" w:rsidP="00A60871">
      <w:pPr>
        <w:jc w:val="both"/>
        <w:rPr>
          <w:rFonts w:ascii="Arial" w:hAnsi="Arial" w:cs="Arial"/>
          <w:sz w:val="18"/>
          <w:szCs w:val="18"/>
        </w:rPr>
      </w:pPr>
      <w:r w:rsidRPr="00411752">
        <w:rPr>
          <w:rFonts w:ascii="Arial" w:hAnsi="Arial" w:cs="Arial"/>
          <w:sz w:val="18"/>
          <w:szCs w:val="18"/>
        </w:rPr>
        <w:t xml:space="preserve">s podpisom te dokumentacije izjavljamo, da </w:t>
      </w:r>
      <w:r>
        <w:rPr>
          <w:rFonts w:ascii="Arial" w:hAnsi="Arial" w:cs="Arial"/>
          <w:sz w:val="18"/>
          <w:szCs w:val="18"/>
        </w:rPr>
        <w:t xml:space="preserve">ponujamo predmet naročila v celoti v skladu s </w:t>
      </w:r>
      <w:r w:rsidRPr="00411752">
        <w:rPr>
          <w:rFonts w:ascii="Arial" w:hAnsi="Arial" w:cs="Arial"/>
          <w:sz w:val="18"/>
          <w:szCs w:val="18"/>
        </w:rPr>
        <w:t>tehničnimi</w:t>
      </w:r>
      <w:r>
        <w:rPr>
          <w:rFonts w:ascii="Arial" w:hAnsi="Arial" w:cs="Arial"/>
          <w:sz w:val="18"/>
          <w:szCs w:val="18"/>
        </w:rPr>
        <w:t xml:space="preserve"> specifikacijami </w:t>
      </w:r>
      <w:r w:rsidRPr="00411752">
        <w:rPr>
          <w:rFonts w:ascii="Arial" w:hAnsi="Arial" w:cs="Arial"/>
          <w:sz w:val="18"/>
          <w:szCs w:val="18"/>
        </w:rPr>
        <w:t xml:space="preserve">iz </w:t>
      </w:r>
      <w:r>
        <w:rPr>
          <w:rFonts w:ascii="Arial" w:hAnsi="Arial" w:cs="Arial"/>
          <w:sz w:val="18"/>
          <w:szCs w:val="18"/>
        </w:rPr>
        <w:t>d</w:t>
      </w:r>
      <w:r w:rsidRPr="00411752">
        <w:rPr>
          <w:rFonts w:ascii="Arial" w:hAnsi="Arial" w:cs="Arial"/>
          <w:sz w:val="18"/>
          <w:szCs w:val="18"/>
        </w:rPr>
        <w:t>okumentacije</w:t>
      </w:r>
      <w:r>
        <w:rPr>
          <w:rFonts w:ascii="Arial" w:hAnsi="Arial" w:cs="Arial"/>
          <w:sz w:val="18"/>
          <w:szCs w:val="18"/>
        </w:rPr>
        <w:t xml:space="preserve"> v zvezi z oddajo javnega naročila št. </w:t>
      </w:r>
      <w:r w:rsidR="00D640F2" w:rsidRPr="00D640F2">
        <w:rPr>
          <w:rFonts w:ascii="Arial" w:hAnsi="Arial" w:cs="Arial"/>
          <w:sz w:val="18"/>
          <w:szCs w:val="18"/>
        </w:rPr>
        <w:t>JKPG-JN</w:t>
      </w:r>
      <w:r w:rsidR="00E4216D">
        <w:rPr>
          <w:rFonts w:ascii="Arial" w:hAnsi="Arial" w:cs="Arial"/>
          <w:sz w:val="18"/>
          <w:szCs w:val="18"/>
        </w:rPr>
        <w:t>_8</w:t>
      </w:r>
      <w:r w:rsidR="00D640F2" w:rsidRPr="00D640F2">
        <w:rPr>
          <w:rFonts w:ascii="Arial" w:hAnsi="Arial" w:cs="Arial"/>
          <w:sz w:val="18"/>
          <w:szCs w:val="18"/>
        </w:rPr>
        <w:t>/20</w:t>
      </w:r>
      <w:r w:rsidR="00E4216D">
        <w:rPr>
          <w:rFonts w:ascii="Arial" w:hAnsi="Arial" w:cs="Arial"/>
          <w:sz w:val="18"/>
          <w:szCs w:val="18"/>
        </w:rPr>
        <w:t>20</w:t>
      </w:r>
      <w:r w:rsidR="00D640F2" w:rsidRPr="00D640F2">
        <w:rPr>
          <w:rFonts w:ascii="Arial" w:hAnsi="Arial" w:cs="Arial"/>
          <w:sz w:val="18"/>
          <w:szCs w:val="18"/>
        </w:rPr>
        <w:t>-NMV</w:t>
      </w:r>
      <w:r w:rsidR="00D640F2">
        <w:rPr>
          <w:rFonts w:ascii="Arial" w:hAnsi="Arial" w:cs="Arial"/>
          <w:sz w:val="18"/>
          <w:szCs w:val="18"/>
        </w:rPr>
        <w:t xml:space="preserve"> </w:t>
      </w:r>
      <w:r w:rsidRPr="00411752">
        <w:rPr>
          <w:sz w:val="18"/>
          <w:szCs w:val="18"/>
        </w:rPr>
        <w:t xml:space="preserve">za </w:t>
      </w:r>
      <w:r w:rsidR="003D01DF">
        <w:rPr>
          <w:sz w:val="18"/>
          <w:szCs w:val="18"/>
        </w:rPr>
        <w:t>Servisiranje težkih tovornih in delovnih vozil</w:t>
      </w:r>
      <w:r>
        <w:rPr>
          <w:rFonts w:ascii="Arial" w:hAnsi="Arial" w:cs="Arial"/>
          <w:sz w:val="18"/>
          <w:szCs w:val="18"/>
        </w:rPr>
        <w:t>.</w:t>
      </w:r>
    </w:p>
    <w:p w14:paraId="0E695B37" w14:textId="77777777" w:rsidR="00A60871" w:rsidRDefault="00A60871" w:rsidP="00A60871">
      <w:pPr>
        <w:jc w:val="both"/>
        <w:rPr>
          <w:rFonts w:ascii="Arial" w:hAnsi="Arial" w:cs="Arial"/>
          <w:sz w:val="18"/>
          <w:szCs w:val="18"/>
        </w:rPr>
      </w:pPr>
      <w:r w:rsidRPr="00411752">
        <w:rPr>
          <w:rFonts w:ascii="Arial" w:hAnsi="Arial" w:cs="Arial"/>
          <w:sz w:val="18"/>
          <w:szCs w:val="18"/>
        </w:rPr>
        <w:t>Ta izjava je sestavni del in priloga ponudbe, s katero se prijavljamo na javni razpis, objavljen na Portalu javnih naročil pod št. objave: __________________________ dne ___________.</w:t>
      </w:r>
    </w:p>
    <w:p w14:paraId="130E6495" w14:textId="0E7814EE" w:rsidR="00A60871" w:rsidRPr="00D640F2" w:rsidRDefault="00A60871" w:rsidP="00D640F2">
      <w:pPr>
        <w:jc w:val="both"/>
        <w:rPr>
          <w:rFonts w:ascii="Arial" w:hAnsi="Arial" w:cs="Arial"/>
          <w:color w:val="000000" w:themeColor="text1"/>
          <w:sz w:val="18"/>
          <w:szCs w:val="18"/>
        </w:rPr>
      </w:pPr>
    </w:p>
    <w:tbl>
      <w:tblPr>
        <w:tblStyle w:val="NormalTablePHPDOCX1"/>
        <w:tblpPr w:leftFromText="141" w:rightFromText="141" w:vertAnchor="text" w:horzAnchor="margin" w:tblpY="455"/>
        <w:tblW w:w="5000" w:type="pct"/>
        <w:tblLook w:val="04A0" w:firstRow="1" w:lastRow="0" w:firstColumn="1" w:lastColumn="0" w:noHBand="0" w:noVBand="1"/>
      </w:tblPr>
      <w:tblGrid>
        <w:gridCol w:w="4588"/>
        <w:gridCol w:w="4482"/>
      </w:tblGrid>
      <w:tr w:rsidR="00A60871" w:rsidRPr="00411752" w14:paraId="7551C92D" w14:textId="77777777" w:rsidTr="005A44F3">
        <w:trPr>
          <w:trHeight w:val="480"/>
        </w:trPr>
        <w:tc>
          <w:tcPr>
            <w:tcW w:w="2529" w:type="pct"/>
            <w:tcMar>
              <w:top w:w="0" w:type="auto"/>
              <w:bottom w:w="0" w:type="auto"/>
            </w:tcMar>
            <w:vAlign w:val="center"/>
          </w:tcPr>
          <w:p w14:paraId="2A355457" w14:textId="77777777" w:rsidR="00A60871" w:rsidRPr="00411752" w:rsidRDefault="00A60871" w:rsidP="005A44F3">
            <w:pPr>
              <w:spacing w:before="135" w:after="135"/>
              <w:jc w:val="both"/>
              <w:textAlignment w:val="center"/>
              <w:rPr>
                <w:rFonts w:ascii="Arial" w:hAnsi="Arial" w:cs="Arial"/>
                <w:color w:val="000000" w:themeColor="text1"/>
                <w:sz w:val="18"/>
                <w:szCs w:val="18"/>
              </w:rPr>
            </w:pPr>
            <w:r w:rsidRPr="00411752">
              <w:rPr>
                <w:rFonts w:ascii="Arial" w:hAnsi="Arial" w:cs="Arial"/>
                <w:color w:val="000000" w:themeColor="text1"/>
                <w:sz w:val="18"/>
                <w:szCs w:val="18"/>
              </w:rPr>
              <w:br w:type="page"/>
            </w:r>
            <w:r w:rsidRPr="00411752">
              <w:rPr>
                <w:rFonts w:ascii="Arial" w:hAnsi="Arial" w:cs="Arial"/>
                <w:color w:val="000000" w:themeColor="text1"/>
                <w:position w:val="-2"/>
                <w:sz w:val="18"/>
                <w:szCs w:val="18"/>
              </w:rPr>
              <w:t>Kraj in datum:</w:t>
            </w:r>
          </w:p>
        </w:tc>
        <w:tc>
          <w:tcPr>
            <w:tcW w:w="0" w:type="auto"/>
            <w:tcMar>
              <w:top w:w="0" w:type="auto"/>
              <w:bottom w:w="0" w:type="auto"/>
            </w:tcMar>
            <w:vAlign w:val="center"/>
          </w:tcPr>
          <w:p w14:paraId="5AF14786" w14:textId="77777777" w:rsidR="00A60871" w:rsidRPr="00411752" w:rsidRDefault="00A60871" w:rsidP="005A44F3">
            <w:pPr>
              <w:spacing w:before="135" w:after="135"/>
              <w:jc w:val="both"/>
              <w:textAlignment w:val="center"/>
              <w:rPr>
                <w:rFonts w:ascii="Arial" w:hAnsi="Arial" w:cs="Arial"/>
                <w:color w:val="000000" w:themeColor="text1"/>
                <w:sz w:val="18"/>
                <w:szCs w:val="18"/>
              </w:rPr>
            </w:pPr>
            <w:r w:rsidRPr="00411752">
              <w:rPr>
                <w:rFonts w:ascii="Arial" w:hAnsi="Arial" w:cs="Arial"/>
                <w:color w:val="000000" w:themeColor="text1"/>
                <w:position w:val="-2"/>
                <w:sz w:val="18"/>
                <w:szCs w:val="18"/>
              </w:rPr>
              <w:t>Naziv:</w:t>
            </w:r>
          </w:p>
        </w:tc>
      </w:tr>
      <w:tr w:rsidR="00A60871" w:rsidRPr="00411752" w14:paraId="0C67854B" w14:textId="77777777" w:rsidTr="005A44F3">
        <w:trPr>
          <w:trHeight w:val="822"/>
        </w:trPr>
        <w:tc>
          <w:tcPr>
            <w:tcW w:w="2529" w:type="pct"/>
            <w:tcMar>
              <w:top w:w="0" w:type="auto"/>
              <w:bottom w:w="0" w:type="auto"/>
            </w:tcMar>
            <w:vAlign w:val="center"/>
          </w:tcPr>
          <w:p w14:paraId="5D9FB9F5" w14:textId="77777777" w:rsidR="00A60871" w:rsidRPr="00411752" w:rsidRDefault="00A60871" w:rsidP="005A44F3">
            <w:pPr>
              <w:spacing w:before="135" w:after="135"/>
              <w:jc w:val="both"/>
              <w:textAlignment w:val="center"/>
              <w:rPr>
                <w:rFonts w:ascii="Arial" w:hAnsi="Arial" w:cs="Arial"/>
                <w:color w:val="000000" w:themeColor="text1"/>
                <w:sz w:val="18"/>
                <w:szCs w:val="18"/>
              </w:rPr>
            </w:pPr>
            <w:r w:rsidRPr="00411752">
              <w:rPr>
                <w:rFonts w:ascii="Arial" w:hAnsi="Arial" w:cs="Arial"/>
                <w:color w:val="000000" w:themeColor="text1"/>
                <w:position w:val="-2"/>
                <w:sz w:val="18"/>
                <w:szCs w:val="18"/>
              </w:rPr>
              <w:t> </w:t>
            </w:r>
          </w:p>
        </w:tc>
        <w:tc>
          <w:tcPr>
            <w:tcW w:w="0" w:type="auto"/>
            <w:tcMar>
              <w:top w:w="0" w:type="auto"/>
              <w:bottom w:w="0" w:type="auto"/>
            </w:tcMar>
            <w:vAlign w:val="center"/>
          </w:tcPr>
          <w:p w14:paraId="53ADDA86" w14:textId="77777777" w:rsidR="00A60871" w:rsidRPr="00411752" w:rsidRDefault="00A60871" w:rsidP="005A44F3">
            <w:pPr>
              <w:spacing w:before="135" w:after="135"/>
              <w:jc w:val="both"/>
              <w:textAlignment w:val="center"/>
              <w:rPr>
                <w:rFonts w:ascii="Arial" w:hAnsi="Arial" w:cs="Arial"/>
                <w:color w:val="000000" w:themeColor="text1"/>
                <w:sz w:val="18"/>
                <w:szCs w:val="18"/>
              </w:rPr>
            </w:pPr>
            <w:r w:rsidRPr="00411752">
              <w:rPr>
                <w:rFonts w:ascii="Arial" w:hAnsi="Arial" w:cs="Arial"/>
                <w:color w:val="000000" w:themeColor="text1"/>
                <w:position w:val="-2"/>
                <w:sz w:val="18"/>
                <w:szCs w:val="18"/>
              </w:rPr>
              <w:t> </w:t>
            </w:r>
          </w:p>
          <w:p w14:paraId="4FA51D72" w14:textId="77777777" w:rsidR="00A60871" w:rsidRPr="00411752" w:rsidRDefault="00A60871" w:rsidP="005A44F3">
            <w:pPr>
              <w:spacing w:before="135" w:after="135"/>
              <w:jc w:val="center"/>
              <w:textAlignment w:val="center"/>
              <w:rPr>
                <w:rFonts w:ascii="Arial" w:hAnsi="Arial" w:cs="Arial"/>
                <w:color w:val="000000" w:themeColor="text1"/>
                <w:sz w:val="18"/>
                <w:szCs w:val="18"/>
              </w:rPr>
            </w:pPr>
            <w:r w:rsidRPr="00411752">
              <w:rPr>
                <w:rFonts w:ascii="Arial" w:hAnsi="Arial" w:cs="Arial"/>
                <w:color w:val="000000" w:themeColor="text1"/>
                <w:position w:val="-2"/>
                <w:sz w:val="18"/>
                <w:szCs w:val="18"/>
              </w:rPr>
              <w:t>(žig in podpis)</w:t>
            </w:r>
          </w:p>
        </w:tc>
      </w:tr>
    </w:tbl>
    <w:p w14:paraId="4D2A8DAC" w14:textId="7E474183" w:rsidR="00A60871" w:rsidRDefault="00A60871" w:rsidP="00A60871">
      <w:pPr>
        <w:tabs>
          <w:tab w:val="left" w:pos="2562"/>
        </w:tabs>
        <w:spacing w:after="0"/>
        <w:rPr>
          <w:rFonts w:ascii="Arial" w:hAnsi="Arial" w:cs="Arial"/>
          <w:sz w:val="18"/>
          <w:szCs w:val="18"/>
        </w:rPr>
      </w:pPr>
    </w:p>
    <w:p w14:paraId="7489CE62" w14:textId="77777777" w:rsidR="00A60871" w:rsidRDefault="00A60871" w:rsidP="00867DCF">
      <w:pPr>
        <w:spacing w:after="0"/>
        <w:jc w:val="right"/>
        <w:rPr>
          <w:rFonts w:ascii="Arial" w:hAnsi="Arial" w:cs="Arial"/>
          <w:sz w:val="18"/>
          <w:szCs w:val="18"/>
        </w:rPr>
      </w:pPr>
    </w:p>
    <w:p w14:paraId="65BF69B4" w14:textId="77777777" w:rsidR="00A60871" w:rsidRDefault="00A60871" w:rsidP="00867DCF">
      <w:pPr>
        <w:spacing w:after="0"/>
        <w:jc w:val="right"/>
        <w:rPr>
          <w:rFonts w:ascii="Arial" w:hAnsi="Arial" w:cs="Arial"/>
          <w:sz w:val="18"/>
          <w:szCs w:val="18"/>
        </w:rPr>
      </w:pPr>
    </w:p>
    <w:p w14:paraId="4283D0A0" w14:textId="77777777" w:rsidR="00074243" w:rsidRDefault="00074243" w:rsidP="00867DCF">
      <w:pPr>
        <w:spacing w:after="0"/>
        <w:jc w:val="right"/>
        <w:rPr>
          <w:rFonts w:ascii="Arial" w:hAnsi="Arial" w:cs="Arial"/>
          <w:sz w:val="18"/>
          <w:szCs w:val="18"/>
        </w:rPr>
      </w:pPr>
    </w:p>
    <w:p w14:paraId="17B29D43" w14:textId="77777777" w:rsidR="00D640F2" w:rsidRDefault="00D640F2" w:rsidP="00867DCF">
      <w:pPr>
        <w:spacing w:after="0"/>
        <w:jc w:val="right"/>
        <w:rPr>
          <w:rFonts w:ascii="Arial" w:hAnsi="Arial" w:cs="Arial"/>
          <w:sz w:val="18"/>
          <w:szCs w:val="18"/>
        </w:rPr>
        <w:sectPr w:rsidR="00D640F2" w:rsidSect="00C11785">
          <w:pgSz w:w="11906" w:h="16838"/>
          <w:pgMar w:top="1418" w:right="1418" w:bottom="1418" w:left="1418" w:header="567" w:footer="596" w:gutter="0"/>
          <w:cols w:space="708"/>
          <w:docGrid w:linePitch="360"/>
        </w:sectPr>
      </w:pPr>
    </w:p>
    <w:p w14:paraId="5231C619" w14:textId="7D9D123D" w:rsidR="00867DCF" w:rsidRDefault="00867DCF" w:rsidP="00867DCF">
      <w:pPr>
        <w:spacing w:after="0"/>
        <w:jc w:val="right"/>
        <w:rPr>
          <w:rFonts w:ascii="Arial" w:hAnsi="Arial" w:cs="Arial"/>
          <w:sz w:val="18"/>
          <w:szCs w:val="18"/>
        </w:rPr>
      </w:pPr>
      <w:r>
        <w:rPr>
          <w:rFonts w:ascii="Arial" w:hAnsi="Arial" w:cs="Arial"/>
          <w:sz w:val="18"/>
          <w:szCs w:val="18"/>
        </w:rPr>
        <w:lastRenderedPageBreak/>
        <w:t xml:space="preserve">Obrazec št: </w:t>
      </w:r>
      <w:r w:rsidR="000D3440">
        <w:rPr>
          <w:rFonts w:ascii="Arial" w:hAnsi="Arial" w:cs="Arial"/>
          <w:sz w:val="18"/>
          <w:szCs w:val="18"/>
        </w:rPr>
        <w:t>4</w:t>
      </w:r>
    </w:p>
    <w:p w14:paraId="2BDCDBDF" w14:textId="77777777" w:rsidR="00867DCF" w:rsidRDefault="00867DCF" w:rsidP="00867DCF">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Referenčno potrdilo</w:t>
      </w:r>
    </w:p>
    <w:p w14:paraId="3D665BB0" w14:textId="77777777" w:rsidR="00D34FF5" w:rsidRDefault="00D34FF5" w:rsidP="00D34FF5">
      <w:pPr>
        <w:jc w:val="center"/>
        <w:rPr>
          <w:rFonts w:ascii="Arial" w:hAnsi="Arial" w:cs="Arial"/>
          <w:b/>
          <w:sz w:val="18"/>
          <w:szCs w:val="18"/>
        </w:rPr>
      </w:pPr>
    </w:p>
    <w:p w14:paraId="3873FA82" w14:textId="7EFE3AE3" w:rsidR="00D34FF5" w:rsidRPr="00D34FF5" w:rsidRDefault="00D34FF5" w:rsidP="00D34FF5">
      <w:pPr>
        <w:spacing w:before="225" w:after="225"/>
        <w:jc w:val="both"/>
        <w:rPr>
          <w:rFonts w:ascii="Arial" w:hAnsi="Arial" w:cs="Arial"/>
          <w:sz w:val="18"/>
          <w:szCs w:val="18"/>
        </w:rPr>
      </w:pPr>
      <w:r w:rsidRPr="00D34FF5">
        <w:rPr>
          <w:rFonts w:ascii="Arial" w:hAnsi="Arial" w:cs="Arial"/>
          <w:color w:val="000000"/>
          <w:sz w:val="18"/>
          <w:szCs w:val="18"/>
        </w:rPr>
        <w:t>Pod kazensko in materialno odgovornostjo izjavljamo, da je</w:t>
      </w:r>
    </w:p>
    <w:tbl>
      <w:tblPr>
        <w:tblStyle w:val="TableGridPHPDOCX"/>
        <w:tblW w:w="9116" w:type="dxa"/>
        <w:tblBorders>
          <w:top w:val="outset" w:sz="5" w:space="0" w:color="808080"/>
          <w:left w:val="outset" w:sz="5" w:space="0" w:color="808080"/>
          <w:bottom w:val="outset" w:sz="5" w:space="0" w:color="808080"/>
          <w:right w:val="outset" w:sz="5" w:space="0" w:color="808080"/>
        </w:tblBorders>
        <w:tblLayout w:type="fixed"/>
        <w:tblLook w:val="04A0" w:firstRow="1" w:lastRow="0" w:firstColumn="1" w:lastColumn="0" w:noHBand="0" w:noVBand="1"/>
      </w:tblPr>
      <w:tblGrid>
        <w:gridCol w:w="2688"/>
        <w:gridCol w:w="6428"/>
      </w:tblGrid>
      <w:tr w:rsidR="00D34FF5" w:rsidRPr="00D34FF5" w14:paraId="2177CF97" w14:textId="77777777" w:rsidTr="00F846CC">
        <w:trPr>
          <w:trHeight w:val="138"/>
        </w:trPr>
        <w:tc>
          <w:tcPr>
            <w:tcW w:w="2688" w:type="dxa"/>
            <w:tcBorders>
              <w:top w:val="single" w:sz="5" w:space="0" w:color="auto"/>
              <w:left w:val="single" w:sz="5" w:space="0" w:color="auto"/>
              <w:bottom w:val="single" w:sz="5" w:space="0" w:color="auto"/>
              <w:right w:val="single" w:sz="5" w:space="0" w:color="auto"/>
            </w:tcBorders>
            <w:tcMar>
              <w:top w:w="135" w:type="dxa"/>
              <w:bottom w:w="135" w:type="dxa"/>
            </w:tcMar>
            <w:vAlign w:val="center"/>
          </w:tcPr>
          <w:p w14:paraId="545E15AE" w14:textId="77777777" w:rsidR="00D34FF5" w:rsidRPr="00D34FF5" w:rsidRDefault="00D34FF5" w:rsidP="005A44F3">
            <w:pPr>
              <w:jc w:val="right"/>
              <w:rPr>
                <w:rFonts w:ascii="Arial" w:hAnsi="Arial" w:cs="Arial"/>
                <w:sz w:val="18"/>
                <w:szCs w:val="18"/>
              </w:rPr>
            </w:pPr>
            <w:r w:rsidRPr="00D34FF5">
              <w:rPr>
                <w:rFonts w:ascii="Arial" w:hAnsi="Arial" w:cs="Arial"/>
                <w:color w:val="000000"/>
                <w:sz w:val="18"/>
                <w:szCs w:val="18"/>
              </w:rPr>
              <w:t> </w:t>
            </w:r>
            <w:r w:rsidRPr="00D34FF5">
              <w:rPr>
                <w:rFonts w:ascii="Arial" w:hAnsi="Arial" w:cs="Arial"/>
                <w:color w:val="000000"/>
                <w:position w:val="-2"/>
                <w:sz w:val="18"/>
                <w:szCs w:val="18"/>
              </w:rPr>
              <w:t>ponudnik</w:t>
            </w:r>
          </w:p>
        </w:tc>
        <w:tc>
          <w:tcPr>
            <w:tcW w:w="6428"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72A6DA" w14:textId="77777777" w:rsidR="00D34FF5" w:rsidRPr="00D34FF5" w:rsidRDefault="00D34FF5" w:rsidP="005A44F3">
            <w:pPr>
              <w:rPr>
                <w:rFonts w:ascii="Arial" w:hAnsi="Arial" w:cs="Arial"/>
                <w:sz w:val="18"/>
                <w:szCs w:val="18"/>
              </w:rPr>
            </w:pPr>
            <w:r w:rsidRPr="00D34FF5">
              <w:rPr>
                <w:rFonts w:ascii="Arial" w:hAnsi="Arial" w:cs="Arial"/>
                <w:color w:val="000000"/>
                <w:position w:val="-2"/>
                <w:sz w:val="18"/>
                <w:szCs w:val="18"/>
              </w:rPr>
              <w:t> </w:t>
            </w:r>
          </w:p>
        </w:tc>
      </w:tr>
      <w:tr w:rsidR="00D34FF5" w:rsidRPr="00D34FF5" w14:paraId="35C98513" w14:textId="77777777" w:rsidTr="00F846CC">
        <w:trPr>
          <w:trHeight w:val="1205"/>
        </w:trPr>
        <w:tc>
          <w:tcPr>
            <w:tcW w:w="2688" w:type="dxa"/>
            <w:tcBorders>
              <w:top w:val="single" w:sz="5" w:space="0" w:color="auto"/>
              <w:left w:val="single" w:sz="5" w:space="0" w:color="auto"/>
              <w:bottom w:val="single" w:sz="5" w:space="0" w:color="auto"/>
              <w:right w:val="single" w:sz="5" w:space="0" w:color="auto"/>
            </w:tcBorders>
            <w:tcMar>
              <w:top w:w="135" w:type="dxa"/>
              <w:bottom w:w="135" w:type="dxa"/>
            </w:tcMar>
            <w:vAlign w:val="center"/>
          </w:tcPr>
          <w:p w14:paraId="4E962310" w14:textId="70CC0A81" w:rsidR="00FD0BF8" w:rsidRDefault="00FD0BF8" w:rsidP="005A44F3">
            <w:pPr>
              <w:jc w:val="right"/>
              <w:rPr>
                <w:rFonts w:ascii="Arial" w:hAnsi="Arial" w:cs="Arial"/>
                <w:color w:val="000000"/>
                <w:position w:val="-2"/>
                <w:sz w:val="18"/>
                <w:szCs w:val="18"/>
              </w:rPr>
            </w:pPr>
            <w:r>
              <w:rPr>
                <w:rFonts w:ascii="Arial" w:hAnsi="Arial" w:cs="Arial"/>
                <w:color w:val="000000"/>
                <w:position w:val="-2"/>
                <w:sz w:val="18"/>
                <w:szCs w:val="18"/>
              </w:rPr>
              <w:t>predmet reference</w:t>
            </w:r>
          </w:p>
          <w:p w14:paraId="5EBBF411" w14:textId="77777777" w:rsidR="00FD0BF8" w:rsidRDefault="00FD0BF8" w:rsidP="005A44F3">
            <w:pPr>
              <w:jc w:val="right"/>
              <w:rPr>
                <w:rFonts w:ascii="Arial" w:hAnsi="Arial" w:cs="Arial"/>
                <w:color w:val="000000"/>
                <w:position w:val="-2"/>
                <w:sz w:val="18"/>
                <w:szCs w:val="18"/>
              </w:rPr>
            </w:pPr>
          </w:p>
          <w:p w14:paraId="0C6397E5" w14:textId="02257802" w:rsidR="00D34FF5" w:rsidRPr="00D34FF5" w:rsidRDefault="00F846CC" w:rsidP="00FD0BF8">
            <w:pPr>
              <w:shd w:val="clear" w:color="auto" w:fill="C6D9F1" w:themeFill="text2" w:themeFillTint="33"/>
              <w:jc w:val="right"/>
              <w:rPr>
                <w:rFonts w:ascii="Arial" w:hAnsi="Arial" w:cs="Arial"/>
                <w:sz w:val="18"/>
                <w:szCs w:val="18"/>
              </w:rPr>
            </w:pPr>
            <w:r>
              <w:rPr>
                <w:rFonts w:ascii="Arial" w:hAnsi="Arial" w:cs="Arial"/>
                <w:color w:val="000000"/>
                <w:position w:val="-2"/>
                <w:sz w:val="18"/>
                <w:szCs w:val="18"/>
              </w:rPr>
              <w:t>(izberite besedilo glede na ustrezen sklop, poljubno lahko obrazec kopirate)</w:t>
            </w:r>
          </w:p>
        </w:tc>
        <w:tc>
          <w:tcPr>
            <w:tcW w:w="6428"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46FCD5" w14:textId="2B90FBC4" w:rsidR="00F846CC" w:rsidRPr="00F846CC" w:rsidRDefault="00F846CC" w:rsidP="00F846CC">
            <w:pPr>
              <w:spacing w:before="135" w:after="135"/>
              <w:jc w:val="both"/>
              <w:textAlignment w:val="center"/>
              <w:rPr>
                <w:rFonts w:ascii="Arial" w:hAnsi="Arial" w:cs="Arial"/>
                <w:sz w:val="18"/>
                <w:szCs w:val="18"/>
              </w:rPr>
            </w:pPr>
            <w:r>
              <w:rPr>
                <w:rFonts w:ascii="Arial" w:hAnsi="Arial" w:cs="Arial"/>
                <w:sz w:val="18"/>
                <w:szCs w:val="18"/>
              </w:rPr>
              <w:t xml:space="preserve">(besedilo za SKLOP 1) </w:t>
            </w:r>
            <w:r w:rsidR="00D60B28">
              <w:rPr>
                <w:rFonts w:ascii="Arial" w:hAnsi="Arial" w:cs="Arial"/>
                <w:sz w:val="18"/>
                <w:szCs w:val="18"/>
              </w:rPr>
              <w:t xml:space="preserve">je </w:t>
            </w:r>
            <w:r w:rsidRPr="00F846CC">
              <w:rPr>
                <w:rFonts w:ascii="Arial" w:hAnsi="Arial" w:cs="Arial"/>
                <w:sz w:val="18"/>
                <w:szCs w:val="18"/>
              </w:rPr>
              <w:t>v obdobju od</w:t>
            </w:r>
            <w:r>
              <w:rPr>
                <w:rFonts w:ascii="Arial" w:hAnsi="Arial" w:cs="Arial"/>
                <w:sz w:val="18"/>
                <w:szCs w:val="18"/>
              </w:rPr>
              <w:t xml:space="preserve">___________ </w:t>
            </w:r>
            <w:r w:rsidRPr="00F846CC">
              <w:rPr>
                <w:rFonts w:ascii="Arial" w:hAnsi="Arial" w:cs="Arial"/>
                <w:sz w:val="18"/>
                <w:szCs w:val="18"/>
              </w:rPr>
              <w:t>do</w:t>
            </w:r>
            <w:r>
              <w:rPr>
                <w:rFonts w:ascii="Arial" w:hAnsi="Arial" w:cs="Arial"/>
                <w:sz w:val="18"/>
                <w:szCs w:val="18"/>
              </w:rPr>
              <w:t xml:space="preserve"> __________</w:t>
            </w:r>
            <w:r w:rsidRPr="00F846CC">
              <w:rPr>
                <w:rFonts w:ascii="Arial" w:hAnsi="Arial" w:cs="Arial"/>
                <w:sz w:val="18"/>
                <w:szCs w:val="18"/>
              </w:rPr>
              <w:t xml:space="preserve">, uspešno servisiral in vzdrževal </w:t>
            </w:r>
            <w:r w:rsidRPr="00D86BAB">
              <w:rPr>
                <w:rFonts w:ascii="Arial" w:hAnsi="Arial" w:cs="Arial"/>
                <w:b/>
                <w:sz w:val="18"/>
                <w:szCs w:val="18"/>
              </w:rPr>
              <w:t>najmanj</w:t>
            </w:r>
            <w:r w:rsidRPr="00F846CC">
              <w:rPr>
                <w:rFonts w:ascii="Arial" w:hAnsi="Arial" w:cs="Arial"/>
                <w:sz w:val="18"/>
                <w:szCs w:val="18"/>
              </w:rPr>
              <w:t xml:space="preserve"> </w:t>
            </w:r>
            <w:r>
              <w:rPr>
                <w:rFonts w:ascii="Arial" w:hAnsi="Arial" w:cs="Arial"/>
                <w:b/>
                <w:sz w:val="18"/>
                <w:szCs w:val="18"/>
              </w:rPr>
              <w:t>________</w:t>
            </w:r>
            <w:r w:rsidRPr="00F846CC">
              <w:rPr>
                <w:rFonts w:ascii="Arial" w:hAnsi="Arial" w:cs="Arial"/>
                <w:sz w:val="18"/>
                <w:szCs w:val="18"/>
              </w:rPr>
              <w:t xml:space="preserve"> težkih tovornih vozil znamke MAN</w:t>
            </w:r>
            <w:r>
              <w:rPr>
                <w:rFonts w:ascii="Arial" w:hAnsi="Arial" w:cs="Arial"/>
                <w:sz w:val="18"/>
                <w:szCs w:val="18"/>
              </w:rPr>
              <w:t>;</w:t>
            </w:r>
            <w:r w:rsidRPr="00F846CC">
              <w:rPr>
                <w:rFonts w:ascii="Arial" w:hAnsi="Arial" w:cs="Arial"/>
                <w:sz w:val="18"/>
                <w:szCs w:val="18"/>
              </w:rPr>
              <w:t xml:space="preserve"> </w:t>
            </w:r>
          </w:p>
          <w:p w14:paraId="3D5E2130" w14:textId="1B49EB1B" w:rsidR="00F846CC" w:rsidRPr="00EE1643" w:rsidRDefault="00F846CC" w:rsidP="00F846CC">
            <w:pPr>
              <w:spacing w:before="135" w:after="135"/>
              <w:jc w:val="both"/>
              <w:textAlignment w:val="center"/>
              <w:rPr>
                <w:rFonts w:ascii="Arial" w:hAnsi="Arial" w:cs="Arial"/>
                <w:sz w:val="18"/>
                <w:szCs w:val="18"/>
              </w:rPr>
            </w:pPr>
            <w:r>
              <w:rPr>
                <w:rFonts w:ascii="Arial" w:hAnsi="Arial" w:cs="Arial"/>
                <w:sz w:val="18"/>
                <w:szCs w:val="18"/>
              </w:rPr>
              <w:t>(besedilo za SKLOP 2</w:t>
            </w:r>
            <w:r w:rsidRPr="00F846CC">
              <w:rPr>
                <w:rFonts w:ascii="Arial" w:hAnsi="Arial" w:cs="Arial"/>
                <w:sz w:val="18"/>
                <w:szCs w:val="18"/>
              </w:rPr>
              <w:t>)</w:t>
            </w:r>
            <w:r w:rsidR="00D60B28">
              <w:rPr>
                <w:rFonts w:ascii="Arial" w:hAnsi="Arial" w:cs="Arial"/>
                <w:sz w:val="18"/>
                <w:szCs w:val="18"/>
              </w:rPr>
              <w:t xml:space="preserve"> je </w:t>
            </w:r>
            <w:r w:rsidRPr="00F846CC">
              <w:rPr>
                <w:rFonts w:ascii="Arial" w:hAnsi="Arial" w:cs="Arial"/>
                <w:sz w:val="18"/>
                <w:szCs w:val="18"/>
              </w:rPr>
              <w:t xml:space="preserve">v obdobju od___________ do __________, uspešno servisiral in vzdrževal </w:t>
            </w:r>
            <w:r w:rsidRPr="00EE1643">
              <w:rPr>
                <w:rFonts w:ascii="Arial" w:hAnsi="Arial" w:cs="Arial"/>
                <w:b/>
                <w:sz w:val="18"/>
                <w:szCs w:val="18"/>
              </w:rPr>
              <w:t xml:space="preserve">najmanj </w:t>
            </w:r>
            <w:r>
              <w:rPr>
                <w:rFonts w:ascii="Arial" w:hAnsi="Arial" w:cs="Arial"/>
                <w:b/>
                <w:sz w:val="18"/>
                <w:szCs w:val="18"/>
              </w:rPr>
              <w:t>__________</w:t>
            </w:r>
            <w:r w:rsidRPr="00EE1643">
              <w:rPr>
                <w:rFonts w:ascii="Arial" w:hAnsi="Arial" w:cs="Arial"/>
                <w:sz w:val="18"/>
                <w:szCs w:val="18"/>
              </w:rPr>
              <w:t xml:space="preserve"> težkih tovornih vozil znamke MERCEDES</w:t>
            </w:r>
            <w:r>
              <w:rPr>
                <w:rFonts w:ascii="Arial" w:hAnsi="Arial" w:cs="Arial"/>
                <w:sz w:val="18"/>
                <w:szCs w:val="18"/>
              </w:rPr>
              <w:t>;</w:t>
            </w:r>
            <w:r w:rsidRPr="00EE1643">
              <w:rPr>
                <w:rFonts w:ascii="Arial" w:hAnsi="Arial" w:cs="Arial"/>
                <w:sz w:val="18"/>
                <w:szCs w:val="18"/>
              </w:rPr>
              <w:tab/>
            </w:r>
          </w:p>
          <w:p w14:paraId="5F2C15E9" w14:textId="2036B07C" w:rsidR="00F846CC" w:rsidRPr="00F846CC" w:rsidRDefault="00F846CC" w:rsidP="00F846CC">
            <w:pPr>
              <w:spacing w:before="135" w:after="135"/>
              <w:jc w:val="both"/>
              <w:textAlignment w:val="center"/>
              <w:rPr>
                <w:rFonts w:ascii="Arial" w:hAnsi="Arial" w:cs="Arial"/>
                <w:sz w:val="18"/>
                <w:szCs w:val="18"/>
              </w:rPr>
            </w:pPr>
            <w:r>
              <w:rPr>
                <w:rFonts w:ascii="Arial" w:hAnsi="Arial" w:cs="Arial"/>
                <w:sz w:val="18"/>
                <w:szCs w:val="18"/>
              </w:rPr>
              <w:t>(besedilo za SKLOP 3</w:t>
            </w:r>
            <w:r w:rsidRPr="00F846CC">
              <w:rPr>
                <w:rFonts w:ascii="Arial" w:hAnsi="Arial" w:cs="Arial"/>
                <w:sz w:val="18"/>
                <w:szCs w:val="18"/>
              </w:rPr>
              <w:t xml:space="preserve">) </w:t>
            </w:r>
            <w:r w:rsidR="00D60B28">
              <w:rPr>
                <w:rFonts w:ascii="Arial" w:hAnsi="Arial" w:cs="Arial"/>
                <w:sz w:val="18"/>
                <w:szCs w:val="18"/>
              </w:rPr>
              <w:t xml:space="preserve">je </w:t>
            </w:r>
            <w:r w:rsidRPr="00F846CC">
              <w:rPr>
                <w:rFonts w:ascii="Arial" w:hAnsi="Arial" w:cs="Arial"/>
                <w:sz w:val="18"/>
                <w:szCs w:val="18"/>
              </w:rPr>
              <w:t xml:space="preserve">v obdobju od___________ do __________, uspešno servisiral in vzdrževal </w:t>
            </w:r>
            <w:r w:rsidRPr="00F846CC">
              <w:rPr>
                <w:rFonts w:ascii="Arial" w:hAnsi="Arial" w:cs="Arial"/>
                <w:b/>
                <w:sz w:val="18"/>
                <w:szCs w:val="18"/>
              </w:rPr>
              <w:t>najmanj</w:t>
            </w:r>
            <w:r>
              <w:rPr>
                <w:rFonts w:ascii="Arial" w:hAnsi="Arial" w:cs="Arial"/>
                <w:b/>
                <w:sz w:val="18"/>
                <w:szCs w:val="18"/>
              </w:rPr>
              <w:t xml:space="preserve"> ___________ </w:t>
            </w:r>
            <w:r w:rsidRPr="00F846CC">
              <w:rPr>
                <w:rFonts w:ascii="Arial" w:hAnsi="Arial" w:cs="Arial"/>
                <w:sz w:val="18"/>
                <w:szCs w:val="18"/>
              </w:rPr>
              <w:t>težk</w:t>
            </w:r>
            <w:r w:rsidR="00D60B28">
              <w:rPr>
                <w:rFonts w:ascii="Arial" w:hAnsi="Arial" w:cs="Arial"/>
                <w:sz w:val="18"/>
                <w:szCs w:val="18"/>
              </w:rPr>
              <w:t>o/a</w:t>
            </w:r>
            <w:r>
              <w:rPr>
                <w:rFonts w:ascii="Arial" w:hAnsi="Arial" w:cs="Arial"/>
                <w:sz w:val="18"/>
                <w:szCs w:val="18"/>
              </w:rPr>
              <w:t xml:space="preserve"> tovor</w:t>
            </w:r>
            <w:r w:rsidR="00D60B28">
              <w:rPr>
                <w:rFonts w:ascii="Arial" w:hAnsi="Arial" w:cs="Arial"/>
                <w:sz w:val="18"/>
                <w:szCs w:val="18"/>
              </w:rPr>
              <w:t>no/</w:t>
            </w:r>
            <w:r>
              <w:rPr>
                <w:rFonts w:ascii="Arial" w:hAnsi="Arial" w:cs="Arial"/>
                <w:sz w:val="18"/>
                <w:szCs w:val="18"/>
              </w:rPr>
              <w:t>a</w:t>
            </w:r>
            <w:r w:rsidRPr="00F846CC">
              <w:rPr>
                <w:rFonts w:ascii="Arial" w:hAnsi="Arial" w:cs="Arial"/>
                <w:sz w:val="18"/>
                <w:szCs w:val="18"/>
              </w:rPr>
              <w:t xml:space="preserve"> vozil</w:t>
            </w:r>
            <w:r w:rsidR="00D60B28">
              <w:rPr>
                <w:rFonts w:ascii="Arial" w:hAnsi="Arial" w:cs="Arial"/>
                <w:sz w:val="18"/>
                <w:szCs w:val="18"/>
              </w:rPr>
              <w:t>o</w:t>
            </w:r>
            <w:r>
              <w:rPr>
                <w:rFonts w:ascii="Arial" w:hAnsi="Arial" w:cs="Arial"/>
                <w:sz w:val="18"/>
                <w:szCs w:val="18"/>
              </w:rPr>
              <w:t>/</w:t>
            </w:r>
            <w:r w:rsidRPr="00F846CC">
              <w:rPr>
                <w:rFonts w:ascii="Arial" w:hAnsi="Arial" w:cs="Arial"/>
                <w:sz w:val="18"/>
                <w:szCs w:val="18"/>
              </w:rPr>
              <w:t>a znamke MITSUBISHI;</w:t>
            </w:r>
            <w:r w:rsidRPr="00F846CC">
              <w:rPr>
                <w:rFonts w:ascii="Arial" w:hAnsi="Arial" w:cs="Arial"/>
                <w:sz w:val="18"/>
                <w:szCs w:val="18"/>
              </w:rPr>
              <w:tab/>
            </w:r>
          </w:p>
          <w:p w14:paraId="63C6DCF8" w14:textId="40E48A22" w:rsidR="00D34FF5" w:rsidRPr="00D34FF5" w:rsidRDefault="00F846CC" w:rsidP="00F846CC">
            <w:pPr>
              <w:pStyle w:val="Default"/>
              <w:rPr>
                <w:rFonts w:ascii="Arial" w:hAnsi="Arial" w:cs="Arial"/>
                <w:color w:val="auto"/>
                <w:sz w:val="18"/>
                <w:szCs w:val="18"/>
                <w:lang w:eastAsia="ja-JP"/>
              </w:rPr>
            </w:pPr>
            <w:r>
              <w:rPr>
                <w:rFonts w:ascii="Arial" w:hAnsi="Arial" w:cs="Arial"/>
                <w:sz w:val="18"/>
                <w:szCs w:val="18"/>
              </w:rPr>
              <w:t>(besedilo za SKLOP 4</w:t>
            </w:r>
            <w:r w:rsidRPr="00F846CC">
              <w:rPr>
                <w:rFonts w:ascii="Arial" w:hAnsi="Arial" w:cs="Arial"/>
                <w:sz w:val="18"/>
                <w:szCs w:val="18"/>
              </w:rPr>
              <w:t xml:space="preserve">) </w:t>
            </w:r>
            <w:r w:rsidR="00D60B28">
              <w:rPr>
                <w:rFonts w:ascii="Arial" w:hAnsi="Arial" w:cs="Arial"/>
                <w:sz w:val="18"/>
                <w:szCs w:val="18"/>
              </w:rPr>
              <w:t xml:space="preserve">je </w:t>
            </w:r>
            <w:r w:rsidRPr="00F846CC">
              <w:rPr>
                <w:rFonts w:ascii="Arial" w:hAnsi="Arial" w:cs="Arial"/>
                <w:sz w:val="18"/>
                <w:szCs w:val="18"/>
              </w:rPr>
              <w:t xml:space="preserve">v obdobju od___________ do __________, uspešno servisiral in vzdrževal </w:t>
            </w:r>
            <w:r w:rsidRPr="00EE1643">
              <w:rPr>
                <w:rFonts w:ascii="Arial" w:hAnsi="Arial" w:cs="Arial"/>
                <w:b/>
                <w:sz w:val="18"/>
                <w:szCs w:val="18"/>
              </w:rPr>
              <w:t>najmanj eno (1)</w:t>
            </w:r>
            <w:r w:rsidRPr="00EE1643">
              <w:rPr>
                <w:rFonts w:ascii="Arial" w:hAnsi="Arial" w:cs="Arial"/>
                <w:sz w:val="18"/>
                <w:szCs w:val="18"/>
              </w:rPr>
              <w:t xml:space="preserve"> </w:t>
            </w:r>
            <w:r>
              <w:rPr>
                <w:rFonts w:ascii="Arial" w:hAnsi="Arial" w:cs="Arial"/>
                <w:sz w:val="18"/>
                <w:szCs w:val="18"/>
              </w:rPr>
              <w:t>težko</w:t>
            </w:r>
            <w:r w:rsidRPr="00EE1643">
              <w:rPr>
                <w:rFonts w:ascii="Arial" w:hAnsi="Arial" w:cs="Arial"/>
                <w:sz w:val="18"/>
                <w:szCs w:val="18"/>
              </w:rPr>
              <w:t xml:space="preserve"> tovorn</w:t>
            </w:r>
            <w:r>
              <w:rPr>
                <w:rFonts w:ascii="Arial" w:hAnsi="Arial" w:cs="Arial"/>
                <w:sz w:val="18"/>
                <w:szCs w:val="18"/>
              </w:rPr>
              <w:t>o</w:t>
            </w:r>
            <w:r w:rsidRPr="00EE1643">
              <w:rPr>
                <w:rFonts w:ascii="Arial" w:hAnsi="Arial" w:cs="Arial"/>
                <w:sz w:val="18"/>
                <w:szCs w:val="18"/>
              </w:rPr>
              <w:t xml:space="preserve"> vozil</w:t>
            </w:r>
            <w:r>
              <w:rPr>
                <w:rFonts w:ascii="Arial" w:hAnsi="Arial" w:cs="Arial"/>
                <w:sz w:val="18"/>
                <w:szCs w:val="18"/>
              </w:rPr>
              <w:t>o</w:t>
            </w:r>
            <w:r w:rsidRPr="00EE1643">
              <w:rPr>
                <w:rFonts w:ascii="Arial" w:hAnsi="Arial" w:cs="Arial"/>
                <w:sz w:val="18"/>
                <w:szCs w:val="18"/>
              </w:rPr>
              <w:t xml:space="preserve"> znamke RENAULT</w:t>
            </w:r>
            <w:r>
              <w:rPr>
                <w:rFonts w:ascii="Arial" w:hAnsi="Arial" w:cs="Arial"/>
                <w:sz w:val="18"/>
                <w:szCs w:val="18"/>
              </w:rPr>
              <w:t>.</w:t>
            </w:r>
            <w:r w:rsidRPr="00EE1643">
              <w:rPr>
                <w:rFonts w:ascii="Arial" w:hAnsi="Arial" w:cs="Arial"/>
                <w:sz w:val="18"/>
                <w:szCs w:val="18"/>
              </w:rPr>
              <w:tab/>
            </w:r>
          </w:p>
          <w:p w14:paraId="5F17F972" w14:textId="77777777" w:rsidR="00D34FF5" w:rsidRPr="00D34FF5" w:rsidRDefault="00D34FF5" w:rsidP="005A44F3">
            <w:pPr>
              <w:rPr>
                <w:rFonts w:ascii="Arial" w:hAnsi="Arial" w:cs="Arial"/>
                <w:sz w:val="18"/>
                <w:szCs w:val="18"/>
              </w:rPr>
            </w:pPr>
          </w:p>
        </w:tc>
      </w:tr>
      <w:tr w:rsidR="00D34FF5" w:rsidRPr="00D34FF5" w14:paraId="0B9331AF" w14:textId="77777777" w:rsidTr="00F846CC">
        <w:trPr>
          <w:trHeight w:val="263"/>
        </w:trPr>
        <w:tc>
          <w:tcPr>
            <w:tcW w:w="2688" w:type="dxa"/>
            <w:tcBorders>
              <w:top w:val="single" w:sz="5" w:space="0" w:color="auto"/>
              <w:left w:val="single" w:sz="5" w:space="0" w:color="auto"/>
              <w:bottom w:val="single" w:sz="5" w:space="0" w:color="auto"/>
              <w:right w:val="single" w:sz="5" w:space="0" w:color="auto"/>
            </w:tcBorders>
            <w:tcMar>
              <w:top w:w="135" w:type="dxa"/>
              <w:bottom w:w="135" w:type="dxa"/>
            </w:tcMar>
            <w:vAlign w:val="center"/>
          </w:tcPr>
          <w:p w14:paraId="0F02EAA5" w14:textId="77777777" w:rsidR="00D34FF5" w:rsidRPr="00D34FF5" w:rsidRDefault="00D34FF5" w:rsidP="005A44F3">
            <w:pPr>
              <w:jc w:val="right"/>
              <w:rPr>
                <w:rFonts w:ascii="Arial" w:hAnsi="Arial" w:cs="Arial"/>
                <w:sz w:val="18"/>
                <w:szCs w:val="18"/>
              </w:rPr>
            </w:pPr>
            <w:r w:rsidRPr="00D34FF5">
              <w:rPr>
                <w:rFonts w:ascii="Arial" w:hAnsi="Arial" w:cs="Arial"/>
                <w:color w:val="000000"/>
                <w:position w:val="-2"/>
                <w:sz w:val="18"/>
                <w:szCs w:val="18"/>
              </w:rPr>
              <w:t>po pogodbi številka in z dne</w:t>
            </w:r>
          </w:p>
        </w:tc>
        <w:tc>
          <w:tcPr>
            <w:tcW w:w="6428"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F06D04" w14:textId="77777777" w:rsidR="00D34FF5" w:rsidRPr="00D34FF5" w:rsidRDefault="00D34FF5" w:rsidP="005A44F3">
            <w:pPr>
              <w:rPr>
                <w:rFonts w:ascii="Arial" w:hAnsi="Arial" w:cs="Arial"/>
                <w:sz w:val="18"/>
                <w:szCs w:val="18"/>
              </w:rPr>
            </w:pPr>
            <w:r w:rsidRPr="00D34FF5">
              <w:rPr>
                <w:rFonts w:ascii="Arial" w:hAnsi="Arial" w:cs="Arial"/>
                <w:color w:val="000000"/>
                <w:position w:val="-2"/>
                <w:sz w:val="18"/>
                <w:szCs w:val="18"/>
              </w:rPr>
              <w:t> </w:t>
            </w:r>
          </w:p>
        </w:tc>
      </w:tr>
      <w:tr w:rsidR="00D34FF5" w:rsidRPr="00D34FF5" w14:paraId="2CDA3A20" w14:textId="77777777" w:rsidTr="00F846CC">
        <w:trPr>
          <w:trHeight w:val="590"/>
        </w:trPr>
        <w:tc>
          <w:tcPr>
            <w:tcW w:w="2688" w:type="dxa"/>
            <w:tcBorders>
              <w:top w:val="single" w:sz="5" w:space="0" w:color="auto"/>
              <w:left w:val="single" w:sz="5" w:space="0" w:color="auto"/>
              <w:bottom w:val="single" w:sz="5" w:space="0" w:color="auto"/>
              <w:right w:val="single" w:sz="5" w:space="0" w:color="auto"/>
            </w:tcBorders>
            <w:tcMar>
              <w:top w:w="135" w:type="dxa"/>
              <w:bottom w:w="135" w:type="dxa"/>
            </w:tcMar>
            <w:vAlign w:val="center"/>
          </w:tcPr>
          <w:p w14:paraId="1C02E580" w14:textId="77777777" w:rsidR="00D34FF5" w:rsidRPr="00D34FF5" w:rsidRDefault="00D34FF5" w:rsidP="005A44F3">
            <w:pPr>
              <w:jc w:val="right"/>
              <w:rPr>
                <w:rFonts w:ascii="Arial" w:hAnsi="Arial" w:cs="Arial"/>
                <w:color w:val="000000"/>
                <w:position w:val="-2"/>
                <w:sz w:val="18"/>
                <w:szCs w:val="18"/>
              </w:rPr>
            </w:pPr>
            <w:r w:rsidRPr="00D34FF5">
              <w:rPr>
                <w:rFonts w:ascii="Arial" w:hAnsi="Arial" w:cs="Arial"/>
                <w:color w:val="000000"/>
                <w:position w:val="-2"/>
                <w:sz w:val="18"/>
                <w:szCs w:val="18"/>
              </w:rPr>
              <w:t>Ime in priimek potrjevalca reference</w:t>
            </w:r>
          </w:p>
        </w:tc>
        <w:tc>
          <w:tcPr>
            <w:tcW w:w="6428"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2B0E8E" w14:textId="77777777" w:rsidR="00D34FF5" w:rsidRPr="00D34FF5" w:rsidRDefault="00D34FF5" w:rsidP="005A44F3">
            <w:pPr>
              <w:rPr>
                <w:rFonts w:ascii="Arial" w:hAnsi="Arial" w:cs="Arial"/>
                <w:color w:val="000000"/>
                <w:position w:val="-2"/>
                <w:sz w:val="18"/>
                <w:szCs w:val="18"/>
              </w:rPr>
            </w:pPr>
          </w:p>
        </w:tc>
      </w:tr>
      <w:tr w:rsidR="00D34FF5" w:rsidRPr="00D34FF5" w14:paraId="734FC007" w14:textId="77777777" w:rsidTr="00F846CC">
        <w:trPr>
          <w:trHeight w:val="452"/>
        </w:trPr>
        <w:tc>
          <w:tcPr>
            <w:tcW w:w="2688" w:type="dxa"/>
            <w:tcBorders>
              <w:top w:val="single" w:sz="5" w:space="0" w:color="auto"/>
              <w:left w:val="single" w:sz="5" w:space="0" w:color="auto"/>
              <w:bottom w:val="single" w:sz="5" w:space="0" w:color="auto"/>
              <w:right w:val="single" w:sz="5" w:space="0" w:color="auto"/>
            </w:tcBorders>
            <w:tcMar>
              <w:top w:w="135" w:type="dxa"/>
              <w:bottom w:w="135" w:type="dxa"/>
            </w:tcMar>
            <w:vAlign w:val="center"/>
          </w:tcPr>
          <w:p w14:paraId="4AF49D9D" w14:textId="77777777" w:rsidR="00D34FF5" w:rsidRPr="00D34FF5" w:rsidRDefault="00D34FF5" w:rsidP="005A44F3">
            <w:pPr>
              <w:jc w:val="right"/>
              <w:rPr>
                <w:rFonts w:ascii="Arial" w:hAnsi="Arial" w:cs="Arial"/>
                <w:color w:val="000000"/>
                <w:position w:val="-2"/>
                <w:sz w:val="18"/>
                <w:szCs w:val="18"/>
              </w:rPr>
            </w:pPr>
            <w:r w:rsidRPr="00D34FF5">
              <w:rPr>
                <w:rFonts w:ascii="Arial" w:hAnsi="Arial" w:cs="Arial"/>
                <w:color w:val="000000"/>
                <w:position w:val="-2"/>
                <w:sz w:val="18"/>
                <w:szCs w:val="18"/>
              </w:rPr>
              <w:t>Elektronski naslov potrjevalca reference</w:t>
            </w:r>
          </w:p>
        </w:tc>
        <w:tc>
          <w:tcPr>
            <w:tcW w:w="6428"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4F6E86" w14:textId="77777777" w:rsidR="00D34FF5" w:rsidRPr="00D34FF5" w:rsidRDefault="00D34FF5" w:rsidP="005A44F3">
            <w:pPr>
              <w:rPr>
                <w:rFonts w:ascii="Arial" w:hAnsi="Arial" w:cs="Arial"/>
                <w:color w:val="000000"/>
                <w:position w:val="-2"/>
                <w:sz w:val="18"/>
                <w:szCs w:val="18"/>
              </w:rPr>
            </w:pPr>
          </w:p>
        </w:tc>
      </w:tr>
      <w:tr w:rsidR="00D34FF5" w:rsidRPr="00D34FF5" w14:paraId="50B9E752" w14:textId="77777777" w:rsidTr="00F846CC">
        <w:trPr>
          <w:trHeight w:val="453"/>
        </w:trPr>
        <w:tc>
          <w:tcPr>
            <w:tcW w:w="2688" w:type="dxa"/>
            <w:tcBorders>
              <w:top w:val="single" w:sz="5" w:space="0" w:color="auto"/>
              <w:left w:val="single" w:sz="5" w:space="0" w:color="auto"/>
              <w:bottom w:val="single" w:sz="5" w:space="0" w:color="auto"/>
              <w:right w:val="single" w:sz="5" w:space="0" w:color="auto"/>
            </w:tcBorders>
            <w:tcMar>
              <w:top w:w="135" w:type="dxa"/>
              <w:bottom w:w="135" w:type="dxa"/>
            </w:tcMar>
            <w:vAlign w:val="center"/>
          </w:tcPr>
          <w:p w14:paraId="5586B2F8" w14:textId="77777777" w:rsidR="00D34FF5" w:rsidRPr="00D34FF5" w:rsidRDefault="00D34FF5" w:rsidP="005A44F3">
            <w:pPr>
              <w:jc w:val="right"/>
              <w:rPr>
                <w:rFonts w:ascii="Arial" w:hAnsi="Arial" w:cs="Arial"/>
                <w:color w:val="000000"/>
                <w:position w:val="-2"/>
                <w:sz w:val="18"/>
                <w:szCs w:val="18"/>
              </w:rPr>
            </w:pPr>
            <w:r w:rsidRPr="00D34FF5">
              <w:rPr>
                <w:rFonts w:ascii="Arial" w:hAnsi="Arial" w:cs="Arial"/>
                <w:color w:val="000000"/>
                <w:position w:val="-2"/>
                <w:sz w:val="18"/>
                <w:szCs w:val="18"/>
              </w:rPr>
              <w:t>Telefonska številka potrjevalca reference</w:t>
            </w:r>
          </w:p>
        </w:tc>
        <w:tc>
          <w:tcPr>
            <w:tcW w:w="6428"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8CB9A0" w14:textId="77777777" w:rsidR="00D34FF5" w:rsidRPr="00D34FF5" w:rsidRDefault="00D34FF5" w:rsidP="005A44F3">
            <w:pPr>
              <w:rPr>
                <w:rFonts w:ascii="Arial" w:hAnsi="Arial" w:cs="Arial"/>
                <w:color w:val="000000"/>
                <w:position w:val="-2"/>
                <w:sz w:val="18"/>
                <w:szCs w:val="18"/>
              </w:rPr>
            </w:pPr>
          </w:p>
        </w:tc>
      </w:tr>
    </w:tbl>
    <w:p w14:paraId="06EC1779" w14:textId="77777777" w:rsidR="00D34FF5" w:rsidRPr="00D34FF5" w:rsidRDefault="00D34FF5" w:rsidP="00D34FF5">
      <w:pPr>
        <w:jc w:val="both"/>
        <w:rPr>
          <w:rFonts w:ascii="Arial" w:hAnsi="Arial" w:cs="Arial"/>
          <w:color w:val="000000"/>
          <w:sz w:val="18"/>
          <w:szCs w:val="18"/>
        </w:rPr>
      </w:pPr>
    </w:p>
    <w:p w14:paraId="2A4D38E7" w14:textId="0BF4955E" w:rsidR="00D34FF5" w:rsidRPr="00D34FF5" w:rsidRDefault="00A00312" w:rsidP="00D34FF5">
      <w:pPr>
        <w:jc w:val="both"/>
        <w:rPr>
          <w:rFonts w:ascii="Arial" w:hAnsi="Arial" w:cs="Arial"/>
          <w:color w:val="000000"/>
          <w:sz w:val="18"/>
          <w:szCs w:val="18"/>
        </w:rPr>
      </w:pPr>
      <w:r>
        <w:rPr>
          <w:rFonts w:ascii="Arial" w:hAnsi="Arial" w:cs="Arial"/>
          <w:color w:val="000000"/>
          <w:sz w:val="18"/>
          <w:szCs w:val="18"/>
        </w:rPr>
        <w:t>Storitve so bile izvedene</w:t>
      </w:r>
      <w:r w:rsidR="00D34FF5" w:rsidRPr="00D34FF5">
        <w:rPr>
          <w:rFonts w:ascii="Arial" w:hAnsi="Arial" w:cs="Arial"/>
          <w:color w:val="000000"/>
          <w:sz w:val="18"/>
          <w:szCs w:val="18"/>
        </w:rPr>
        <w:t xml:space="preserve"> pravočasno, strokovno, kvalitetno in v skladu z določili pogodbe.</w:t>
      </w:r>
    </w:p>
    <w:tbl>
      <w:tblPr>
        <w:tblStyle w:val="NormalTablePHPDOCX"/>
        <w:tblW w:w="5000" w:type="pct"/>
        <w:tblInd w:w="108" w:type="dxa"/>
        <w:tblLook w:val="04A0" w:firstRow="1" w:lastRow="0" w:firstColumn="1" w:lastColumn="0" w:noHBand="0" w:noVBand="1"/>
      </w:tblPr>
      <w:tblGrid>
        <w:gridCol w:w="4535"/>
        <w:gridCol w:w="4535"/>
      </w:tblGrid>
      <w:tr w:rsidR="00D34FF5" w:rsidRPr="00D34FF5" w14:paraId="2285ABFA" w14:textId="77777777" w:rsidTr="005A44F3">
        <w:tc>
          <w:tcPr>
            <w:tcW w:w="2500" w:type="pct"/>
            <w:tcMar>
              <w:top w:w="75" w:type="dxa"/>
              <w:bottom w:w="75" w:type="dxa"/>
            </w:tcMar>
            <w:vAlign w:val="center"/>
          </w:tcPr>
          <w:p w14:paraId="6F8CB561" w14:textId="77777777" w:rsidR="00D34FF5" w:rsidRPr="00D34FF5" w:rsidRDefault="00D34FF5" w:rsidP="005A44F3">
            <w:pPr>
              <w:rPr>
                <w:rFonts w:ascii="Arial" w:hAnsi="Arial" w:cs="Arial"/>
                <w:color w:val="000000"/>
                <w:sz w:val="18"/>
                <w:szCs w:val="18"/>
              </w:rPr>
            </w:pPr>
            <w:r w:rsidRPr="00D34FF5">
              <w:rPr>
                <w:rFonts w:ascii="Arial" w:hAnsi="Arial" w:cs="Arial"/>
                <w:color w:val="000000"/>
                <w:position w:val="-2"/>
                <w:sz w:val="18"/>
                <w:szCs w:val="18"/>
              </w:rPr>
              <w:t>Kraj in datum:</w:t>
            </w:r>
          </w:p>
          <w:p w14:paraId="041744AD" w14:textId="77777777" w:rsidR="00D34FF5" w:rsidRPr="00D34FF5" w:rsidRDefault="00D34FF5" w:rsidP="005A44F3">
            <w:pPr>
              <w:rPr>
                <w:rFonts w:ascii="Arial" w:hAnsi="Arial" w:cs="Arial"/>
                <w:sz w:val="18"/>
                <w:szCs w:val="18"/>
              </w:rPr>
            </w:pPr>
          </w:p>
        </w:tc>
        <w:tc>
          <w:tcPr>
            <w:tcW w:w="0" w:type="auto"/>
            <w:tcMar>
              <w:top w:w="75" w:type="dxa"/>
              <w:bottom w:w="75" w:type="dxa"/>
            </w:tcMar>
            <w:vAlign w:val="center"/>
          </w:tcPr>
          <w:p w14:paraId="0BB24CD6" w14:textId="77777777" w:rsidR="00D34FF5" w:rsidRPr="00D34FF5" w:rsidRDefault="00D34FF5" w:rsidP="005A44F3">
            <w:pPr>
              <w:rPr>
                <w:rFonts w:ascii="Arial" w:hAnsi="Arial" w:cs="Arial"/>
                <w:color w:val="000000"/>
                <w:position w:val="-2"/>
                <w:sz w:val="18"/>
                <w:szCs w:val="18"/>
              </w:rPr>
            </w:pPr>
          </w:p>
          <w:p w14:paraId="523A52C2" w14:textId="77777777" w:rsidR="00D34FF5" w:rsidRPr="00D34FF5" w:rsidRDefault="00D34FF5" w:rsidP="005A44F3">
            <w:pPr>
              <w:rPr>
                <w:rFonts w:ascii="Arial" w:hAnsi="Arial" w:cs="Arial"/>
                <w:sz w:val="18"/>
                <w:szCs w:val="18"/>
              </w:rPr>
            </w:pPr>
            <w:r w:rsidRPr="00D34FF5">
              <w:rPr>
                <w:rFonts w:ascii="Arial" w:hAnsi="Arial" w:cs="Arial"/>
                <w:color w:val="000000"/>
                <w:position w:val="-2"/>
                <w:sz w:val="18"/>
                <w:szCs w:val="18"/>
              </w:rPr>
              <w:t>Ime in priimek potrjevalca reference: __________________________________________</w:t>
            </w:r>
          </w:p>
        </w:tc>
      </w:tr>
      <w:tr w:rsidR="00D34FF5" w:rsidRPr="00D34FF5" w14:paraId="42D8D747" w14:textId="77777777" w:rsidTr="005A44F3">
        <w:tc>
          <w:tcPr>
            <w:tcW w:w="2500" w:type="pct"/>
            <w:tcMar>
              <w:top w:w="75" w:type="dxa"/>
              <w:bottom w:w="75" w:type="dxa"/>
            </w:tcMar>
            <w:vAlign w:val="center"/>
          </w:tcPr>
          <w:p w14:paraId="7D2364F1" w14:textId="77777777" w:rsidR="00D34FF5" w:rsidRPr="00D34FF5" w:rsidRDefault="00D34FF5" w:rsidP="005A44F3">
            <w:pPr>
              <w:rPr>
                <w:rFonts w:ascii="Arial" w:hAnsi="Arial" w:cs="Arial"/>
                <w:sz w:val="18"/>
                <w:szCs w:val="18"/>
              </w:rPr>
            </w:pPr>
            <w:r w:rsidRPr="00D34FF5">
              <w:rPr>
                <w:rFonts w:ascii="Arial" w:hAnsi="Arial" w:cs="Arial"/>
                <w:color w:val="000000"/>
                <w:position w:val="-2"/>
                <w:sz w:val="18"/>
                <w:szCs w:val="18"/>
              </w:rPr>
              <w:t> </w:t>
            </w:r>
          </w:p>
        </w:tc>
        <w:tc>
          <w:tcPr>
            <w:tcW w:w="0" w:type="auto"/>
            <w:tcMar>
              <w:top w:w="75" w:type="dxa"/>
              <w:bottom w:w="75" w:type="dxa"/>
            </w:tcMar>
            <w:vAlign w:val="center"/>
          </w:tcPr>
          <w:p w14:paraId="51E46A8F" w14:textId="77777777" w:rsidR="00D34FF5" w:rsidRPr="00D34FF5" w:rsidRDefault="00D34FF5" w:rsidP="005A44F3">
            <w:pPr>
              <w:jc w:val="center"/>
              <w:rPr>
                <w:rFonts w:ascii="Arial" w:hAnsi="Arial" w:cs="Arial"/>
                <w:sz w:val="18"/>
                <w:szCs w:val="18"/>
              </w:rPr>
            </w:pPr>
            <w:r w:rsidRPr="00D34FF5">
              <w:rPr>
                <w:rFonts w:ascii="Arial" w:hAnsi="Arial" w:cs="Arial"/>
                <w:color w:val="A9A9A9"/>
                <w:position w:val="-2"/>
                <w:sz w:val="18"/>
                <w:szCs w:val="18"/>
              </w:rPr>
              <w:t xml:space="preserve">     (žig in podpis)</w:t>
            </w:r>
          </w:p>
        </w:tc>
      </w:tr>
    </w:tbl>
    <w:p w14:paraId="13C784C7" w14:textId="77777777" w:rsidR="00D34FF5" w:rsidRPr="00D34FF5" w:rsidRDefault="00D34FF5" w:rsidP="00D34FF5">
      <w:pPr>
        <w:jc w:val="both"/>
        <w:rPr>
          <w:rFonts w:ascii="Arial" w:hAnsi="Arial" w:cs="Arial"/>
          <w:b/>
          <w:bCs/>
          <w:i/>
          <w:color w:val="000000"/>
          <w:sz w:val="18"/>
          <w:szCs w:val="18"/>
        </w:rPr>
      </w:pPr>
    </w:p>
    <w:p w14:paraId="683D92CB" w14:textId="5ECA0B08" w:rsidR="00D34FF5" w:rsidRPr="00D34FF5" w:rsidRDefault="00D34FF5" w:rsidP="00D34FF5">
      <w:pPr>
        <w:jc w:val="both"/>
        <w:rPr>
          <w:rFonts w:ascii="Arial" w:hAnsi="Arial" w:cs="Arial"/>
          <w:i/>
          <w:sz w:val="18"/>
          <w:szCs w:val="18"/>
        </w:rPr>
      </w:pPr>
      <w:r w:rsidRPr="00D34FF5">
        <w:rPr>
          <w:rFonts w:ascii="Arial" w:hAnsi="Arial" w:cs="Arial"/>
          <w:b/>
          <w:bCs/>
          <w:i/>
          <w:color w:val="000000"/>
          <w:sz w:val="18"/>
          <w:szCs w:val="18"/>
        </w:rPr>
        <w:t>NAVODILO:</w:t>
      </w:r>
      <w:r w:rsidRPr="00D34FF5">
        <w:rPr>
          <w:rFonts w:ascii="Arial" w:hAnsi="Arial" w:cs="Arial"/>
          <w:i/>
          <w:sz w:val="18"/>
          <w:szCs w:val="18"/>
        </w:rPr>
        <w:t xml:space="preserve"> </w:t>
      </w:r>
      <w:r w:rsidRPr="00D34FF5">
        <w:rPr>
          <w:rFonts w:ascii="Arial" w:hAnsi="Arial" w:cs="Arial"/>
          <w:i/>
          <w:color w:val="000000"/>
          <w:sz w:val="18"/>
          <w:szCs w:val="18"/>
        </w:rPr>
        <w:t>Reference, ki ne bodo vpisane v obrazec in potrjene s strani naročnikov na tem obrazcu ali na potrdilu, ki po vsebini vsebuje vse podatke iz tega obrazca, se pri ocenjevanju ponudb ne bodo upoštevale. V primeru več referenčnih potrdil se obrazec fotokopira.</w:t>
      </w:r>
    </w:p>
    <w:p w14:paraId="6F3C8800" w14:textId="77777777" w:rsidR="00D34FF5" w:rsidRDefault="00D34FF5" w:rsidP="00D6350F">
      <w:pPr>
        <w:spacing w:after="0"/>
        <w:jc w:val="right"/>
        <w:rPr>
          <w:rFonts w:ascii="Arial" w:hAnsi="Arial" w:cs="Arial"/>
          <w:sz w:val="18"/>
          <w:szCs w:val="18"/>
        </w:rPr>
      </w:pPr>
    </w:p>
    <w:p w14:paraId="1D35610C" w14:textId="77777777" w:rsidR="00D34FF5" w:rsidRDefault="00D34FF5" w:rsidP="00D6350F">
      <w:pPr>
        <w:spacing w:after="0"/>
        <w:jc w:val="right"/>
        <w:rPr>
          <w:rFonts w:ascii="Arial" w:hAnsi="Arial" w:cs="Arial"/>
          <w:sz w:val="18"/>
          <w:szCs w:val="18"/>
        </w:rPr>
      </w:pPr>
    </w:p>
    <w:p w14:paraId="4C79D04F" w14:textId="77777777" w:rsidR="00F846CC" w:rsidRDefault="00F846CC" w:rsidP="00D6350F">
      <w:pPr>
        <w:spacing w:after="0"/>
        <w:jc w:val="right"/>
        <w:rPr>
          <w:rFonts w:ascii="Arial" w:hAnsi="Arial" w:cs="Arial"/>
          <w:sz w:val="18"/>
          <w:szCs w:val="18"/>
        </w:rPr>
        <w:sectPr w:rsidR="00F846CC" w:rsidSect="00C11785">
          <w:pgSz w:w="11906" w:h="16838"/>
          <w:pgMar w:top="1418" w:right="1418" w:bottom="1418" w:left="1418" w:header="567" w:footer="596" w:gutter="0"/>
          <w:cols w:space="708"/>
          <w:docGrid w:linePitch="360"/>
        </w:sectPr>
      </w:pPr>
    </w:p>
    <w:p w14:paraId="40B86597" w14:textId="3E210E4B" w:rsidR="00D6350F" w:rsidRDefault="000D3440" w:rsidP="00D6350F">
      <w:pPr>
        <w:spacing w:after="0"/>
        <w:jc w:val="right"/>
        <w:rPr>
          <w:rFonts w:ascii="Arial" w:hAnsi="Arial" w:cs="Arial"/>
          <w:sz w:val="18"/>
          <w:szCs w:val="18"/>
        </w:rPr>
      </w:pPr>
      <w:r>
        <w:rPr>
          <w:rFonts w:ascii="Arial" w:hAnsi="Arial" w:cs="Arial"/>
          <w:sz w:val="18"/>
          <w:szCs w:val="18"/>
        </w:rPr>
        <w:lastRenderedPageBreak/>
        <w:t>Obrazec št: 5</w:t>
      </w:r>
    </w:p>
    <w:p w14:paraId="2935E44E" w14:textId="77777777" w:rsidR="008160E1" w:rsidRPr="00252358" w:rsidRDefault="008160E1" w:rsidP="008160E1"/>
    <w:p w14:paraId="13845257" w14:textId="1F2EBB09" w:rsidR="008160E1" w:rsidRDefault="00015175" w:rsidP="008160E1">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Servisna</w:t>
      </w:r>
      <w:r w:rsidR="008160E1">
        <w:rPr>
          <w:rFonts w:ascii="Arial" w:hAnsi="Arial" w:cs="Arial"/>
        </w:rPr>
        <w:t xml:space="preserve"> delavnic</w:t>
      </w:r>
      <w:r>
        <w:rPr>
          <w:rFonts w:ascii="Arial" w:hAnsi="Arial" w:cs="Arial"/>
        </w:rPr>
        <w:t>a</w:t>
      </w:r>
      <w:r w:rsidR="008160E1">
        <w:rPr>
          <w:rFonts w:ascii="Arial" w:hAnsi="Arial" w:cs="Arial"/>
        </w:rPr>
        <w:t xml:space="preserve"> in izjava o usposobljenosti strokovnega osebja</w:t>
      </w:r>
    </w:p>
    <w:p w14:paraId="56578A74" w14:textId="77777777" w:rsidR="008160E1" w:rsidRDefault="008160E1" w:rsidP="008160E1">
      <w:pPr>
        <w:spacing w:after="120"/>
        <w:rPr>
          <w:rFonts w:ascii="Arial" w:hAnsi="Arial" w:cs="Arial"/>
        </w:rPr>
      </w:pPr>
    </w:p>
    <w:p w14:paraId="77675C7A" w14:textId="65D3AFB3" w:rsidR="008160E1" w:rsidRDefault="008160E1" w:rsidP="008160E1">
      <w:pPr>
        <w:spacing w:before="225" w:after="225" w:line="240" w:lineRule="auto"/>
        <w:jc w:val="both"/>
      </w:pPr>
      <w:r>
        <w:rPr>
          <w:rFonts w:ascii="Arial" w:hAnsi="Arial" w:cs="Arial"/>
          <w:color w:val="000000"/>
          <w:sz w:val="18"/>
          <w:szCs w:val="18"/>
        </w:rPr>
        <w:t>V zvezi z javnim naročilom za oddajo naročila  »</w:t>
      </w:r>
      <w:r w:rsidR="003D01DF">
        <w:rPr>
          <w:rFonts w:ascii="Arial" w:hAnsi="Arial" w:cs="Arial"/>
          <w:b/>
          <w:bCs/>
          <w:color w:val="000000"/>
          <w:sz w:val="18"/>
          <w:szCs w:val="18"/>
        </w:rPr>
        <w:t>SERVISIRANJE TEŽKIH TOVORNIH IN DELOVNIH VOZIL</w:t>
      </w:r>
      <w:r>
        <w:rPr>
          <w:rFonts w:ascii="Arial" w:hAnsi="Arial" w:cs="Arial"/>
          <w:color w:val="000000"/>
          <w:sz w:val="18"/>
          <w:szCs w:val="18"/>
        </w:rPr>
        <w:t>«,</w:t>
      </w:r>
      <w:r w:rsidR="0000333F">
        <w:rPr>
          <w:rFonts w:ascii="Arial" w:hAnsi="Arial" w:cs="Arial"/>
          <w:color w:val="000000"/>
          <w:sz w:val="18"/>
          <w:szCs w:val="18"/>
        </w:rPr>
        <w:t xml:space="preserve"> navajamo podatke o servisni</w:t>
      </w:r>
      <w:r>
        <w:rPr>
          <w:rFonts w:ascii="Arial" w:hAnsi="Arial" w:cs="Arial"/>
          <w:color w:val="000000"/>
          <w:sz w:val="18"/>
          <w:szCs w:val="18"/>
        </w:rPr>
        <w:t xml:space="preserve"> delavnici</w:t>
      </w:r>
      <w:r w:rsidR="0000333F">
        <w:rPr>
          <w:rFonts w:ascii="Arial" w:hAnsi="Arial" w:cs="Arial"/>
          <w:color w:val="000000"/>
          <w:sz w:val="18"/>
          <w:szCs w:val="18"/>
        </w:rPr>
        <w:t xml:space="preserve"> </w:t>
      </w:r>
      <w:r>
        <w:rPr>
          <w:rFonts w:ascii="Arial" w:hAnsi="Arial" w:cs="Arial"/>
          <w:color w:val="000000"/>
          <w:sz w:val="18"/>
          <w:szCs w:val="18"/>
        </w:rPr>
        <w:t>za izvajanje storitev, ki so predmet javnega naročila in podajamo izjavo o usposobljenosti strokovnega osebja – delavcev oz. serviserjev, ki bodo v primeru, da bomo izbrani kot najugodnejši ponudnik in z naročnikom okvirni sporazum, izvajali predmetne storitve:</w:t>
      </w:r>
    </w:p>
    <w:tbl>
      <w:tblPr>
        <w:tblStyle w:val="NormalTablePHPDOCX"/>
        <w:tblW w:w="0" w:type="auto"/>
        <w:tblLook w:val="04A0" w:firstRow="1" w:lastRow="0" w:firstColumn="1" w:lastColumn="0" w:noHBand="0" w:noVBand="1"/>
      </w:tblPr>
      <w:tblGrid>
        <w:gridCol w:w="9070"/>
      </w:tblGrid>
      <w:tr w:rsidR="008160E1" w14:paraId="7F8C373B" w14:textId="77777777" w:rsidTr="00D34FF5">
        <w:tc>
          <w:tcPr>
            <w:tcW w:w="9070" w:type="dxa"/>
            <w:tcMar>
              <w:top w:w="0" w:type="auto"/>
              <w:bottom w:w="0" w:type="auto"/>
            </w:tcMar>
          </w:tcPr>
          <w:p w14:paraId="4F640604" w14:textId="0A531B6A" w:rsidR="008160E1" w:rsidRDefault="0000333F" w:rsidP="00B70ECE">
            <w:pPr>
              <w:spacing w:before="225" w:after="225"/>
              <w:jc w:val="both"/>
            </w:pPr>
            <w:r>
              <w:rPr>
                <w:rFonts w:ascii="Arial" w:hAnsi="Arial" w:cs="Arial"/>
                <w:color w:val="000000"/>
                <w:sz w:val="18"/>
                <w:szCs w:val="18"/>
                <w:u w:val="single"/>
              </w:rPr>
              <w:t>Najbližja s</w:t>
            </w:r>
            <w:r w:rsidR="008160E1">
              <w:rPr>
                <w:rFonts w:ascii="Arial" w:hAnsi="Arial" w:cs="Arial"/>
                <w:color w:val="000000"/>
                <w:sz w:val="18"/>
                <w:szCs w:val="18"/>
                <w:u w:val="single"/>
              </w:rPr>
              <w:t>ervisna delavnica:</w:t>
            </w:r>
          </w:p>
          <w:p w14:paraId="4B47B0A7" w14:textId="5DB13AB5" w:rsidR="008160E1" w:rsidRDefault="008160E1" w:rsidP="00B70ECE">
            <w:pPr>
              <w:spacing w:before="225" w:after="225"/>
              <w:rPr>
                <w:rFonts w:ascii="Arial" w:hAnsi="Arial" w:cs="Arial"/>
                <w:color w:val="000000"/>
                <w:sz w:val="18"/>
                <w:szCs w:val="18"/>
              </w:rPr>
            </w:pPr>
            <w:r>
              <w:rPr>
                <w:rFonts w:ascii="Arial" w:hAnsi="Arial" w:cs="Arial"/>
                <w:color w:val="000000"/>
                <w:sz w:val="18"/>
                <w:szCs w:val="18"/>
              </w:rPr>
              <w:t xml:space="preserve">Lokacija ponudnika </w:t>
            </w:r>
            <w:r>
              <w:rPr>
                <w:rFonts w:ascii="Arial" w:hAnsi="Arial" w:cs="Arial"/>
                <w:i/>
                <w:iCs/>
                <w:color w:val="000000"/>
                <w:sz w:val="18"/>
                <w:szCs w:val="18"/>
              </w:rPr>
              <w:t>(naziv, naslov)</w:t>
            </w:r>
            <w:r>
              <w:rPr>
                <w:rFonts w:ascii="Arial" w:hAnsi="Arial" w:cs="Arial"/>
                <w:color w:val="000000"/>
                <w:sz w:val="18"/>
                <w:szCs w:val="18"/>
              </w:rPr>
              <w:t xml:space="preserve">: </w:t>
            </w:r>
          </w:p>
          <w:p w14:paraId="1850D169" w14:textId="77777777" w:rsidR="008160E1" w:rsidRDefault="008160E1" w:rsidP="00B70ECE">
            <w:pPr>
              <w:spacing w:before="225" w:after="225"/>
            </w:pPr>
            <w:r>
              <w:rPr>
                <w:rFonts w:ascii="Arial" w:hAnsi="Arial" w:cs="Arial"/>
                <w:color w:val="000000"/>
                <w:sz w:val="18"/>
                <w:szCs w:val="18"/>
              </w:rPr>
              <w:t>____________________________________________________________________________________</w:t>
            </w:r>
          </w:p>
          <w:p w14:paraId="6F7E5B58" w14:textId="77777777" w:rsidR="008160E1" w:rsidRDefault="008160E1" w:rsidP="00B70ECE">
            <w:pPr>
              <w:spacing w:before="225" w:after="225"/>
              <w:jc w:val="both"/>
            </w:pPr>
            <w:r>
              <w:rPr>
                <w:rFonts w:ascii="Arial" w:hAnsi="Arial" w:cs="Arial"/>
                <w:color w:val="000000"/>
                <w:sz w:val="18"/>
                <w:szCs w:val="18"/>
              </w:rPr>
              <w:t>Obratovalni čas: _________________________________________________________</w:t>
            </w:r>
          </w:p>
          <w:p w14:paraId="5D8333A1" w14:textId="77777777" w:rsidR="008160E1" w:rsidRDefault="008160E1" w:rsidP="00B70ECE">
            <w:pPr>
              <w:spacing w:before="225" w:after="225"/>
              <w:jc w:val="both"/>
            </w:pPr>
            <w:r>
              <w:rPr>
                <w:rFonts w:ascii="Arial" w:hAnsi="Arial" w:cs="Arial"/>
                <w:color w:val="000000"/>
                <w:sz w:val="18"/>
                <w:szCs w:val="18"/>
              </w:rPr>
              <w:t>Telefonska številka za sprejem najave storitev: ____________________</w:t>
            </w:r>
          </w:p>
          <w:p w14:paraId="0D60A0A7" w14:textId="77777777" w:rsidR="008160E1" w:rsidRDefault="008160E1" w:rsidP="00B70ECE">
            <w:pPr>
              <w:spacing w:before="225" w:after="225"/>
              <w:jc w:val="both"/>
            </w:pPr>
            <w:r>
              <w:rPr>
                <w:rFonts w:ascii="Arial" w:hAnsi="Arial" w:cs="Arial"/>
                <w:color w:val="000000"/>
                <w:sz w:val="18"/>
                <w:szCs w:val="18"/>
              </w:rPr>
              <w:t>Telefonska številka za brezplačno strokovno pomoč med obratovalnim časom servisne delavnice: ____________________</w:t>
            </w:r>
          </w:p>
          <w:p w14:paraId="10576FF2" w14:textId="056E5B7A" w:rsidR="008160E1" w:rsidRPr="00385186" w:rsidRDefault="008160E1" w:rsidP="008160E1">
            <w:pPr>
              <w:spacing w:before="225" w:after="225"/>
              <w:jc w:val="both"/>
              <w:rPr>
                <w:rFonts w:ascii="Arial" w:hAnsi="Arial" w:cs="Arial"/>
                <w:color w:val="000000"/>
                <w:sz w:val="18"/>
                <w:szCs w:val="18"/>
              </w:rPr>
            </w:pPr>
            <w:r>
              <w:rPr>
                <w:rFonts w:ascii="Arial" w:hAnsi="Arial" w:cs="Arial"/>
                <w:b/>
                <w:bCs/>
                <w:i/>
                <w:iCs/>
                <w:color w:val="000000"/>
                <w:sz w:val="18"/>
                <w:szCs w:val="18"/>
              </w:rPr>
              <w:t>NAVODILO:</w:t>
            </w:r>
            <w:r>
              <w:rPr>
                <w:rFonts w:ascii="Arial" w:hAnsi="Arial" w:cs="Arial"/>
                <w:color w:val="000000"/>
                <w:sz w:val="18"/>
                <w:szCs w:val="18"/>
              </w:rPr>
              <w:t>. Odstavek se fotokopira v ustreznem številu.</w:t>
            </w:r>
          </w:p>
          <w:p w14:paraId="4EFFCF21" w14:textId="77777777" w:rsidR="008160E1" w:rsidRDefault="008160E1" w:rsidP="00B70ECE">
            <w:pPr>
              <w:spacing w:before="225" w:after="225"/>
              <w:jc w:val="both"/>
            </w:pPr>
          </w:p>
          <w:p w14:paraId="029EAC0D" w14:textId="55A2B2C6" w:rsidR="008160E1" w:rsidRPr="0000333F" w:rsidRDefault="0000333F" w:rsidP="00B70ECE">
            <w:pPr>
              <w:spacing w:before="225" w:after="225"/>
              <w:jc w:val="both"/>
            </w:pPr>
            <w:r>
              <w:rPr>
                <w:rFonts w:ascii="Arial" w:hAnsi="Arial" w:cs="Arial"/>
                <w:color w:val="000000"/>
                <w:sz w:val="18"/>
                <w:szCs w:val="18"/>
              </w:rPr>
              <w:t>Izjavljamo, da zgoraj navedena</w:t>
            </w:r>
            <w:r w:rsidR="008160E1">
              <w:rPr>
                <w:rFonts w:ascii="Arial" w:hAnsi="Arial" w:cs="Arial"/>
                <w:color w:val="000000"/>
                <w:sz w:val="18"/>
                <w:szCs w:val="18"/>
              </w:rPr>
              <w:t xml:space="preserve"> servisna</w:t>
            </w:r>
            <w:r>
              <w:rPr>
                <w:rFonts w:ascii="Arial" w:hAnsi="Arial" w:cs="Arial"/>
                <w:color w:val="000000"/>
                <w:sz w:val="18"/>
                <w:szCs w:val="18"/>
              </w:rPr>
              <w:t xml:space="preserve"> delavnica </w:t>
            </w:r>
            <w:r w:rsidR="008160E1">
              <w:rPr>
                <w:rFonts w:ascii="Arial" w:hAnsi="Arial" w:cs="Arial"/>
                <w:color w:val="000000"/>
                <w:sz w:val="18"/>
                <w:szCs w:val="18"/>
              </w:rPr>
              <w:t xml:space="preserve">razpolaga z zadostnimi tehničnimi zmogljivostmi in zadostnim številom usposobljenega strokovnega osebja – delavcev oz. serviserjev, ki bodo v primeru, da bomo izbrani kot najugodnejši ponudnik in z naročnikom sklenili </w:t>
            </w:r>
            <w:r>
              <w:rPr>
                <w:rFonts w:ascii="Arial" w:hAnsi="Arial" w:cs="Arial"/>
                <w:color w:val="000000"/>
                <w:sz w:val="18"/>
                <w:szCs w:val="18"/>
              </w:rPr>
              <w:t>pogodbo</w:t>
            </w:r>
            <w:r w:rsidR="008160E1">
              <w:rPr>
                <w:rFonts w:ascii="Arial" w:hAnsi="Arial" w:cs="Arial"/>
                <w:color w:val="000000"/>
                <w:sz w:val="18"/>
                <w:szCs w:val="18"/>
              </w:rPr>
              <w:t>, izvajali predmetne storitve. </w:t>
            </w:r>
          </w:p>
          <w:tbl>
            <w:tblPr>
              <w:tblStyle w:val="NormalTablePHPDOCX"/>
              <w:tblW w:w="5000" w:type="pct"/>
              <w:tblLook w:val="04A0" w:firstRow="1" w:lastRow="0" w:firstColumn="1" w:lastColumn="0" w:noHBand="0" w:noVBand="1"/>
            </w:tblPr>
            <w:tblGrid>
              <w:gridCol w:w="4427"/>
              <w:gridCol w:w="4427"/>
            </w:tblGrid>
            <w:tr w:rsidR="008160E1" w14:paraId="6525E4DC" w14:textId="77777777" w:rsidTr="00B70ECE">
              <w:tc>
                <w:tcPr>
                  <w:tcW w:w="2500" w:type="pct"/>
                  <w:tcMar>
                    <w:top w:w="0" w:type="auto"/>
                    <w:bottom w:w="0" w:type="auto"/>
                  </w:tcMar>
                  <w:vAlign w:val="center"/>
                </w:tcPr>
                <w:p w14:paraId="65ED185C" w14:textId="77777777" w:rsidR="008160E1" w:rsidRDefault="008160E1" w:rsidP="00B70ECE">
                  <w:pPr>
                    <w:spacing w:before="135" w:after="135"/>
                    <w:jc w:val="both"/>
                    <w:textAlignment w:val="center"/>
                  </w:pPr>
                  <w:r>
                    <w:rPr>
                      <w:rFonts w:ascii="Arial" w:hAnsi="Arial" w:cs="Arial"/>
                      <w:color w:val="000000"/>
                      <w:position w:val="-2"/>
                      <w:sz w:val="18"/>
                      <w:szCs w:val="18"/>
                    </w:rPr>
                    <w:t>Kraj in datum:</w:t>
                  </w:r>
                </w:p>
              </w:tc>
              <w:tc>
                <w:tcPr>
                  <w:tcW w:w="0" w:type="auto"/>
                  <w:tcMar>
                    <w:top w:w="0" w:type="auto"/>
                    <w:bottom w:w="0" w:type="auto"/>
                  </w:tcMar>
                  <w:vAlign w:val="center"/>
                </w:tcPr>
                <w:p w14:paraId="53CC715D" w14:textId="77777777" w:rsidR="008160E1" w:rsidRDefault="008160E1" w:rsidP="00B70ECE">
                  <w:pPr>
                    <w:spacing w:before="135" w:after="135"/>
                    <w:jc w:val="both"/>
                    <w:textAlignment w:val="center"/>
                  </w:pPr>
                  <w:r>
                    <w:rPr>
                      <w:rFonts w:ascii="Arial" w:hAnsi="Arial" w:cs="Arial"/>
                      <w:color w:val="000000"/>
                      <w:position w:val="-2"/>
                      <w:sz w:val="18"/>
                      <w:szCs w:val="18"/>
                    </w:rPr>
                    <w:t>Ime in priimek: _____________________</w:t>
                  </w:r>
                </w:p>
              </w:tc>
            </w:tr>
            <w:tr w:rsidR="008160E1" w14:paraId="381AF354" w14:textId="77777777" w:rsidTr="00B70ECE">
              <w:tc>
                <w:tcPr>
                  <w:tcW w:w="2500" w:type="pct"/>
                  <w:tcMar>
                    <w:top w:w="0" w:type="auto"/>
                    <w:bottom w:w="0" w:type="auto"/>
                  </w:tcMar>
                  <w:vAlign w:val="center"/>
                </w:tcPr>
                <w:p w14:paraId="79C9B139" w14:textId="77777777" w:rsidR="008160E1" w:rsidRDefault="008160E1" w:rsidP="00B70ECE">
                  <w:pPr>
                    <w:spacing w:before="135" w:after="135"/>
                    <w:jc w:val="both"/>
                    <w:textAlignment w:val="center"/>
                  </w:pPr>
                  <w:r>
                    <w:rPr>
                      <w:rFonts w:ascii="Arial" w:hAnsi="Arial" w:cs="Arial"/>
                      <w:color w:val="000000"/>
                      <w:position w:val="-2"/>
                      <w:sz w:val="18"/>
                      <w:szCs w:val="18"/>
                    </w:rPr>
                    <w:t> </w:t>
                  </w:r>
                </w:p>
              </w:tc>
              <w:tc>
                <w:tcPr>
                  <w:tcW w:w="0" w:type="auto"/>
                  <w:tcMar>
                    <w:top w:w="0" w:type="auto"/>
                    <w:bottom w:w="0" w:type="auto"/>
                  </w:tcMar>
                  <w:vAlign w:val="center"/>
                </w:tcPr>
                <w:p w14:paraId="49A0C7B9" w14:textId="77777777" w:rsidR="008160E1" w:rsidRDefault="008160E1" w:rsidP="00B70ECE">
                  <w:pPr>
                    <w:spacing w:before="135" w:after="135"/>
                    <w:jc w:val="both"/>
                    <w:textAlignment w:val="center"/>
                  </w:pPr>
                  <w:r>
                    <w:rPr>
                      <w:rFonts w:ascii="Arial" w:hAnsi="Arial" w:cs="Arial"/>
                      <w:color w:val="000000"/>
                      <w:position w:val="-2"/>
                      <w:sz w:val="18"/>
                      <w:szCs w:val="18"/>
                    </w:rPr>
                    <w:t xml:space="preserve">                                    </w:t>
                  </w:r>
                  <w:r>
                    <w:rPr>
                      <w:rFonts w:ascii="Arial" w:hAnsi="Arial" w:cs="Arial"/>
                      <w:color w:val="A9A9A9"/>
                      <w:position w:val="-2"/>
                      <w:sz w:val="18"/>
                      <w:szCs w:val="18"/>
                    </w:rPr>
                    <w:t>(žig in podpis)</w:t>
                  </w:r>
                </w:p>
              </w:tc>
            </w:tr>
          </w:tbl>
          <w:p w14:paraId="7CF59F4D" w14:textId="77777777" w:rsidR="008160E1" w:rsidRDefault="008160E1" w:rsidP="00B70ECE"/>
          <w:p w14:paraId="75ED393E" w14:textId="77777777" w:rsidR="008160E1" w:rsidRDefault="008160E1" w:rsidP="00B70ECE">
            <w:pPr>
              <w:spacing w:before="225" w:after="225"/>
              <w:jc w:val="both"/>
            </w:pPr>
            <w:r>
              <w:rPr>
                <w:rFonts w:ascii="Arial" w:hAnsi="Arial" w:cs="Arial"/>
                <w:color w:val="000000"/>
                <w:sz w:val="18"/>
                <w:szCs w:val="18"/>
              </w:rPr>
              <w:t> </w:t>
            </w:r>
          </w:p>
          <w:p w14:paraId="28B9EB7F" w14:textId="77777777" w:rsidR="008160E1" w:rsidRDefault="008160E1" w:rsidP="00B70ECE">
            <w:pPr>
              <w:spacing w:before="225" w:after="225"/>
              <w:jc w:val="both"/>
            </w:pPr>
            <w:r>
              <w:rPr>
                <w:rFonts w:ascii="Arial" w:hAnsi="Arial" w:cs="Arial"/>
                <w:color w:val="000000"/>
                <w:sz w:val="18"/>
                <w:szCs w:val="18"/>
              </w:rPr>
              <w:t> </w:t>
            </w:r>
          </w:p>
        </w:tc>
      </w:tr>
    </w:tbl>
    <w:p w14:paraId="7FFB161F" w14:textId="77777777" w:rsidR="008160E1" w:rsidRDefault="008160E1" w:rsidP="00503A2F">
      <w:pPr>
        <w:spacing w:before="225" w:after="225" w:line="240" w:lineRule="auto"/>
        <w:jc w:val="right"/>
        <w:rPr>
          <w:rFonts w:ascii="Arial" w:hAnsi="Arial" w:cs="Arial"/>
          <w:color w:val="000000"/>
          <w:sz w:val="18"/>
          <w:szCs w:val="18"/>
        </w:rPr>
        <w:sectPr w:rsidR="008160E1" w:rsidSect="00C11785">
          <w:pgSz w:w="11906" w:h="16838"/>
          <w:pgMar w:top="1418" w:right="1418" w:bottom="1418" w:left="1418" w:header="567" w:footer="596" w:gutter="0"/>
          <w:cols w:space="708"/>
          <w:docGrid w:linePitch="360"/>
        </w:sectPr>
      </w:pPr>
    </w:p>
    <w:p w14:paraId="07DFA126" w14:textId="63B05D60" w:rsidR="008160E1" w:rsidRDefault="008160E1" w:rsidP="00503A2F">
      <w:pPr>
        <w:spacing w:before="225" w:after="225" w:line="240" w:lineRule="auto"/>
        <w:jc w:val="right"/>
        <w:rPr>
          <w:rFonts w:ascii="Arial" w:hAnsi="Arial" w:cs="Arial"/>
          <w:color w:val="000000"/>
          <w:sz w:val="18"/>
          <w:szCs w:val="18"/>
        </w:rPr>
      </w:pPr>
    </w:p>
    <w:p w14:paraId="299DB12F" w14:textId="27F4919F" w:rsidR="004024D8" w:rsidRDefault="00C11785" w:rsidP="00503A2F">
      <w:pPr>
        <w:spacing w:before="225" w:after="225" w:line="240" w:lineRule="auto"/>
        <w:jc w:val="right"/>
        <w:rPr>
          <w:rFonts w:ascii="Arial" w:hAnsi="Arial" w:cs="Arial"/>
          <w:sz w:val="18"/>
          <w:szCs w:val="18"/>
        </w:rPr>
      </w:pPr>
      <w:r>
        <w:rPr>
          <w:rFonts w:ascii="Arial" w:hAnsi="Arial" w:cs="Arial"/>
          <w:color w:val="000000"/>
          <w:sz w:val="18"/>
          <w:szCs w:val="18"/>
        </w:rPr>
        <w:t> </w:t>
      </w:r>
      <w:r w:rsidR="004024D8">
        <w:rPr>
          <w:rFonts w:ascii="Arial" w:hAnsi="Arial" w:cs="Arial"/>
          <w:sz w:val="18"/>
          <w:szCs w:val="18"/>
        </w:rPr>
        <w:t>Obrazec</w:t>
      </w:r>
      <w:r w:rsidR="00CD7792">
        <w:rPr>
          <w:rFonts w:ascii="Arial" w:hAnsi="Arial" w:cs="Arial"/>
          <w:sz w:val="18"/>
          <w:szCs w:val="18"/>
        </w:rPr>
        <w:t xml:space="preserve"> št: </w:t>
      </w:r>
      <w:r w:rsidR="000D3440">
        <w:rPr>
          <w:rFonts w:ascii="Arial" w:hAnsi="Arial" w:cs="Arial"/>
          <w:sz w:val="18"/>
          <w:szCs w:val="18"/>
        </w:rPr>
        <w:t>6</w:t>
      </w:r>
    </w:p>
    <w:p w14:paraId="304AEFB5" w14:textId="77777777" w:rsidR="00EA158D" w:rsidRPr="00590863" w:rsidRDefault="00EA158D" w:rsidP="004024D8">
      <w:pPr>
        <w:spacing w:after="0"/>
        <w:jc w:val="right"/>
        <w:rPr>
          <w:rFonts w:ascii="Arial" w:hAnsi="Arial" w:cs="Arial"/>
          <w:sz w:val="18"/>
          <w:szCs w:val="18"/>
        </w:rPr>
      </w:pPr>
    </w:p>
    <w:p w14:paraId="0888C02E" w14:textId="239AE4E5" w:rsidR="004024D8" w:rsidRDefault="00F24F47" w:rsidP="004024D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Menična</w:t>
      </w:r>
      <w:r w:rsidR="004024D8">
        <w:rPr>
          <w:rFonts w:ascii="Arial" w:hAnsi="Arial" w:cs="Arial"/>
        </w:rPr>
        <w:t xml:space="preserve"> izjav</w:t>
      </w:r>
      <w:r>
        <w:rPr>
          <w:rFonts w:ascii="Arial" w:hAnsi="Arial" w:cs="Arial"/>
        </w:rPr>
        <w:t>a</w:t>
      </w:r>
      <w:r w:rsidR="004024D8">
        <w:rPr>
          <w:rFonts w:ascii="Arial" w:hAnsi="Arial" w:cs="Arial"/>
        </w:rPr>
        <w:t xml:space="preserve"> za </w:t>
      </w:r>
      <w:r w:rsidR="00E87719">
        <w:rPr>
          <w:rFonts w:ascii="Arial" w:hAnsi="Arial" w:cs="Arial"/>
        </w:rPr>
        <w:t>resnost ponudbe</w:t>
      </w:r>
    </w:p>
    <w:p w14:paraId="13D3BC26" w14:textId="77777777" w:rsidR="00DD5430" w:rsidRDefault="00DD5430" w:rsidP="00DD5430">
      <w:pPr>
        <w:spacing w:after="120"/>
        <w:rPr>
          <w:rFonts w:ascii="Arial" w:hAnsi="Arial" w:cs="Arial"/>
        </w:rPr>
      </w:pPr>
    </w:p>
    <w:p w14:paraId="173F8F0B" w14:textId="77777777" w:rsidR="0047021B" w:rsidRPr="0047021B" w:rsidRDefault="0047021B" w:rsidP="0047021B">
      <w:pPr>
        <w:jc w:val="center"/>
        <w:rPr>
          <w:rFonts w:cstheme="minorHAnsi"/>
          <w:b/>
          <w:bCs/>
          <w:color w:val="000000"/>
        </w:rPr>
      </w:pPr>
    </w:p>
    <w:p w14:paraId="7C5F559C" w14:textId="77777777" w:rsidR="0047021B" w:rsidRPr="0047021B" w:rsidRDefault="0047021B" w:rsidP="0047021B">
      <w:pPr>
        <w:jc w:val="center"/>
        <w:rPr>
          <w:rFonts w:ascii="Arial" w:hAnsi="Arial" w:cs="Arial"/>
          <w:b/>
        </w:rPr>
      </w:pPr>
      <w:r w:rsidRPr="0047021B">
        <w:rPr>
          <w:rFonts w:ascii="Arial" w:hAnsi="Arial" w:cs="Arial"/>
          <w:b/>
        </w:rPr>
        <w:t>MENIČNA IZJAVA</w:t>
      </w:r>
    </w:p>
    <w:p w14:paraId="70643FD9" w14:textId="77777777" w:rsidR="0047021B" w:rsidRPr="0047021B" w:rsidRDefault="0047021B" w:rsidP="0047021B">
      <w:pPr>
        <w:jc w:val="center"/>
        <w:rPr>
          <w:rFonts w:ascii="Arial" w:hAnsi="Arial" w:cs="Arial"/>
          <w:b/>
        </w:rPr>
      </w:pPr>
      <w:r w:rsidRPr="0047021B">
        <w:rPr>
          <w:rFonts w:ascii="Arial" w:hAnsi="Arial" w:cs="Arial"/>
          <w:b/>
        </w:rPr>
        <w:t>s pooblastilom za izpolnitev in unovčenje menice</w:t>
      </w:r>
    </w:p>
    <w:p w14:paraId="50F2638A" w14:textId="77777777" w:rsidR="0047021B" w:rsidRPr="0047021B" w:rsidRDefault="0047021B" w:rsidP="0047021B">
      <w:pPr>
        <w:jc w:val="center"/>
        <w:rPr>
          <w:rFonts w:ascii="Arial" w:hAnsi="Arial" w:cs="Arial"/>
          <w:b/>
          <w:sz w:val="18"/>
          <w:szCs w:val="18"/>
        </w:rPr>
      </w:pPr>
    </w:p>
    <w:p w14:paraId="7DE17AC6" w14:textId="2A026840" w:rsidR="0047021B" w:rsidRPr="0047021B" w:rsidRDefault="0047021B" w:rsidP="0047021B">
      <w:pPr>
        <w:spacing w:before="225" w:after="225"/>
        <w:jc w:val="both"/>
        <w:rPr>
          <w:rFonts w:ascii="Arial" w:hAnsi="Arial" w:cs="Arial"/>
          <w:sz w:val="18"/>
          <w:szCs w:val="18"/>
        </w:rPr>
      </w:pPr>
      <w:r w:rsidRPr="0047021B">
        <w:rPr>
          <w:rFonts w:ascii="Arial" w:hAnsi="Arial" w:cs="Arial"/>
          <w:color w:val="000000"/>
          <w:sz w:val="18"/>
          <w:szCs w:val="18"/>
        </w:rPr>
        <w:t xml:space="preserve">Naročniku </w:t>
      </w:r>
      <w:r w:rsidR="00804B9F" w:rsidRPr="00804B9F">
        <w:rPr>
          <w:rFonts w:ascii="Arial" w:hAnsi="Arial" w:cs="Arial"/>
          <w:color w:val="000000"/>
          <w:sz w:val="18"/>
          <w:szCs w:val="18"/>
        </w:rPr>
        <w:t>JAVNO KOMUNALNO PODJETJE GROSUPLJE d.o.o.</w:t>
      </w:r>
      <w:r w:rsidR="00804B9F">
        <w:rPr>
          <w:rFonts w:ascii="Arial" w:hAnsi="Arial" w:cs="Arial"/>
          <w:color w:val="000000"/>
          <w:sz w:val="18"/>
          <w:szCs w:val="18"/>
        </w:rPr>
        <w:t xml:space="preserve">, </w:t>
      </w:r>
      <w:r w:rsidR="00804B9F" w:rsidRPr="00804B9F">
        <w:rPr>
          <w:rFonts w:ascii="Arial" w:hAnsi="Arial" w:cs="Arial"/>
          <w:color w:val="000000"/>
          <w:sz w:val="18"/>
          <w:szCs w:val="18"/>
        </w:rPr>
        <w:t>Cesta na Krko 7, 1290 Grosuplje</w:t>
      </w:r>
      <w:r w:rsidR="00804B9F">
        <w:rPr>
          <w:rFonts w:ascii="Arial" w:hAnsi="Arial" w:cs="Arial"/>
          <w:color w:val="000000"/>
          <w:sz w:val="18"/>
          <w:szCs w:val="18"/>
        </w:rPr>
        <w:t xml:space="preserve"> </w:t>
      </w:r>
      <w:r w:rsidRPr="0047021B">
        <w:rPr>
          <w:rFonts w:ascii="Arial" w:hAnsi="Arial" w:cs="Arial"/>
          <w:color w:val="000000"/>
          <w:sz w:val="18"/>
          <w:szCs w:val="18"/>
        </w:rPr>
        <w:t>kot zavarovanje za </w:t>
      </w:r>
      <w:r w:rsidRPr="0047021B">
        <w:rPr>
          <w:rFonts w:ascii="Arial" w:hAnsi="Arial" w:cs="Arial"/>
          <w:b/>
          <w:bCs/>
          <w:color w:val="000000"/>
          <w:sz w:val="18"/>
          <w:szCs w:val="18"/>
        </w:rPr>
        <w:t>resnost naše ponudbe</w:t>
      </w:r>
      <w:r w:rsidRPr="0047021B">
        <w:rPr>
          <w:rFonts w:ascii="Arial" w:hAnsi="Arial" w:cs="Arial"/>
          <w:color w:val="000000"/>
          <w:sz w:val="18"/>
          <w:szCs w:val="18"/>
        </w:rPr>
        <w:t> za pridobitev javnega naročila</w:t>
      </w:r>
      <w:r w:rsidRPr="0047021B">
        <w:rPr>
          <w:rFonts w:ascii="Arial" w:hAnsi="Arial" w:cs="Arial"/>
          <w:sz w:val="18"/>
          <w:szCs w:val="18"/>
        </w:rPr>
        <w:t xml:space="preserve"> </w:t>
      </w:r>
      <w:r w:rsidRPr="0047021B">
        <w:rPr>
          <w:rFonts w:ascii="Arial" w:hAnsi="Arial" w:cs="Arial"/>
          <w:b/>
          <w:iCs/>
          <w:color w:val="000000"/>
          <w:position w:val="-2"/>
          <w:sz w:val="18"/>
          <w:szCs w:val="18"/>
        </w:rPr>
        <w:t>»</w:t>
      </w:r>
      <w:r w:rsidR="003D01DF">
        <w:rPr>
          <w:rFonts w:ascii="Arial" w:hAnsi="Arial" w:cs="Arial"/>
          <w:b/>
          <w:iCs/>
          <w:color w:val="000000"/>
          <w:position w:val="-2"/>
          <w:sz w:val="18"/>
          <w:szCs w:val="18"/>
        </w:rPr>
        <w:t>SERVISIRANJE TEŽKIH TOVORNIH IN DELOVNIH VOZIL</w:t>
      </w:r>
      <w:r w:rsidRPr="0047021B">
        <w:rPr>
          <w:rFonts w:ascii="Arial" w:hAnsi="Arial" w:cs="Arial"/>
          <w:b/>
          <w:iCs/>
          <w:color w:val="000000"/>
          <w:position w:val="-2"/>
          <w:sz w:val="18"/>
          <w:szCs w:val="18"/>
        </w:rPr>
        <w:t>«</w:t>
      </w:r>
      <w:r w:rsidRPr="0047021B">
        <w:rPr>
          <w:rFonts w:ascii="Arial" w:hAnsi="Arial" w:cs="Arial"/>
          <w:color w:val="000000"/>
          <w:position w:val="-2"/>
          <w:sz w:val="18"/>
          <w:szCs w:val="18"/>
        </w:rPr>
        <w:t xml:space="preserve"> </w:t>
      </w:r>
    </w:p>
    <w:p w14:paraId="4E2FEF5F" w14:textId="77777777" w:rsidR="0047021B" w:rsidRPr="0047021B" w:rsidRDefault="0047021B" w:rsidP="0047021B">
      <w:pPr>
        <w:spacing w:before="225" w:after="225"/>
        <w:jc w:val="both"/>
        <w:rPr>
          <w:rFonts w:ascii="Arial" w:hAnsi="Arial" w:cs="Arial"/>
          <w:sz w:val="18"/>
          <w:szCs w:val="18"/>
        </w:rPr>
      </w:pPr>
      <w:r w:rsidRPr="0047021B">
        <w:rPr>
          <w:rFonts w:ascii="Arial" w:hAnsi="Arial" w:cs="Arial"/>
          <w:color w:val="000000"/>
          <w:sz w:val="18"/>
          <w:szCs w:val="18"/>
        </w:rPr>
        <w:t>izročamo bianko menico ter menično izjavo s pooblastilom za izpolnitev in unovčenje menice.</w:t>
      </w:r>
    </w:p>
    <w:p w14:paraId="1FFEE9A7" w14:textId="462B664F" w:rsidR="0047021B" w:rsidRPr="0047021B" w:rsidRDefault="0047021B" w:rsidP="0047021B">
      <w:pPr>
        <w:spacing w:before="225" w:after="225"/>
        <w:jc w:val="both"/>
        <w:rPr>
          <w:rFonts w:ascii="Arial" w:hAnsi="Arial" w:cs="Arial"/>
          <w:sz w:val="18"/>
          <w:szCs w:val="18"/>
        </w:rPr>
      </w:pPr>
      <w:r w:rsidRPr="0047021B">
        <w:rPr>
          <w:rFonts w:ascii="Arial" w:hAnsi="Arial" w:cs="Arial"/>
          <w:color w:val="000000"/>
          <w:sz w:val="18"/>
          <w:szCs w:val="18"/>
        </w:rPr>
        <w:t xml:space="preserve">Naročnika </w:t>
      </w:r>
      <w:r w:rsidR="00804B9F" w:rsidRPr="00804B9F">
        <w:rPr>
          <w:rFonts w:ascii="Arial" w:hAnsi="Arial" w:cs="Arial"/>
          <w:color w:val="000000"/>
          <w:sz w:val="18"/>
          <w:szCs w:val="18"/>
        </w:rPr>
        <w:t>JAVNO KOMUNALNO PODJETJE GROSUPLJE d.o.o., Cesta na Krko 7, 1290 Grosuplje</w:t>
      </w:r>
      <w:r w:rsidRPr="0047021B">
        <w:rPr>
          <w:rFonts w:ascii="Arial" w:hAnsi="Arial" w:cs="Arial"/>
          <w:color w:val="000000"/>
          <w:sz w:val="18"/>
          <w:szCs w:val="18"/>
        </w:rPr>
        <w:t xml:space="preserve"> pooblaščamo, da izpolni priloženo menico z zneskom v višini </w:t>
      </w:r>
      <w:r w:rsidRPr="0047021B">
        <w:rPr>
          <w:rFonts w:ascii="Arial" w:hAnsi="Arial" w:cs="Arial"/>
          <w:b/>
          <w:bCs/>
          <w:color w:val="000000"/>
          <w:sz w:val="18"/>
          <w:szCs w:val="18"/>
        </w:rPr>
        <w:t xml:space="preserve"> </w:t>
      </w:r>
      <w:r w:rsidR="00804B9F">
        <w:rPr>
          <w:rFonts w:ascii="Arial" w:hAnsi="Arial" w:cs="Arial"/>
          <w:b/>
          <w:bCs/>
          <w:color w:val="000000"/>
          <w:sz w:val="18"/>
          <w:szCs w:val="18"/>
        </w:rPr>
        <w:t>________</w:t>
      </w:r>
      <w:r w:rsidR="00713226">
        <w:rPr>
          <w:rFonts w:ascii="Arial" w:hAnsi="Arial" w:cs="Arial"/>
          <w:b/>
          <w:bCs/>
          <w:color w:val="000000"/>
          <w:sz w:val="18"/>
          <w:szCs w:val="18"/>
        </w:rPr>
        <w:t xml:space="preserve"> </w:t>
      </w:r>
      <w:r w:rsidRPr="0047021B">
        <w:rPr>
          <w:rFonts w:ascii="Arial" w:hAnsi="Arial" w:cs="Arial"/>
          <w:b/>
          <w:bCs/>
          <w:color w:val="000000"/>
          <w:sz w:val="18"/>
          <w:szCs w:val="18"/>
        </w:rPr>
        <w:t>EUR</w:t>
      </w:r>
      <w:r w:rsidRPr="0047021B">
        <w:rPr>
          <w:rFonts w:ascii="Arial" w:hAnsi="Arial" w:cs="Arial"/>
          <w:sz w:val="18"/>
          <w:szCs w:val="18"/>
        </w:rPr>
        <w:t xml:space="preserve"> </w:t>
      </w:r>
      <w:r w:rsidRPr="0047021B">
        <w:rPr>
          <w:rFonts w:ascii="Arial" w:hAnsi="Arial" w:cs="Arial"/>
          <w:color w:val="000000"/>
          <w:sz w:val="18"/>
          <w:szCs w:val="18"/>
        </w:rPr>
        <w:t>in z vsemi ostalimi potrebnimi podatki ter jo na naš račun unovči v primeru, če:</w:t>
      </w:r>
    </w:p>
    <w:tbl>
      <w:tblPr>
        <w:tblStyle w:val="NormalTablePHPDOCX"/>
        <w:tblW w:w="0" w:type="auto"/>
        <w:tblLook w:val="04A0" w:firstRow="1" w:lastRow="0" w:firstColumn="1" w:lastColumn="0" w:noHBand="0" w:noVBand="1"/>
      </w:tblPr>
      <w:tblGrid>
        <w:gridCol w:w="9070"/>
      </w:tblGrid>
      <w:tr w:rsidR="0047021B" w:rsidRPr="0047021B" w14:paraId="4965F2A7" w14:textId="77777777" w:rsidTr="005A44F3">
        <w:tc>
          <w:tcPr>
            <w:tcW w:w="0" w:type="auto"/>
            <w:tcMar>
              <w:top w:w="0" w:type="auto"/>
              <w:bottom w:w="0" w:type="auto"/>
            </w:tcMar>
          </w:tcPr>
          <w:p w14:paraId="115672DA" w14:textId="77777777" w:rsidR="0047021B" w:rsidRPr="0047021B" w:rsidRDefault="0047021B" w:rsidP="0047021B">
            <w:pPr>
              <w:numPr>
                <w:ilvl w:val="0"/>
                <w:numId w:val="83"/>
              </w:numPr>
              <w:rPr>
                <w:rFonts w:ascii="Arial" w:hAnsi="Arial" w:cs="Arial"/>
                <w:color w:val="000000"/>
                <w:sz w:val="18"/>
                <w:szCs w:val="18"/>
              </w:rPr>
            </w:pPr>
            <w:r w:rsidRPr="0047021B">
              <w:rPr>
                <w:rFonts w:ascii="Arial" w:hAnsi="Arial" w:cs="Arial"/>
                <w:color w:val="000000"/>
                <w:sz w:val="18"/>
                <w:szCs w:val="18"/>
              </w:rPr>
              <w:t>ponudbo umaknemo po roku za oddajo ponudb oziroma odstopimo od ponudbe ali</w:t>
            </w:r>
          </w:p>
          <w:p w14:paraId="3C80DE1A" w14:textId="77777777" w:rsidR="0047021B" w:rsidRPr="0047021B" w:rsidRDefault="0047021B" w:rsidP="0047021B">
            <w:pPr>
              <w:numPr>
                <w:ilvl w:val="0"/>
                <w:numId w:val="83"/>
              </w:numPr>
              <w:rPr>
                <w:rFonts w:ascii="Arial" w:hAnsi="Arial" w:cs="Arial"/>
                <w:color w:val="000000"/>
                <w:sz w:val="18"/>
                <w:szCs w:val="18"/>
              </w:rPr>
            </w:pPr>
            <w:r w:rsidRPr="0047021B">
              <w:rPr>
                <w:rFonts w:ascii="Arial" w:hAnsi="Arial" w:cs="Arial"/>
                <w:color w:val="000000"/>
                <w:sz w:val="18"/>
                <w:szCs w:val="18"/>
              </w:rPr>
              <w:t>ne predložimo zahtevanih dokazil za navedbe v ponudbi v določenem roku ali</w:t>
            </w:r>
          </w:p>
          <w:p w14:paraId="36D55B2B" w14:textId="77777777" w:rsidR="0047021B" w:rsidRPr="0047021B" w:rsidRDefault="0047021B" w:rsidP="0047021B">
            <w:pPr>
              <w:numPr>
                <w:ilvl w:val="0"/>
                <w:numId w:val="83"/>
              </w:numPr>
              <w:rPr>
                <w:rFonts w:ascii="Arial" w:hAnsi="Arial" w:cs="Arial"/>
                <w:color w:val="000000"/>
                <w:sz w:val="18"/>
                <w:szCs w:val="18"/>
              </w:rPr>
            </w:pPr>
            <w:r w:rsidRPr="0047021B">
              <w:rPr>
                <w:rFonts w:ascii="Arial" w:hAnsi="Arial" w:cs="Arial"/>
                <w:color w:val="000000"/>
                <w:sz w:val="18"/>
                <w:szCs w:val="18"/>
              </w:rPr>
              <w:t>ne soglašamo z odpravo napak v ponudbi ali</w:t>
            </w:r>
          </w:p>
          <w:p w14:paraId="321764A7" w14:textId="77777777" w:rsidR="0047021B" w:rsidRPr="0047021B" w:rsidRDefault="0047021B" w:rsidP="0047021B">
            <w:pPr>
              <w:numPr>
                <w:ilvl w:val="0"/>
                <w:numId w:val="83"/>
              </w:numPr>
              <w:rPr>
                <w:rFonts w:ascii="Arial" w:hAnsi="Arial" w:cs="Arial"/>
                <w:color w:val="000000"/>
                <w:sz w:val="18"/>
                <w:szCs w:val="18"/>
              </w:rPr>
            </w:pPr>
            <w:r w:rsidRPr="0047021B">
              <w:rPr>
                <w:rFonts w:ascii="Arial" w:hAnsi="Arial" w:cs="Arial"/>
                <w:color w:val="000000"/>
                <w:sz w:val="18"/>
                <w:szCs w:val="18"/>
              </w:rPr>
              <w:t>ne sklenemo pogodbe v določenem roku ali</w:t>
            </w:r>
          </w:p>
          <w:p w14:paraId="467D20F3" w14:textId="77777777" w:rsidR="0047021B" w:rsidRPr="0047021B" w:rsidRDefault="0047021B" w:rsidP="0047021B">
            <w:pPr>
              <w:numPr>
                <w:ilvl w:val="0"/>
                <w:numId w:val="83"/>
              </w:numPr>
              <w:rPr>
                <w:rFonts w:ascii="Arial" w:hAnsi="Arial" w:cs="Arial"/>
                <w:color w:val="000000"/>
                <w:sz w:val="18"/>
                <w:szCs w:val="18"/>
              </w:rPr>
            </w:pPr>
            <w:r w:rsidRPr="0047021B">
              <w:rPr>
                <w:rFonts w:ascii="Arial" w:hAnsi="Arial" w:cs="Arial"/>
                <w:color w:val="000000"/>
                <w:sz w:val="18"/>
                <w:szCs w:val="18"/>
              </w:rPr>
              <w:t>po sklenitvi pogodbe v določenem roku ne predložimo zavarovanja za dobro izvedbo pogodbenih obveznosti.</w:t>
            </w:r>
          </w:p>
        </w:tc>
      </w:tr>
    </w:tbl>
    <w:p w14:paraId="671ACB7B" w14:textId="77777777" w:rsidR="0047021B" w:rsidRPr="0047021B" w:rsidRDefault="0047021B" w:rsidP="0047021B">
      <w:pPr>
        <w:spacing w:before="225" w:after="225"/>
        <w:jc w:val="both"/>
        <w:rPr>
          <w:rFonts w:ascii="Arial" w:hAnsi="Arial" w:cs="Arial"/>
          <w:sz w:val="18"/>
          <w:szCs w:val="18"/>
        </w:rPr>
      </w:pPr>
      <w:r w:rsidRPr="0047021B">
        <w:rPr>
          <w:rFonts w:ascii="Arial" w:hAnsi="Arial" w:cs="Arial"/>
          <w:color w:val="000000"/>
          <w:sz w:val="18"/>
          <w:szCs w:val="18"/>
        </w:rPr>
        <w:t xml:space="preserve">Menična izjava je veljavna od njenega podpisa do izteka roka veljavnosti zavarovanja za resnost ponudbe po predmetnem naročilu, </w:t>
      </w:r>
      <w:proofErr w:type="spellStart"/>
      <w:r w:rsidRPr="0047021B">
        <w:rPr>
          <w:rFonts w:ascii="Arial" w:hAnsi="Arial" w:cs="Arial"/>
          <w:color w:val="000000"/>
          <w:sz w:val="18"/>
          <w:szCs w:val="18"/>
        </w:rPr>
        <w:t>t.j</w:t>
      </w:r>
      <w:proofErr w:type="spellEnd"/>
      <w:r w:rsidRPr="0047021B">
        <w:rPr>
          <w:rFonts w:ascii="Arial" w:hAnsi="Arial" w:cs="Arial"/>
          <w:color w:val="000000"/>
          <w:sz w:val="18"/>
          <w:szCs w:val="18"/>
        </w:rPr>
        <w:t>. najkasneje do ____________.</w:t>
      </w:r>
    </w:p>
    <w:p w14:paraId="09FD0D39" w14:textId="77777777" w:rsidR="0047021B" w:rsidRPr="0047021B" w:rsidRDefault="0047021B" w:rsidP="0047021B">
      <w:pPr>
        <w:spacing w:before="225" w:after="225"/>
        <w:jc w:val="both"/>
        <w:rPr>
          <w:rFonts w:ascii="Arial" w:hAnsi="Arial" w:cs="Arial"/>
          <w:sz w:val="18"/>
          <w:szCs w:val="18"/>
        </w:rPr>
      </w:pPr>
      <w:r w:rsidRPr="0047021B">
        <w:rPr>
          <w:rFonts w:ascii="Arial" w:hAnsi="Arial" w:cs="Arial"/>
          <w:color w:val="000000"/>
          <w:sz w:val="18"/>
          <w:szCs w:val="18"/>
        </w:rPr>
        <w:t>Menica je unovčljiva pri: ____________________________________</w:t>
      </w:r>
    </w:p>
    <w:p w14:paraId="4BF0E786" w14:textId="77777777" w:rsidR="0047021B" w:rsidRPr="0047021B" w:rsidRDefault="0047021B" w:rsidP="0047021B">
      <w:pPr>
        <w:spacing w:before="225" w:after="225"/>
        <w:jc w:val="both"/>
        <w:rPr>
          <w:rFonts w:ascii="Arial" w:hAnsi="Arial" w:cs="Arial"/>
          <w:sz w:val="18"/>
          <w:szCs w:val="18"/>
        </w:rPr>
      </w:pPr>
      <w:r w:rsidRPr="0047021B">
        <w:rPr>
          <w:rFonts w:ascii="Arial" w:hAnsi="Arial" w:cs="Arial"/>
          <w:color w:val="000000"/>
          <w:sz w:val="18"/>
          <w:szCs w:val="18"/>
        </w:rPr>
        <w:t>s transakcijskega računa (TRR): ____________________________________</w:t>
      </w:r>
    </w:p>
    <w:p w14:paraId="73EED2C6" w14:textId="77777777" w:rsidR="0047021B" w:rsidRPr="0047021B" w:rsidRDefault="0047021B" w:rsidP="0047021B">
      <w:pPr>
        <w:jc w:val="both"/>
        <w:rPr>
          <w:rFonts w:ascii="Arial" w:hAnsi="Arial" w:cs="Arial"/>
          <w:sz w:val="18"/>
          <w:szCs w:val="18"/>
        </w:rPr>
      </w:pPr>
      <w:r w:rsidRPr="0047021B">
        <w:rPr>
          <w:rFonts w:ascii="Arial" w:hAnsi="Arial" w:cs="Arial"/>
          <w:color w:val="000000"/>
          <w:sz w:val="18"/>
          <w:szCs w:val="18"/>
        </w:rPr>
        <w:t>Priloga: </w:t>
      </w:r>
    </w:p>
    <w:p w14:paraId="2C18E0A1" w14:textId="77777777" w:rsidR="0047021B" w:rsidRPr="0047021B" w:rsidRDefault="0047021B" w:rsidP="0047021B">
      <w:pPr>
        <w:pStyle w:val="Odstavekseznama"/>
        <w:numPr>
          <w:ilvl w:val="0"/>
          <w:numId w:val="82"/>
        </w:numPr>
        <w:spacing w:after="0" w:line="240" w:lineRule="auto"/>
        <w:jc w:val="both"/>
        <w:rPr>
          <w:rFonts w:ascii="Arial" w:hAnsi="Arial" w:cs="Arial"/>
          <w:color w:val="000000"/>
          <w:sz w:val="18"/>
          <w:szCs w:val="18"/>
        </w:rPr>
      </w:pPr>
      <w:r w:rsidRPr="0047021B">
        <w:rPr>
          <w:rFonts w:ascii="Arial" w:hAnsi="Arial" w:cs="Arial"/>
          <w:color w:val="000000"/>
          <w:sz w:val="18"/>
          <w:szCs w:val="18"/>
        </w:rPr>
        <w:t>bianco menica, podpisana in žigosana</w:t>
      </w:r>
    </w:p>
    <w:p w14:paraId="516E4D24" w14:textId="77777777" w:rsidR="0047021B" w:rsidRPr="0047021B" w:rsidRDefault="0047021B" w:rsidP="0047021B">
      <w:pPr>
        <w:jc w:val="both"/>
        <w:rPr>
          <w:rFonts w:ascii="Arial" w:hAnsi="Arial" w:cs="Arial"/>
          <w:color w:val="000000"/>
          <w:sz w:val="18"/>
          <w:szCs w:val="18"/>
        </w:rPr>
      </w:pPr>
    </w:p>
    <w:tbl>
      <w:tblPr>
        <w:tblStyle w:val="NormalTablePHPDOCX"/>
        <w:tblW w:w="8745" w:type="dxa"/>
        <w:tblInd w:w="108" w:type="dxa"/>
        <w:tblLook w:val="04A0" w:firstRow="1" w:lastRow="0" w:firstColumn="1" w:lastColumn="0" w:noHBand="0" w:noVBand="1"/>
      </w:tblPr>
      <w:tblGrid>
        <w:gridCol w:w="4080"/>
        <w:gridCol w:w="4665"/>
      </w:tblGrid>
      <w:tr w:rsidR="0047021B" w:rsidRPr="0047021B" w14:paraId="42AB7B8E" w14:textId="77777777" w:rsidTr="005A44F3">
        <w:tc>
          <w:tcPr>
            <w:tcW w:w="4080" w:type="dxa"/>
            <w:tcMar>
              <w:top w:w="75" w:type="dxa"/>
              <w:bottom w:w="75" w:type="dxa"/>
            </w:tcMar>
            <w:vAlign w:val="center"/>
          </w:tcPr>
          <w:p w14:paraId="0F9230F4" w14:textId="77777777" w:rsidR="0047021B" w:rsidRPr="0047021B" w:rsidRDefault="0047021B" w:rsidP="005A44F3">
            <w:pPr>
              <w:rPr>
                <w:rFonts w:ascii="Arial" w:hAnsi="Arial" w:cs="Arial"/>
                <w:sz w:val="18"/>
                <w:szCs w:val="18"/>
              </w:rPr>
            </w:pPr>
          </w:p>
        </w:tc>
        <w:tc>
          <w:tcPr>
            <w:tcW w:w="0" w:type="auto"/>
            <w:tcMar>
              <w:top w:w="75" w:type="dxa"/>
              <w:bottom w:w="75" w:type="dxa"/>
            </w:tcMar>
            <w:vAlign w:val="center"/>
          </w:tcPr>
          <w:p w14:paraId="766CB011" w14:textId="77777777" w:rsidR="0047021B" w:rsidRPr="0047021B" w:rsidRDefault="0047021B" w:rsidP="005A44F3">
            <w:pPr>
              <w:jc w:val="center"/>
              <w:rPr>
                <w:rFonts w:ascii="Arial" w:hAnsi="Arial" w:cs="Arial"/>
                <w:sz w:val="18"/>
                <w:szCs w:val="18"/>
              </w:rPr>
            </w:pPr>
          </w:p>
        </w:tc>
      </w:tr>
      <w:tr w:rsidR="0047021B" w:rsidRPr="0047021B" w14:paraId="085DFF45" w14:textId="77777777" w:rsidTr="005A44F3">
        <w:tc>
          <w:tcPr>
            <w:tcW w:w="4080" w:type="dxa"/>
          </w:tcPr>
          <w:p w14:paraId="47AFC855" w14:textId="77777777" w:rsidR="0047021B" w:rsidRPr="0047021B" w:rsidRDefault="0047021B" w:rsidP="005A44F3">
            <w:pPr>
              <w:rPr>
                <w:rFonts w:ascii="Arial" w:hAnsi="Arial" w:cs="Arial"/>
                <w:sz w:val="18"/>
                <w:szCs w:val="18"/>
              </w:rPr>
            </w:pPr>
            <w:r w:rsidRPr="0047021B">
              <w:rPr>
                <w:rFonts w:ascii="Arial" w:hAnsi="Arial" w:cs="Arial"/>
                <w:color w:val="000000"/>
                <w:position w:val="-2"/>
                <w:sz w:val="18"/>
                <w:szCs w:val="18"/>
              </w:rPr>
              <w:t>Kraj in datum:</w:t>
            </w:r>
          </w:p>
        </w:tc>
        <w:tc>
          <w:tcPr>
            <w:tcW w:w="0" w:type="auto"/>
          </w:tcPr>
          <w:p w14:paraId="3DA5453D" w14:textId="77777777" w:rsidR="0047021B" w:rsidRPr="0047021B" w:rsidRDefault="0047021B" w:rsidP="005A44F3">
            <w:pPr>
              <w:rPr>
                <w:rFonts w:ascii="Arial" w:hAnsi="Arial" w:cs="Arial"/>
                <w:sz w:val="18"/>
                <w:szCs w:val="18"/>
              </w:rPr>
            </w:pPr>
            <w:r w:rsidRPr="0047021B">
              <w:rPr>
                <w:rFonts w:ascii="Arial" w:hAnsi="Arial" w:cs="Arial"/>
                <w:color w:val="000000"/>
                <w:position w:val="-2"/>
                <w:sz w:val="18"/>
                <w:szCs w:val="18"/>
              </w:rPr>
              <w:t xml:space="preserve">                  Ime in priimek: _____________________</w:t>
            </w:r>
          </w:p>
        </w:tc>
      </w:tr>
      <w:tr w:rsidR="0047021B" w:rsidRPr="0047021B" w14:paraId="2421BC05" w14:textId="77777777" w:rsidTr="005A44F3">
        <w:tc>
          <w:tcPr>
            <w:tcW w:w="4080" w:type="dxa"/>
          </w:tcPr>
          <w:p w14:paraId="19169FD5" w14:textId="77777777" w:rsidR="0047021B" w:rsidRPr="0047021B" w:rsidRDefault="0047021B" w:rsidP="005A44F3">
            <w:pPr>
              <w:rPr>
                <w:rFonts w:ascii="Arial" w:hAnsi="Arial" w:cs="Arial"/>
                <w:sz w:val="18"/>
                <w:szCs w:val="18"/>
              </w:rPr>
            </w:pPr>
            <w:r w:rsidRPr="0047021B">
              <w:rPr>
                <w:rFonts w:ascii="Arial" w:hAnsi="Arial" w:cs="Arial"/>
                <w:color w:val="000000"/>
                <w:position w:val="-2"/>
                <w:sz w:val="18"/>
                <w:szCs w:val="18"/>
              </w:rPr>
              <w:t> </w:t>
            </w:r>
          </w:p>
        </w:tc>
        <w:tc>
          <w:tcPr>
            <w:tcW w:w="0" w:type="auto"/>
          </w:tcPr>
          <w:p w14:paraId="13FE76D6" w14:textId="77777777" w:rsidR="0047021B" w:rsidRPr="0047021B" w:rsidRDefault="0047021B" w:rsidP="005A44F3">
            <w:pPr>
              <w:jc w:val="center"/>
              <w:rPr>
                <w:rFonts w:ascii="Arial" w:hAnsi="Arial" w:cs="Arial"/>
                <w:sz w:val="18"/>
                <w:szCs w:val="18"/>
              </w:rPr>
            </w:pPr>
            <w:r w:rsidRPr="0047021B">
              <w:rPr>
                <w:rFonts w:ascii="Arial" w:hAnsi="Arial" w:cs="Arial"/>
                <w:color w:val="A9A9A9"/>
                <w:position w:val="-2"/>
                <w:sz w:val="18"/>
                <w:szCs w:val="18"/>
              </w:rPr>
              <w:t xml:space="preserve">                                       (žig in podpis)</w:t>
            </w:r>
          </w:p>
        </w:tc>
      </w:tr>
      <w:tr w:rsidR="0047021B" w:rsidRPr="0047021B" w14:paraId="3D2CDECF" w14:textId="77777777" w:rsidTr="0047021B">
        <w:trPr>
          <w:trHeight w:val="20"/>
        </w:trPr>
        <w:tc>
          <w:tcPr>
            <w:tcW w:w="4080" w:type="dxa"/>
            <w:tcMar>
              <w:top w:w="75" w:type="dxa"/>
              <w:bottom w:w="75" w:type="dxa"/>
            </w:tcMar>
            <w:vAlign w:val="center"/>
          </w:tcPr>
          <w:p w14:paraId="3D36E236" w14:textId="77777777" w:rsidR="0047021B" w:rsidRPr="0047021B" w:rsidRDefault="0047021B" w:rsidP="005A44F3">
            <w:pPr>
              <w:rPr>
                <w:rFonts w:ascii="Arial" w:hAnsi="Arial" w:cs="Arial"/>
                <w:sz w:val="18"/>
                <w:szCs w:val="18"/>
              </w:rPr>
            </w:pPr>
          </w:p>
        </w:tc>
        <w:tc>
          <w:tcPr>
            <w:tcW w:w="0" w:type="auto"/>
            <w:tcMar>
              <w:top w:w="75" w:type="dxa"/>
              <w:bottom w:w="75" w:type="dxa"/>
            </w:tcMar>
            <w:vAlign w:val="center"/>
          </w:tcPr>
          <w:p w14:paraId="7D90F5A6" w14:textId="77777777" w:rsidR="0047021B" w:rsidRPr="0047021B" w:rsidRDefault="0047021B" w:rsidP="005A44F3">
            <w:pPr>
              <w:jc w:val="center"/>
              <w:rPr>
                <w:rFonts w:ascii="Arial" w:hAnsi="Arial" w:cs="Arial"/>
                <w:sz w:val="18"/>
                <w:szCs w:val="18"/>
              </w:rPr>
            </w:pPr>
          </w:p>
        </w:tc>
      </w:tr>
    </w:tbl>
    <w:p w14:paraId="11108550" w14:textId="77777777" w:rsidR="00DD5430" w:rsidRPr="0047021B" w:rsidRDefault="00DD5430">
      <w:pPr>
        <w:spacing w:before="225" w:after="225" w:line="240" w:lineRule="auto"/>
        <w:jc w:val="both"/>
        <w:rPr>
          <w:rFonts w:ascii="Arial" w:hAnsi="Arial" w:cs="Arial"/>
          <w:sz w:val="18"/>
          <w:szCs w:val="18"/>
        </w:rPr>
        <w:sectPr w:rsidR="00DD5430" w:rsidRPr="0047021B" w:rsidSect="00C11785">
          <w:pgSz w:w="11906" w:h="16838"/>
          <w:pgMar w:top="1418" w:right="1418" w:bottom="1418" w:left="1418" w:header="567" w:footer="596" w:gutter="0"/>
          <w:cols w:space="708"/>
          <w:docGrid w:linePitch="360"/>
        </w:sectPr>
      </w:pPr>
    </w:p>
    <w:p w14:paraId="679C70E1" w14:textId="050F84F1" w:rsidR="00CD7792" w:rsidRDefault="00CD7792" w:rsidP="00CD7792">
      <w:pPr>
        <w:spacing w:before="225" w:after="225" w:line="240" w:lineRule="auto"/>
        <w:jc w:val="right"/>
        <w:rPr>
          <w:rFonts w:ascii="Arial" w:hAnsi="Arial" w:cs="Arial"/>
          <w:sz w:val="18"/>
          <w:szCs w:val="18"/>
        </w:rPr>
      </w:pPr>
      <w:r>
        <w:rPr>
          <w:rFonts w:ascii="Arial" w:hAnsi="Arial" w:cs="Arial"/>
          <w:color w:val="000000"/>
          <w:sz w:val="18"/>
          <w:szCs w:val="18"/>
        </w:rPr>
        <w:lastRenderedPageBreak/>
        <w:t> </w:t>
      </w:r>
      <w:r w:rsidR="000D3440">
        <w:rPr>
          <w:rFonts w:ascii="Arial" w:hAnsi="Arial" w:cs="Arial"/>
          <w:sz w:val="18"/>
          <w:szCs w:val="18"/>
        </w:rPr>
        <w:t>Obrazec št: 7</w:t>
      </w:r>
    </w:p>
    <w:p w14:paraId="77A34B51" w14:textId="77777777" w:rsidR="00CD7792" w:rsidRPr="00590863" w:rsidRDefault="00CD7792" w:rsidP="00CD7792">
      <w:pPr>
        <w:spacing w:after="0"/>
        <w:jc w:val="right"/>
        <w:rPr>
          <w:rFonts w:ascii="Arial" w:hAnsi="Arial" w:cs="Arial"/>
          <w:sz w:val="18"/>
          <w:szCs w:val="18"/>
        </w:rPr>
      </w:pPr>
    </w:p>
    <w:p w14:paraId="4E8D4BA0" w14:textId="4F9B0656" w:rsidR="00CD7792" w:rsidRDefault="00CD7792" w:rsidP="00CD7792">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 xml:space="preserve">VZOREC: Menična izjava </w:t>
      </w:r>
      <w:r w:rsidRPr="00CD7792">
        <w:rPr>
          <w:rFonts w:ascii="Arial" w:hAnsi="Arial" w:cs="Arial"/>
        </w:rPr>
        <w:t>za dobro izvedbo</w:t>
      </w:r>
      <w:r>
        <w:rPr>
          <w:rFonts w:ascii="Arial" w:hAnsi="Arial" w:cs="Arial"/>
        </w:rPr>
        <w:t xml:space="preserve"> </w:t>
      </w:r>
    </w:p>
    <w:p w14:paraId="13ABDF17" w14:textId="77777777" w:rsidR="00CD7792" w:rsidRDefault="00CD7792" w:rsidP="00CD7792">
      <w:pPr>
        <w:jc w:val="center"/>
        <w:rPr>
          <w:rFonts w:ascii="Arial" w:hAnsi="Arial" w:cs="Arial"/>
          <w:b/>
          <w:sz w:val="18"/>
          <w:szCs w:val="18"/>
        </w:rPr>
      </w:pPr>
    </w:p>
    <w:p w14:paraId="439A2D1A" w14:textId="77777777" w:rsidR="00CD7792" w:rsidRDefault="00CD7792" w:rsidP="00CD7792">
      <w:pPr>
        <w:jc w:val="center"/>
        <w:rPr>
          <w:rFonts w:ascii="Arial" w:hAnsi="Arial" w:cs="Arial"/>
          <w:b/>
          <w:sz w:val="18"/>
          <w:szCs w:val="18"/>
        </w:rPr>
      </w:pPr>
    </w:p>
    <w:p w14:paraId="0064E8C2" w14:textId="77777777" w:rsidR="00CD7792" w:rsidRPr="00CD7792" w:rsidRDefault="00CD7792" w:rsidP="00CD7792">
      <w:pPr>
        <w:jc w:val="center"/>
        <w:rPr>
          <w:rFonts w:ascii="Arial" w:hAnsi="Arial" w:cs="Arial"/>
          <w:b/>
          <w:sz w:val="18"/>
          <w:szCs w:val="18"/>
        </w:rPr>
      </w:pPr>
      <w:r w:rsidRPr="00CD7792">
        <w:rPr>
          <w:rFonts w:ascii="Arial" w:hAnsi="Arial" w:cs="Arial"/>
          <w:b/>
          <w:sz w:val="18"/>
          <w:szCs w:val="18"/>
        </w:rPr>
        <w:t>VZOREC MENIČNE IZJAVE</w:t>
      </w:r>
    </w:p>
    <w:p w14:paraId="3A420BB5" w14:textId="77777777" w:rsidR="00CD7792" w:rsidRPr="00CD7792" w:rsidRDefault="00CD7792" w:rsidP="00CD7792">
      <w:pPr>
        <w:jc w:val="center"/>
        <w:rPr>
          <w:rFonts w:ascii="Arial" w:hAnsi="Arial" w:cs="Arial"/>
          <w:b/>
          <w:sz w:val="18"/>
          <w:szCs w:val="18"/>
        </w:rPr>
      </w:pPr>
      <w:r w:rsidRPr="00CD7792">
        <w:rPr>
          <w:rFonts w:ascii="Arial" w:hAnsi="Arial" w:cs="Arial"/>
          <w:b/>
          <w:sz w:val="18"/>
          <w:szCs w:val="18"/>
        </w:rPr>
        <w:t>za dobro izvedbo pogodbenih obveznosti s pooblastilom za izpolnitev in unovčenje menice</w:t>
      </w:r>
    </w:p>
    <w:p w14:paraId="18CA4B1F" w14:textId="77777777" w:rsidR="00CD7792" w:rsidRPr="00CD7792" w:rsidRDefault="00CD7792" w:rsidP="00CD7792">
      <w:pPr>
        <w:jc w:val="center"/>
        <w:rPr>
          <w:rFonts w:ascii="Arial" w:hAnsi="Arial" w:cs="Arial"/>
          <w:b/>
          <w:sz w:val="18"/>
          <w:szCs w:val="18"/>
        </w:rPr>
      </w:pPr>
    </w:p>
    <w:p w14:paraId="23B0A274" w14:textId="208F45B4" w:rsidR="00CD7792" w:rsidRPr="00CD7792" w:rsidRDefault="00CD7792" w:rsidP="00CD7792">
      <w:pPr>
        <w:jc w:val="both"/>
        <w:rPr>
          <w:rFonts w:ascii="Arial" w:hAnsi="Arial" w:cs="Arial"/>
          <w:sz w:val="18"/>
          <w:szCs w:val="18"/>
        </w:rPr>
      </w:pPr>
      <w:r w:rsidRPr="00CD7792">
        <w:rPr>
          <w:rFonts w:ascii="Arial" w:hAnsi="Arial" w:cs="Arial"/>
          <w:color w:val="000000"/>
          <w:sz w:val="18"/>
          <w:szCs w:val="18"/>
        </w:rPr>
        <w:t>Naročniku JAVNO KOMUNALNO PODJETJE GROSUPLJE d.o.o., Cesta na Krko 7, 1290 Grosuplje kot zavarovanje za </w:t>
      </w:r>
      <w:r w:rsidRPr="00CD7792">
        <w:rPr>
          <w:rFonts w:ascii="Arial" w:hAnsi="Arial" w:cs="Arial"/>
          <w:b/>
          <w:bCs/>
          <w:color w:val="000000"/>
          <w:sz w:val="18"/>
          <w:szCs w:val="18"/>
        </w:rPr>
        <w:t xml:space="preserve">dobro izvedbo pogodbenih poslov </w:t>
      </w:r>
      <w:r w:rsidRPr="00CD7792">
        <w:rPr>
          <w:rFonts w:ascii="Arial" w:hAnsi="Arial" w:cs="Arial"/>
          <w:bCs/>
          <w:color w:val="000000"/>
          <w:sz w:val="18"/>
          <w:szCs w:val="18"/>
        </w:rPr>
        <w:t>po pogodbi št. ___________________, sklenjena dne ___________ za izvedbo javnega naročila</w:t>
      </w:r>
      <w:r w:rsidRPr="00CD7792">
        <w:rPr>
          <w:rFonts w:ascii="Arial" w:hAnsi="Arial" w:cs="Arial"/>
          <w:sz w:val="18"/>
          <w:szCs w:val="18"/>
        </w:rPr>
        <w:t xml:space="preserve"> </w:t>
      </w:r>
      <w:r w:rsidRPr="00CD7792">
        <w:rPr>
          <w:rFonts w:ascii="Arial" w:hAnsi="Arial" w:cs="Arial"/>
          <w:b/>
          <w:iCs/>
          <w:color w:val="000000"/>
          <w:position w:val="-2"/>
          <w:sz w:val="18"/>
          <w:szCs w:val="18"/>
        </w:rPr>
        <w:t>»</w:t>
      </w:r>
      <w:r w:rsidR="003D01DF">
        <w:rPr>
          <w:rFonts w:ascii="Arial" w:hAnsi="Arial" w:cs="Arial"/>
          <w:b/>
          <w:iCs/>
          <w:color w:val="000000"/>
          <w:position w:val="-2"/>
          <w:sz w:val="18"/>
          <w:szCs w:val="18"/>
        </w:rPr>
        <w:t>SERVISIRANJE TEŽKIH TOVORNIH IN DELOVNIH VOZIL</w:t>
      </w:r>
      <w:r w:rsidRPr="00CD7792">
        <w:rPr>
          <w:rFonts w:ascii="Arial" w:hAnsi="Arial" w:cs="Arial"/>
          <w:b/>
          <w:iCs/>
          <w:color w:val="000000"/>
          <w:position w:val="-2"/>
          <w:sz w:val="18"/>
          <w:szCs w:val="18"/>
        </w:rPr>
        <w:t>«</w:t>
      </w:r>
      <w:r w:rsidRPr="00CD7792">
        <w:rPr>
          <w:rFonts w:ascii="Arial" w:hAnsi="Arial" w:cs="Arial"/>
          <w:color w:val="000000"/>
          <w:position w:val="-2"/>
          <w:sz w:val="18"/>
          <w:szCs w:val="18"/>
        </w:rPr>
        <w:t xml:space="preserve"> </w:t>
      </w:r>
    </w:p>
    <w:p w14:paraId="4A550CD7" w14:textId="77777777" w:rsidR="00CD7792" w:rsidRPr="00CD7792" w:rsidRDefault="00CD7792" w:rsidP="00CD7792">
      <w:pPr>
        <w:spacing w:before="225" w:after="225"/>
        <w:jc w:val="both"/>
        <w:rPr>
          <w:rFonts w:ascii="Arial" w:hAnsi="Arial" w:cs="Arial"/>
          <w:sz w:val="18"/>
          <w:szCs w:val="18"/>
        </w:rPr>
      </w:pPr>
      <w:r w:rsidRPr="00CD7792">
        <w:rPr>
          <w:rFonts w:ascii="Arial" w:hAnsi="Arial" w:cs="Arial"/>
          <w:color w:val="000000"/>
          <w:sz w:val="18"/>
          <w:szCs w:val="18"/>
        </w:rPr>
        <w:t>izročamo bianko menico ter menično izjavo s pooblastilom za izpolnitev in unovčenje menice.</w:t>
      </w:r>
    </w:p>
    <w:p w14:paraId="3BDA5FA2" w14:textId="20E01F42" w:rsidR="00CD7792" w:rsidRPr="00CD7792" w:rsidRDefault="00CD7792" w:rsidP="00CD7792">
      <w:pPr>
        <w:spacing w:before="225" w:after="225"/>
        <w:jc w:val="both"/>
        <w:rPr>
          <w:rFonts w:ascii="Arial" w:hAnsi="Arial" w:cs="Arial"/>
          <w:sz w:val="18"/>
          <w:szCs w:val="18"/>
        </w:rPr>
      </w:pPr>
      <w:r w:rsidRPr="00CD7792">
        <w:rPr>
          <w:rFonts w:ascii="Arial" w:hAnsi="Arial" w:cs="Arial"/>
          <w:color w:val="000000"/>
          <w:sz w:val="18"/>
          <w:szCs w:val="18"/>
        </w:rPr>
        <w:t>Naročnika JAVNO KOMUNALNO PODJETJE GROSUPLJE d.o.o., Cesta na Krko 7, 1290 Grosuplje pooblaščamo, da izpolni priloženo menico z zneskom v višini </w:t>
      </w:r>
      <w:r w:rsidRPr="00CD7792">
        <w:rPr>
          <w:rFonts w:ascii="Arial" w:hAnsi="Arial" w:cs="Arial"/>
          <w:b/>
          <w:bCs/>
          <w:color w:val="000000"/>
          <w:sz w:val="18"/>
          <w:szCs w:val="18"/>
        </w:rPr>
        <w:t xml:space="preserve"> 10,00 % pogodbene vrednosti z vključenim davkom na dodano vrednost, kar znaša </w:t>
      </w:r>
      <w:r w:rsidRPr="00CD7792">
        <w:rPr>
          <w:rFonts w:ascii="Arial" w:hAnsi="Arial" w:cs="Arial"/>
          <w:bCs/>
          <w:color w:val="000000"/>
          <w:sz w:val="18"/>
          <w:szCs w:val="18"/>
        </w:rPr>
        <w:t>_________________</w:t>
      </w:r>
      <w:r w:rsidRPr="00CD7792">
        <w:rPr>
          <w:rFonts w:ascii="Arial" w:hAnsi="Arial" w:cs="Arial"/>
          <w:sz w:val="18"/>
          <w:szCs w:val="18"/>
        </w:rPr>
        <w:t xml:space="preserve"> </w:t>
      </w:r>
      <w:r w:rsidRPr="00CD7792">
        <w:rPr>
          <w:rFonts w:ascii="Arial" w:hAnsi="Arial" w:cs="Arial"/>
          <w:color w:val="000000"/>
          <w:sz w:val="18"/>
          <w:szCs w:val="18"/>
        </w:rPr>
        <w:t>in z vsemi ostalimi potrebnimi podatki ter jo na naš račun unovči v primeru, če:</w:t>
      </w:r>
    </w:p>
    <w:tbl>
      <w:tblPr>
        <w:tblStyle w:val="NormalTablePHPDOCX"/>
        <w:tblW w:w="0" w:type="auto"/>
        <w:tblLook w:val="04A0" w:firstRow="1" w:lastRow="0" w:firstColumn="1" w:lastColumn="0" w:noHBand="0" w:noVBand="1"/>
      </w:tblPr>
      <w:tblGrid>
        <w:gridCol w:w="9070"/>
      </w:tblGrid>
      <w:tr w:rsidR="00CD7792" w:rsidRPr="00CD7792" w14:paraId="5523BFCA" w14:textId="77777777" w:rsidTr="005A44F3">
        <w:tc>
          <w:tcPr>
            <w:tcW w:w="0" w:type="auto"/>
            <w:tcMar>
              <w:top w:w="0" w:type="auto"/>
              <w:bottom w:w="0" w:type="auto"/>
            </w:tcMar>
          </w:tcPr>
          <w:p w14:paraId="4393A74A" w14:textId="77777777" w:rsidR="00CD7792" w:rsidRPr="00CD7792" w:rsidRDefault="00CD7792" w:rsidP="00CD7792">
            <w:pPr>
              <w:pStyle w:val="Odstavekseznama"/>
              <w:numPr>
                <w:ilvl w:val="0"/>
                <w:numId w:val="84"/>
              </w:numPr>
              <w:rPr>
                <w:rFonts w:ascii="Arial" w:hAnsi="Arial" w:cs="Arial"/>
                <w:color w:val="000000"/>
                <w:sz w:val="18"/>
                <w:szCs w:val="18"/>
              </w:rPr>
            </w:pPr>
            <w:r w:rsidRPr="00CD7792">
              <w:rPr>
                <w:rFonts w:ascii="Arial" w:hAnsi="Arial" w:cs="Arial"/>
                <w:color w:val="000000"/>
                <w:sz w:val="18"/>
                <w:szCs w:val="18"/>
              </w:rPr>
              <w:t>svojih pogodbenih obveznosti v celoti ali delno ne bomo izpolnili v dogovorjeni kvaliteti, količini in rokih, opredeljenih v pogodbi in/ali</w:t>
            </w:r>
          </w:p>
          <w:p w14:paraId="128588C5" w14:textId="77777777" w:rsidR="00CD7792" w:rsidRPr="00CD7792" w:rsidRDefault="00CD7792" w:rsidP="00CD7792">
            <w:pPr>
              <w:pStyle w:val="Odstavekseznama"/>
              <w:numPr>
                <w:ilvl w:val="0"/>
                <w:numId w:val="84"/>
              </w:numPr>
              <w:rPr>
                <w:rFonts w:ascii="Arial" w:hAnsi="Arial" w:cs="Arial"/>
                <w:color w:val="000000"/>
                <w:sz w:val="18"/>
                <w:szCs w:val="18"/>
              </w:rPr>
            </w:pPr>
            <w:r w:rsidRPr="00CD7792">
              <w:rPr>
                <w:rFonts w:ascii="Arial" w:hAnsi="Arial" w:cs="Arial"/>
                <w:color w:val="000000"/>
                <w:sz w:val="18"/>
                <w:szCs w:val="18"/>
              </w:rPr>
              <w:t>bo prišlo do odpovedi pogodbe zaradi naših hujših kršitev določb zgoraj navedene  pogodbe.</w:t>
            </w:r>
          </w:p>
          <w:p w14:paraId="27DC9A9A" w14:textId="77777777" w:rsidR="00CD7792" w:rsidRPr="00CD7792" w:rsidRDefault="00CD7792" w:rsidP="00CD7792">
            <w:pPr>
              <w:numPr>
                <w:ilvl w:val="0"/>
                <w:numId w:val="82"/>
              </w:numPr>
              <w:ind w:left="0"/>
              <w:rPr>
                <w:rFonts w:ascii="Arial" w:hAnsi="Arial" w:cs="Arial"/>
                <w:color w:val="000000"/>
                <w:sz w:val="18"/>
                <w:szCs w:val="18"/>
              </w:rPr>
            </w:pPr>
          </w:p>
        </w:tc>
      </w:tr>
    </w:tbl>
    <w:p w14:paraId="57818AEA" w14:textId="58CB53AF" w:rsidR="00CD7792" w:rsidRPr="00CD7792" w:rsidRDefault="00CD7792" w:rsidP="00CD7792">
      <w:pPr>
        <w:spacing w:before="225" w:after="225"/>
        <w:jc w:val="both"/>
        <w:rPr>
          <w:rFonts w:ascii="Arial" w:hAnsi="Arial" w:cs="Arial"/>
          <w:sz w:val="18"/>
          <w:szCs w:val="18"/>
        </w:rPr>
      </w:pPr>
      <w:r w:rsidRPr="00CD7792">
        <w:rPr>
          <w:rFonts w:ascii="Arial" w:hAnsi="Arial" w:cs="Arial"/>
          <w:color w:val="000000"/>
          <w:sz w:val="18"/>
          <w:szCs w:val="18"/>
        </w:rPr>
        <w:t>Menična izjava je veljavna od njenega podpisa</w:t>
      </w:r>
      <w:r w:rsidR="003F325F">
        <w:rPr>
          <w:rFonts w:ascii="Arial" w:hAnsi="Arial" w:cs="Arial"/>
          <w:color w:val="000000"/>
          <w:sz w:val="18"/>
          <w:szCs w:val="18"/>
        </w:rPr>
        <w:t xml:space="preserve"> in večja še 30 dni po prenehanju pogodbe, to je do_____________. </w:t>
      </w:r>
    </w:p>
    <w:p w14:paraId="1FBB0761" w14:textId="77777777" w:rsidR="00CD7792" w:rsidRPr="00CD7792" w:rsidRDefault="00CD7792" w:rsidP="00CD7792">
      <w:pPr>
        <w:spacing w:before="225" w:after="225"/>
        <w:jc w:val="both"/>
        <w:rPr>
          <w:rFonts w:ascii="Arial" w:hAnsi="Arial" w:cs="Arial"/>
          <w:sz w:val="18"/>
          <w:szCs w:val="18"/>
        </w:rPr>
      </w:pPr>
      <w:r w:rsidRPr="00CD7792">
        <w:rPr>
          <w:rFonts w:ascii="Arial" w:hAnsi="Arial" w:cs="Arial"/>
          <w:color w:val="000000"/>
          <w:sz w:val="18"/>
          <w:szCs w:val="18"/>
        </w:rPr>
        <w:t>Menica je unovčljiva pri: ____________________________________</w:t>
      </w:r>
    </w:p>
    <w:p w14:paraId="6516DBF1" w14:textId="77777777" w:rsidR="00CD7792" w:rsidRPr="00CD7792" w:rsidRDefault="00CD7792" w:rsidP="00CD7792">
      <w:pPr>
        <w:spacing w:before="225" w:after="225"/>
        <w:jc w:val="both"/>
        <w:rPr>
          <w:rFonts w:ascii="Arial" w:hAnsi="Arial" w:cs="Arial"/>
          <w:color w:val="000000"/>
          <w:sz w:val="18"/>
          <w:szCs w:val="18"/>
        </w:rPr>
      </w:pPr>
      <w:r w:rsidRPr="00CD7792">
        <w:rPr>
          <w:rFonts w:ascii="Arial" w:hAnsi="Arial" w:cs="Arial"/>
          <w:color w:val="000000"/>
          <w:sz w:val="18"/>
          <w:szCs w:val="18"/>
        </w:rPr>
        <w:t>s transakcijskega računa (TRR): ____________________________________</w:t>
      </w:r>
    </w:p>
    <w:p w14:paraId="3900A63C" w14:textId="77777777" w:rsidR="00CD7792" w:rsidRPr="00CD7792" w:rsidRDefault="00CD7792" w:rsidP="00CD7792">
      <w:pPr>
        <w:spacing w:before="225" w:after="225"/>
        <w:jc w:val="both"/>
        <w:rPr>
          <w:rFonts w:ascii="Arial" w:hAnsi="Arial" w:cs="Arial"/>
          <w:sz w:val="18"/>
          <w:szCs w:val="18"/>
        </w:rPr>
      </w:pPr>
    </w:p>
    <w:p w14:paraId="68F62509" w14:textId="77777777" w:rsidR="00CD7792" w:rsidRPr="00CD7792" w:rsidRDefault="00CD7792" w:rsidP="00CD7792">
      <w:pPr>
        <w:jc w:val="both"/>
        <w:rPr>
          <w:rFonts w:ascii="Arial" w:hAnsi="Arial" w:cs="Arial"/>
          <w:sz w:val="18"/>
          <w:szCs w:val="18"/>
        </w:rPr>
      </w:pPr>
      <w:r w:rsidRPr="00CD7792">
        <w:rPr>
          <w:rFonts w:ascii="Arial" w:hAnsi="Arial" w:cs="Arial"/>
          <w:color w:val="000000"/>
          <w:sz w:val="18"/>
          <w:szCs w:val="18"/>
        </w:rPr>
        <w:t>Priloga: </w:t>
      </w:r>
    </w:p>
    <w:p w14:paraId="45F7B0EC" w14:textId="77777777" w:rsidR="00CD7792" w:rsidRPr="00CD7792" w:rsidRDefault="00CD7792" w:rsidP="00CD7792">
      <w:pPr>
        <w:pStyle w:val="Odstavekseznama"/>
        <w:numPr>
          <w:ilvl w:val="0"/>
          <w:numId w:val="82"/>
        </w:numPr>
        <w:spacing w:after="0" w:line="240" w:lineRule="auto"/>
        <w:jc w:val="both"/>
        <w:rPr>
          <w:rFonts w:ascii="Arial" w:hAnsi="Arial" w:cs="Arial"/>
          <w:color w:val="000000"/>
          <w:sz w:val="18"/>
          <w:szCs w:val="18"/>
        </w:rPr>
      </w:pPr>
      <w:r w:rsidRPr="00CD7792">
        <w:rPr>
          <w:rFonts w:ascii="Arial" w:hAnsi="Arial" w:cs="Arial"/>
          <w:color w:val="000000"/>
          <w:sz w:val="18"/>
          <w:szCs w:val="18"/>
        </w:rPr>
        <w:t>bianco menica, podpisana in žigosana</w:t>
      </w:r>
    </w:p>
    <w:p w14:paraId="4A4B21BB" w14:textId="77777777" w:rsidR="00CD7792" w:rsidRPr="00CD7792" w:rsidRDefault="00CD7792" w:rsidP="00CD7792">
      <w:pPr>
        <w:jc w:val="both"/>
        <w:rPr>
          <w:rFonts w:ascii="Arial" w:hAnsi="Arial" w:cs="Arial"/>
          <w:color w:val="000000"/>
          <w:sz w:val="18"/>
          <w:szCs w:val="18"/>
        </w:rPr>
      </w:pPr>
    </w:p>
    <w:p w14:paraId="3F59CE29" w14:textId="77777777" w:rsidR="00CD7792" w:rsidRPr="00CD7792" w:rsidRDefault="00CD7792" w:rsidP="00CD7792">
      <w:pPr>
        <w:jc w:val="both"/>
        <w:rPr>
          <w:rFonts w:ascii="Arial" w:hAnsi="Arial" w:cs="Arial"/>
          <w:color w:val="000000"/>
          <w:sz w:val="18"/>
          <w:szCs w:val="18"/>
        </w:rPr>
      </w:pPr>
    </w:p>
    <w:tbl>
      <w:tblPr>
        <w:tblStyle w:val="NormalTablePHPDOCX"/>
        <w:tblW w:w="8745" w:type="dxa"/>
        <w:tblInd w:w="108" w:type="dxa"/>
        <w:tblLook w:val="04A0" w:firstRow="1" w:lastRow="0" w:firstColumn="1" w:lastColumn="0" w:noHBand="0" w:noVBand="1"/>
      </w:tblPr>
      <w:tblGrid>
        <w:gridCol w:w="4080"/>
        <w:gridCol w:w="4665"/>
      </w:tblGrid>
      <w:tr w:rsidR="00CD7792" w:rsidRPr="00CD7792" w14:paraId="037A2415" w14:textId="77777777" w:rsidTr="005A44F3">
        <w:tc>
          <w:tcPr>
            <w:tcW w:w="4080" w:type="dxa"/>
            <w:tcMar>
              <w:top w:w="75" w:type="dxa"/>
              <w:bottom w:w="75" w:type="dxa"/>
            </w:tcMar>
            <w:vAlign w:val="center"/>
          </w:tcPr>
          <w:p w14:paraId="7346E2D1" w14:textId="77777777" w:rsidR="00CD7792" w:rsidRPr="00CD7792" w:rsidRDefault="00CD7792" w:rsidP="005A44F3">
            <w:pPr>
              <w:rPr>
                <w:rFonts w:ascii="Arial" w:hAnsi="Arial" w:cs="Arial"/>
                <w:sz w:val="18"/>
                <w:szCs w:val="18"/>
              </w:rPr>
            </w:pPr>
          </w:p>
        </w:tc>
        <w:tc>
          <w:tcPr>
            <w:tcW w:w="0" w:type="auto"/>
            <w:tcMar>
              <w:top w:w="75" w:type="dxa"/>
              <w:bottom w:w="75" w:type="dxa"/>
            </w:tcMar>
            <w:vAlign w:val="center"/>
          </w:tcPr>
          <w:p w14:paraId="017869A9" w14:textId="77777777" w:rsidR="00CD7792" w:rsidRPr="00CD7792" w:rsidRDefault="00CD7792" w:rsidP="005A44F3">
            <w:pPr>
              <w:jc w:val="center"/>
              <w:rPr>
                <w:rFonts w:ascii="Arial" w:hAnsi="Arial" w:cs="Arial"/>
                <w:sz w:val="18"/>
                <w:szCs w:val="18"/>
              </w:rPr>
            </w:pPr>
          </w:p>
        </w:tc>
      </w:tr>
      <w:tr w:rsidR="00CD7792" w:rsidRPr="00CD7792" w14:paraId="215BC820" w14:textId="77777777" w:rsidTr="005A44F3">
        <w:tc>
          <w:tcPr>
            <w:tcW w:w="4080" w:type="dxa"/>
          </w:tcPr>
          <w:p w14:paraId="7FC6E922" w14:textId="77777777" w:rsidR="00CD7792" w:rsidRPr="00CD7792" w:rsidRDefault="00CD7792" w:rsidP="005A44F3">
            <w:pPr>
              <w:rPr>
                <w:rFonts w:ascii="Arial" w:hAnsi="Arial" w:cs="Arial"/>
                <w:sz w:val="18"/>
                <w:szCs w:val="18"/>
              </w:rPr>
            </w:pPr>
            <w:r w:rsidRPr="00CD7792">
              <w:rPr>
                <w:rFonts w:ascii="Arial" w:hAnsi="Arial" w:cs="Arial"/>
                <w:color w:val="000000"/>
                <w:position w:val="-2"/>
                <w:sz w:val="18"/>
                <w:szCs w:val="18"/>
              </w:rPr>
              <w:t>Kraj in datum:</w:t>
            </w:r>
          </w:p>
        </w:tc>
        <w:tc>
          <w:tcPr>
            <w:tcW w:w="0" w:type="auto"/>
          </w:tcPr>
          <w:p w14:paraId="0CEAA8D6" w14:textId="77777777" w:rsidR="00CD7792" w:rsidRPr="00CD7792" w:rsidRDefault="00CD7792" w:rsidP="005A44F3">
            <w:pPr>
              <w:rPr>
                <w:rFonts w:ascii="Arial" w:hAnsi="Arial" w:cs="Arial"/>
                <w:sz w:val="18"/>
                <w:szCs w:val="18"/>
              </w:rPr>
            </w:pPr>
            <w:r w:rsidRPr="00CD7792">
              <w:rPr>
                <w:rFonts w:ascii="Arial" w:hAnsi="Arial" w:cs="Arial"/>
                <w:color w:val="000000"/>
                <w:position w:val="-2"/>
                <w:sz w:val="18"/>
                <w:szCs w:val="18"/>
              </w:rPr>
              <w:t xml:space="preserve">                  Ime in priimek: _____________________</w:t>
            </w:r>
          </w:p>
        </w:tc>
      </w:tr>
      <w:tr w:rsidR="00CD7792" w:rsidRPr="00CD7792" w14:paraId="1A2EAFE9" w14:textId="77777777" w:rsidTr="005A44F3">
        <w:tc>
          <w:tcPr>
            <w:tcW w:w="4080" w:type="dxa"/>
          </w:tcPr>
          <w:p w14:paraId="591937CF" w14:textId="77777777" w:rsidR="00CD7792" w:rsidRPr="00CD7792" w:rsidRDefault="00CD7792" w:rsidP="005A44F3">
            <w:pPr>
              <w:rPr>
                <w:rFonts w:ascii="Arial" w:hAnsi="Arial" w:cs="Arial"/>
                <w:sz w:val="18"/>
                <w:szCs w:val="18"/>
              </w:rPr>
            </w:pPr>
            <w:r w:rsidRPr="00CD7792">
              <w:rPr>
                <w:rFonts w:ascii="Arial" w:hAnsi="Arial" w:cs="Arial"/>
                <w:color w:val="000000"/>
                <w:position w:val="-2"/>
                <w:sz w:val="18"/>
                <w:szCs w:val="18"/>
              </w:rPr>
              <w:t> </w:t>
            </w:r>
          </w:p>
        </w:tc>
        <w:tc>
          <w:tcPr>
            <w:tcW w:w="0" w:type="auto"/>
          </w:tcPr>
          <w:p w14:paraId="377EE547" w14:textId="77777777" w:rsidR="00CD7792" w:rsidRPr="00CD7792" w:rsidRDefault="00CD7792" w:rsidP="005A44F3">
            <w:pPr>
              <w:jc w:val="center"/>
              <w:rPr>
                <w:rFonts w:ascii="Arial" w:hAnsi="Arial" w:cs="Arial"/>
                <w:sz w:val="18"/>
                <w:szCs w:val="18"/>
              </w:rPr>
            </w:pPr>
            <w:r w:rsidRPr="00CD7792">
              <w:rPr>
                <w:rFonts w:ascii="Arial" w:hAnsi="Arial" w:cs="Arial"/>
                <w:color w:val="A9A9A9"/>
                <w:position w:val="-2"/>
                <w:sz w:val="18"/>
                <w:szCs w:val="18"/>
              </w:rPr>
              <w:t xml:space="preserve">                                       (žig in podpis)</w:t>
            </w:r>
          </w:p>
        </w:tc>
      </w:tr>
      <w:tr w:rsidR="00CD7792" w:rsidRPr="00CD7792" w14:paraId="26D078B2" w14:textId="77777777" w:rsidTr="005A44F3">
        <w:tc>
          <w:tcPr>
            <w:tcW w:w="4080" w:type="dxa"/>
            <w:tcMar>
              <w:top w:w="75" w:type="dxa"/>
              <w:bottom w:w="75" w:type="dxa"/>
            </w:tcMar>
            <w:vAlign w:val="center"/>
          </w:tcPr>
          <w:p w14:paraId="0C1F2C54" w14:textId="77777777" w:rsidR="00CD7792" w:rsidRPr="00CD7792" w:rsidRDefault="00CD7792" w:rsidP="005A44F3">
            <w:pPr>
              <w:rPr>
                <w:rFonts w:ascii="Arial" w:hAnsi="Arial" w:cs="Arial"/>
                <w:sz w:val="18"/>
                <w:szCs w:val="18"/>
              </w:rPr>
            </w:pPr>
          </w:p>
          <w:p w14:paraId="22F44C36" w14:textId="77777777" w:rsidR="00CD7792" w:rsidRPr="00CD7792" w:rsidRDefault="00CD7792" w:rsidP="005A44F3">
            <w:pPr>
              <w:rPr>
                <w:rFonts w:ascii="Arial" w:hAnsi="Arial" w:cs="Arial"/>
                <w:sz w:val="18"/>
                <w:szCs w:val="18"/>
              </w:rPr>
            </w:pPr>
          </w:p>
          <w:p w14:paraId="111C8837" w14:textId="77777777" w:rsidR="00CD7792" w:rsidRPr="00CD7792" w:rsidRDefault="00CD7792" w:rsidP="005A44F3">
            <w:pPr>
              <w:rPr>
                <w:rFonts w:ascii="Arial" w:hAnsi="Arial" w:cs="Arial"/>
                <w:sz w:val="18"/>
                <w:szCs w:val="18"/>
              </w:rPr>
            </w:pPr>
          </w:p>
          <w:p w14:paraId="0EA25C3B" w14:textId="77777777" w:rsidR="00CD7792" w:rsidRPr="00CD7792" w:rsidRDefault="00CD7792" w:rsidP="005A44F3">
            <w:pPr>
              <w:rPr>
                <w:rFonts w:ascii="Arial" w:hAnsi="Arial" w:cs="Arial"/>
                <w:sz w:val="18"/>
                <w:szCs w:val="18"/>
              </w:rPr>
            </w:pPr>
          </w:p>
        </w:tc>
        <w:tc>
          <w:tcPr>
            <w:tcW w:w="0" w:type="auto"/>
            <w:tcMar>
              <w:top w:w="75" w:type="dxa"/>
              <w:bottom w:w="75" w:type="dxa"/>
            </w:tcMar>
            <w:vAlign w:val="center"/>
          </w:tcPr>
          <w:p w14:paraId="05B90A65" w14:textId="77777777" w:rsidR="00CD7792" w:rsidRPr="00CD7792" w:rsidRDefault="00CD7792" w:rsidP="005A44F3">
            <w:pPr>
              <w:jc w:val="center"/>
              <w:rPr>
                <w:rFonts w:ascii="Arial" w:hAnsi="Arial" w:cs="Arial"/>
                <w:sz w:val="18"/>
                <w:szCs w:val="18"/>
              </w:rPr>
            </w:pPr>
          </w:p>
        </w:tc>
      </w:tr>
    </w:tbl>
    <w:p w14:paraId="787347E8" w14:textId="77777777" w:rsidR="00CD7792" w:rsidRDefault="00CD7792" w:rsidP="00C11785">
      <w:pPr>
        <w:spacing w:after="0"/>
        <w:jc w:val="right"/>
        <w:rPr>
          <w:rFonts w:ascii="Arial" w:hAnsi="Arial" w:cs="Arial"/>
          <w:sz w:val="18"/>
          <w:szCs w:val="18"/>
        </w:rPr>
      </w:pPr>
    </w:p>
    <w:p w14:paraId="799A8657" w14:textId="77777777" w:rsidR="00CD7792" w:rsidRDefault="00CD7792" w:rsidP="00C11785">
      <w:pPr>
        <w:spacing w:after="0"/>
        <w:jc w:val="right"/>
        <w:rPr>
          <w:rFonts w:ascii="Arial" w:hAnsi="Arial" w:cs="Arial"/>
          <w:sz w:val="18"/>
          <w:szCs w:val="18"/>
        </w:rPr>
      </w:pPr>
    </w:p>
    <w:p w14:paraId="7B5AEB02" w14:textId="77777777" w:rsidR="001F722A" w:rsidRDefault="001F722A" w:rsidP="00C11785">
      <w:pPr>
        <w:spacing w:after="0"/>
        <w:jc w:val="right"/>
        <w:rPr>
          <w:rFonts w:ascii="Arial" w:hAnsi="Arial" w:cs="Arial"/>
          <w:sz w:val="18"/>
          <w:szCs w:val="18"/>
        </w:rPr>
      </w:pPr>
    </w:p>
    <w:p w14:paraId="58E78F09" w14:textId="77777777" w:rsidR="00D640F2" w:rsidRDefault="00D640F2" w:rsidP="00C11785">
      <w:pPr>
        <w:spacing w:after="0"/>
        <w:jc w:val="right"/>
        <w:rPr>
          <w:rFonts w:ascii="Arial" w:hAnsi="Arial" w:cs="Arial"/>
          <w:sz w:val="18"/>
          <w:szCs w:val="18"/>
        </w:rPr>
        <w:sectPr w:rsidR="00D640F2" w:rsidSect="00C11785">
          <w:headerReference w:type="even" r:id="rId8"/>
          <w:footerReference w:type="default" r:id="rId9"/>
          <w:headerReference w:type="first" r:id="rId10"/>
          <w:pgSz w:w="11906" w:h="16838"/>
          <w:pgMar w:top="1418" w:right="1418" w:bottom="1418" w:left="1418" w:header="567" w:footer="596" w:gutter="0"/>
          <w:cols w:space="708"/>
          <w:docGrid w:linePitch="360"/>
        </w:sectPr>
      </w:pPr>
    </w:p>
    <w:p w14:paraId="769DADF7" w14:textId="24C2EB98" w:rsidR="00C11785" w:rsidRPr="00590863" w:rsidRDefault="00D640F2" w:rsidP="00C11785">
      <w:pPr>
        <w:spacing w:after="0"/>
        <w:jc w:val="right"/>
        <w:rPr>
          <w:rFonts w:ascii="Arial" w:hAnsi="Arial" w:cs="Arial"/>
          <w:sz w:val="18"/>
          <w:szCs w:val="18"/>
        </w:rPr>
      </w:pPr>
      <w:r>
        <w:rPr>
          <w:rFonts w:ascii="Arial" w:hAnsi="Arial" w:cs="Arial"/>
          <w:sz w:val="18"/>
          <w:szCs w:val="18"/>
        </w:rPr>
        <w:lastRenderedPageBreak/>
        <w:t xml:space="preserve">Obrazec št: </w:t>
      </w:r>
      <w:r w:rsidR="000D3440">
        <w:rPr>
          <w:rFonts w:ascii="Arial" w:hAnsi="Arial" w:cs="Arial"/>
          <w:sz w:val="18"/>
          <w:szCs w:val="18"/>
        </w:rPr>
        <w:t>8</w:t>
      </w:r>
    </w:p>
    <w:p w14:paraId="1A27DCDC" w14:textId="77777777" w:rsidR="00C11785" w:rsidRPr="00252358" w:rsidRDefault="00C11785" w:rsidP="00C11785"/>
    <w:p w14:paraId="0650AEC7" w14:textId="77777777" w:rsidR="00C11785" w:rsidRDefault="00C11785" w:rsidP="00C1178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14:paraId="604DCD60" w14:textId="77777777" w:rsidR="00C11785" w:rsidRDefault="00C11785" w:rsidP="00C11785">
      <w:pPr>
        <w:spacing w:after="120"/>
        <w:rPr>
          <w:rFonts w:ascii="Arial" w:hAnsi="Arial" w:cs="Arial"/>
        </w:rPr>
      </w:pPr>
    </w:p>
    <w:p w14:paraId="23CCC7D9" w14:textId="30849D2E" w:rsidR="00C5381E" w:rsidRDefault="00C11785">
      <w:pPr>
        <w:spacing w:before="225" w:after="225" w:line="240" w:lineRule="auto"/>
        <w:jc w:val="both"/>
      </w:pPr>
      <w:r>
        <w:rPr>
          <w:rFonts w:ascii="Arial" w:hAnsi="Arial" w:cs="Arial"/>
          <w:color w:val="000000"/>
          <w:sz w:val="18"/>
          <w:szCs w:val="18"/>
        </w:rPr>
        <w:t>V zvezi z javnim naročilom »</w:t>
      </w:r>
      <w:r w:rsidR="003D01DF">
        <w:rPr>
          <w:rFonts w:ascii="Arial" w:hAnsi="Arial" w:cs="Arial"/>
          <w:color w:val="000000"/>
          <w:sz w:val="18"/>
          <w:szCs w:val="18"/>
        </w:rPr>
        <w:t>Servisiranje težkih tovornih in delovnih vozil</w:t>
      </w:r>
      <w:r>
        <w:rPr>
          <w:rFonts w:ascii="Arial" w:hAnsi="Arial" w:cs="Arial"/>
          <w:color w:val="000000"/>
          <w:sz w:val="18"/>
          <w:szCs w:val="18"/>
        </w:rPr>
        <w:t>«,</w:t>
      </w:r>
    </w:p>
    <w:p w14:paraId="021B9FDC" w14:textId="77777777" w:rsidR="00C5381E" w:rsidRDefault="00C11785">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78D06E18" w14:textId="77777777" w:rsidR="00C5381E" w:rsidRDefault="00C11785">
      <w:pPr>
        <w:spacing w:before="225" w:after="225" w:line="240" w:lineRule="auto"/>
        <w:jc w:val="both"/>
      </w:pPr>
      <w:r>
        <w:rPr>
          <w:rFonts w:ascii="Arial" w:hAnsi="Arial" w:cs="Arial"/>
          <w:color w:val="000000"/>
          <w:sz w:val="18"/>
          <w:szCs w:val="18"/>
        </w:rPr>
        <w:t>Izjavljamo (ustrezno označi):</w:t>
      </w:r>
    </w:p>
    <w:p w14:paraId="6F1C913E" w14:textId="77777777" w:rsidR="00C5381E" w:rsidRDefault="00C11785">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35FCF87A" w14:textId="77777777" w:rsidR="00C5381E" w:rsidRDefault="00C11785">
      <w:pPr>
        <w:spacing w:before="225" w:after="225" w:line="240" w:lineRule="auto"/>
        <w:jc w:val="both"/>
      </w:pPr>
      <w:r>
        <w:rPr>
          <w:rFonts w:ascii="Arial" w:hAnsi="Arial" w:cs="Arial"/>
          <w:color w:val="000000"/>
          <w:sz w:val="18"/>
          <w:szCs w:val="18"/>
        </w:rPr>
        <w:t>[   ] NE zahtevamo izvedbe neposrednih plačil.</w:t>
      </w:r>
    </w:p>
    <w:p w14:paraId="44D52B06" w14:textId="77777777" w:rsidR="00C5381E" w:rsidRDefault="00C11785">
      <w:pPr>
        <w:spacing w:before="225" w:after="225" w:line="240" w:lineRule="auto"/>
        <w:jc w:val="both"/>
      </w:pPr>
      <w:r>
        <w:rPr>
          <w:rFonts w:ascii="Arial" w:hAnsi="Arial" w:cs="Arial"/>
          <w:color w:val="000000"/>
          <w:sz w:val="18"/>
          <w:szCs w:val="18"/>
        </w:rPr>
        <w:t> </w:t>
      </w:r>
    </w:p>
    <w:p w14:paraId="40E062B1" w14:textId="77777777" w:rsidR="00C5381E" w:rsidRDefault="00C11785">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C5381E" w14:paraId="138558C9" w14:textId="77777777">
        <w:tc>
          <w:tcPr>
            <w:tcW w:w="4080" w:type="dxa"/>
            <w:tcMar>
              <w:top w:w="75" w:type="dxa"/>
              <w:bottom w:w="75" w:type="dxa"/>
            </w:tcMar>
            <w:vAlign w:val="center"/>
          </w:tcPr>
          <w:p w14:paraId="7B36EE26" w14:textId="77777777" w:rsidR="00C5381E" w:rsidRDefault="00C11785">
            <w:r>
              <w:rPr>
                <w:rFonts w:ascii="Arial" w:hAnsi="Arial" w:cs="Arial"/>
                <w:color w:val="000000"/>
                <w:position w:val="-2"/>
                <w:sz w:val="18"/>
                <w:szCs w:val="18"/>
              </w:rPr>
              <w:t>Kraj in datum:</w:t>
            </w:r>
          </w:p>
        </w:tc>
        <w:tc>
          <w:tcPr>
            <w:tcW w:w="0" w:type="auto"/>
            <w:tcMar>
              <w:top w:w="75" w:type="dxa"/>
              <w:bottom w:w="75" w:type="dxa"/>
            </w:tcMar>
            <w:vAlign w:val="center"/>
          </w:tcPr>
          <w:p w14:paraId="055B1D72" w14:textId="77777777" w:rsidR="00C5381E" w:rsidRDefault="00C11785">
            <w:r>
              <w:rPr>
                <w:rFonts w:ascii="Arial" w:hAnsi="Arial" w:cs="Arial"/>
                <w:color w:val="000000"/>
                <w:position w:val="-2"/>
                <w:sz w:val="18"/>
                <w:szCs w:val="18"/>
              </w:rPr>
              <w:t>Ime in priimek: _____________________</w:t>
            </w:r>
          </w:p>
        </w:tc>
      </w:tr>
      <w:tr w:rsidR="00C5381E" w14:paraId="246F2BA9" w14:textId="77777777">
        <w:tc>
          <w:tcPr>
            <w:tcW w:w="4080" w:type="dxa"/>
            <w:tcMar>
              <w:top w:w="75" w:type="dxa"/>
              <w:bottom w:w="75" w:type="dxa"/>
            </w:tcMar>
            <w:vAlign w:val="center"/>
          </w:tcPr>
          <w:p w14:paraId="7DABDD99" w14:textId="77777777" w:rsidR="00C5381E" w:rsidRDefault="00C11785">
            <w:r>
              <w:rPr>
                <w:rFonts w:ascii="Arial" w:hAnsi="Arial" w:cs="Arial"/>
                <w:color w:val="000000"/>
                <w:position w:val="-2"/>
                <w:sz w:val="18"/>
                <w:szCs w:val="18"/>
              </w:rPr>
              <w:t> </w:t>
            </w:r>
          </w:p>
        </w:tc>
        <w:tc>
          <w:tcPr>
            <w:tcW w:w="0" w:type="auto"/>
            <w:tcMar>
              <w:top w:w="75" w:type="dxa"/>
              <w:bottom w:w="75" w:type="dxa"/>
            </w:tcMar>
            <w:vAlign w:val="center"/>
          </w:tcPr>
          <w:p w14:paraId="45613AD5" w14:textId="77777777" w:rsidR="00C5381E" w:rsidRDefault="00C5381E"/>
          <w:p w14:paraId="3E1AC7C8" w14:textId="77777777" w:rsidR="00C5381E" w:rsidRDefault="00C11785">
            <w:pPr>
              <w:jc w:val="center"/>
            </w:pPr>
            <w:r>
              <w:rPr>
                <w:rFonts w:ascii="Arial" w:hAnsi="Arial" w:cs="Arial"/>
                <w:color w:val="A9A9A9"/>
                <w:position w:val="-2"/>
                <w:sz w:val="18"/>
                <w:szCs w:val="18"/>
              </w:rPr>
              <w:t>(žig in podpis)</w:t>
            </w:r>
          </w:p>
        </w:tc>
      </w:tr>
    </w:tbl>
    <w:p w14:paraId="57EAAA5D" w14:textId="77777777" w:rsidR="00C5381E" w:rsidRDefault="00C11785">
      <w:pPr>
        <w:spacing w:before="225" w:after="225" w:line="240" w:lineRule="auto"/>
        <w:jc w:val="both"/>
      </w:pPr>
      <w:r>
        <w:rPr>
          <w:rFonts w:ascii="Arial" w:hAnsi="Arial" w:cs="Arial"/>
          <w:color w:val="000000"/>
          <w:sz w:val="18"/>
          <w:szCs w:val="18"/>
        </w:rPr>
        <w:t> </w:t>
      </w:r>
    </w:p>
    <w:p w14:paraId="6096A5EC" w14:textId="77777777" w:rsidR="00C5381E" w:rsidRDefault="00C11785">
      <w:pPr>
        <w:spacing w:before="225" w:after="225" w:line="240" w:lineRule="auto"/>
        <w:jc w:val="both"/>
      </w:pPr>
      <w:r>
        <w:rPr>
          <w:rFonts w:ascii="Arial" w:hAnsi="Arial" w:cs="Arial"/>
          <w:color w:val="000000"/>
          <w:sz w:val="18"/>
          <w:szCs w:val="18"/>
        </w:rPr>
        <w:t> </w:t>
      </w:r>
    </w:p>
    <w:p w14:paraId="0E683D68" w14:textId="77777777" w:rsidR="00C5381E" w:rsidRDefault="00C11785">
      <w:pPr>
        <w:spacing w:before="225" w:after="225" w:line="240" w:lineRule="auto"/>
        <w:jc w:val="both"/>
      </w:pPr>
      <w:r>
        <w:rPr>
          <w:rFonts w:ascii="Arial" w:hAnsi="Arial" w:cs="Arial"/>
          <w:color w:val="000000"/>
          <w:sz w:val="18"/>
          <w:szCs w:val="18"/>
        </w:rPr>
        <w:t> </w:t>
      </w:r>
    </w:p>
    <w:p w14:paraId="50087D1F" w14:textId="77777777" w:rsidR="00C5381E" w:rsidRDefault="00C11785">
      <w:pPr>
        <w:spacing w:before="225" w:after="225" w:line="240" w:lineRule="auto"/>
        <w:jc w:val="both"/>
      </w:pPr>
      <w:r>
        <w:rPr>
          <w:rFonts w:ascii="Arial" w:hAnsi="Arial" w:cs="Arial"/>
          <w:b/>
          <w:bCs/>
          <w:i/>
          <w:iCs/>
          <w:color w:val="000000"/>
          <w:sz w:val="18"/>
          <w:szCs w:val="18"/>
          <w:u w:val="single"/>
        </w:rPr>
        <w:t>Opomba:</w:t>
      </w:r>
    </w:p>
    <w:p w14:paraId="70B4ECE5" w14:textId="77777777" w:rsidR="00C5381E" w:rsidRDefault="00C11785">
      <w:pPr>
        <w:spacing w:before="225" w:after="225" w:line="240" w:lineRule="auto"/>
        <w:jc w:val="both"/>
      </w:pPr>
      <w:r>
        <w:rPr>
          <w:rFonts w:ascii="Arial" w:hAnsi="Arial" w:cs="Arial"/>
          <w:i/>
          <w:iCs/>
          <w:color w:val="000000"/>
          <w:sz w:val="18"/>
          <w:szCs w:val="18"/>
        </w:rPr>
        <w:t>V primeru večjega števila podizvajalcev se obrazec fotokopira.</w:t>
      </w:r>
    </w:p>
    <w:p w14:paraId="67F0F6D7" w14:textId="77777777" w:rsidR="00C5381E" w:rsidRDefault="00C5381E">
      <w:pPr>
        <w:sectPr w:rsidR="00C5381E" w:rsidSect="00C11785">
          <w:pgSz w:w="11906" w:h="16838"/>
          <w:pgMar w:top="1418" w:right="1418" w:bottom="1418" w:left="1418" w:header="567" w:footer="596" w:gutter="0"/>
          <w:cols w:space="708"/>
          <w:docGrid w:linePitch="360"/>
        </w:sectPr>
      </w:pPr>
    </w:p>
    <w:p w14:paraId="223A7471" w14:textId="5A53526A" w:rsidR="00C11785" w:rsidRPr="00590863" w:rsidRDefault="000D3440" w:rsidP="00C11785">
      <w:pPr>
        <w:spacing w:after="0"/>
        <w:jc w:val="right"/>
        <w:rPr>
          <w:rFonts w:ascii="Arial" w:hAnsi="Arial" w:cs="Arial"/>
          <w:sz w:val="18"/>
          <w:szCs w:val="18"/>
        </w:rPr>
      </w:pPr>
      <w:r>
        <w:rPr>
          <w:rFonts w:ascii="Arial" w:hAnsi="Arial" w:cs="Arial"/>
          <w:sz w:val="18"/>
          <w:szCs w:val="18"/>
        </w:rPr>
        <w:lastRenderedPageBreak/>
        <w:t>Obrazec št: 9</w:t>
      </w:r>
    </w:p>
    <w:p w14:paraId="3791E0D4" w14:textId="77777777" w:rsidR="00C11785" w:rsidRPr="00252358" w:rsidRDefault="00C11785" w:rsidP="00C11785"/>
    <w:p w14:paraId="726AED52" w14:textId="77777777" w:rsidR="00C11785" w:rsidRDefault="00C11785" w:rsidP="00C1178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14:paraId="0B1F477F" w14:textId="77777777" w:rsidR="00C11785" w:rsidRDefault="00C11785" w:rsidP="00C11785">
      <w:pPr>
        <w:spacing w:after="120"/>
        <w:rPr>
          <w:rFonts w:ascii="Arial" w:hAnsi="Arial" w:cs="Arial"/>
        </w:rPr>
      </w:pPr>
    </w:p>
    <w:p w14:paraId="4A068B68" w14:textId="00681678" w:rsidR="00C5381E" w:rsidRDefault="00C11785">
      <w:pPr>
        <w:spacing w:before="225" w:after="225" w:line="240" w:lineRule="auto"/>
        <w:jc w:val="both"/>
      </w:pPr>
      <w:r>
        <w:rPr>
          <w:rFonts w:ascii="Arial" w:hAnsi="Arial" w:cs="Arial"/>
          <w:color w:val="000000"/>
          <w:sz w:val="18"/>
          <w:szCs w:val="18"/>
        </w:rPr>
        <w:t>Pri izvedbi javnega naročila »</w:t>
      </w:r>
      <w:r w:rsidR="003D01DF">
        <w:rPr>
          <w:rFonts w:ascii="Arial" w:hAnsi="Arial" w:cs="Arial"/>
          <w:b/>
          <w:bCs/>
          <w:color w:val="000000"/>
          <w:sz w:val="18"/>
          <w:szCs w:val="18"/>
        </w:rPr>
        <w:t>Servisiranje težkih tovornih in delovnih vozil</w:t>
      </w:r>
      <w:r>
        <w:rPr>
          <w:rFonts w:ascii="Arial" w:hAnsi="Arial" w:cs="Arial"/>
          <w:color w:val="000000"/>
          <w:sz w:val="18"/>
          <w:szCs w:val="18"/>
        </w:rPr>
        <w:t>«,</w:t>
      </w:r>
    </w:p>
    <w:p w14:paraId="781EFE6D" w14:textId="77777777" w:rsidR="00C5381E" w:rsidRDefault="00C11785">
      <w:pPr>
        <w:spacing w:before="225" w:after="225" w:line="240" w:lineRule="auto"/>
        <w:jc w:val="both"/>
      </w:pPr>
      <w:r>
        <w:rPr>
          <w:rFonts w:ascii="Arial" w:hAnsi="Arial" w:cs="Arial"/>
          <w:color w:val="000000"/>
          <w:sz w:val="18"/>
          <w:szCs w:val="18"/>
        </w:rPr>
        <w:t>izjavljamo, da (ustrezno označi in izpolni):</w:t>
      </w:r>
    </w:p>
    <w:p w14:paraId="5813A025" w14:textId="77777777" w:rsidR="00C5381E" w:rsidRDefault="00C11785">
      <w:pPr>
        <w:spacing w:before="225" w:after="225" w:line="240" w:lineRule="auto"/>
        <w:jc w:val="both"/>
      </w:pPr>
      <w:r>
        <w:rPr>
          <w:rFonts w:ascii="Arial" w:hAnsi="Arial" w:cs="Arial"/>
          <w:b/>
          <w:bCs/>
          <w:color w:val="000000"/>
          <w:sz w:val="18"/>
          <w:szCs w:val="18"/>
        </w:rPr>
        <w:t>[   ] ne nastopamo s podizvajalci</w:t>
      </w:r>
    </w:p>
    <w:p w14:paraId="03F391B9" w14:textId="77777777" w:rsidR="00C5381E" w:rsidRDefault="00C11785">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C5381E" w14:paraId="07E317AB"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322A175C" w14:textId="77777777" w:rsidR="00C5381E" w:rsidRDefault="00C11785">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3CF0442" w14:textId="77777777" w:rsidR="00C5381E" w:rsidRDefault="00C11785">
            <w:r>
              <w:rPr>
                <w:rFonts w:ascii="Arial" w:hAnsi="Arial" w:cs="Arial"/>
                <w:color w:val="000000"/>
                <w:position w:val="-2"/>
                <w:sz w:val="18"/>
                <w:szCs w:val="18"/>
              </w:rPr>
              <w:t> </w:t>
            </w:r>
          </w:p>
        </w:tc>
      </w:tr>
      <w:tr w:rsidR="00C5381E" w14:paraId="3CEB5925"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2E0FBDBC" w14:textId="77777777" w:rsidR="00C5381E" w:rsidRDefault="00C11785">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CEE9B22" w14:textId="77777777" w:rsidR="00C5381E" w:rsidRDefault="00C11785">
            <w:pPr>
              <w:spacing w:before="135" w:after="135"/>
              <w:jc w:val="both"/>
              <w:textAlignment w:val="center"/>
            </w:pPr>
            <w:r>
              <w:rPr>
                <w:rFonts w:ascii="Arial" w:hAnsi="Arial" w:cs="Arial"/>
                <w:color w:val="000000"/>
                <w:position w:val="-2"/>
                <w:sz w:val="18"/>
                <w:szCs w:val="18"/>
              </w:rPr>
              <w:t>Opis del, ki jih bo izvedel podizvajalec:</w:t>
            </w:r>
          </w:p>
          <w:p w14:paraId="58C225EA" w14:textId="77777777" w:rsidR="00C5381E" w:rsidRDefault="00C11785">
            <w:pPr>
              <w:spacing w:before="135" w:after="135"/>
              <w:jc w:val="both"/>
              <w:textAlignment w:val="center"/>
            </w:pPr>
            <w:r>
              <w:rPr>
                <w:rFonts w:ascii="Arial" w:hAnsi="Arial" w:cs="Arial"/>
                <w:color w:val="000000"/>
                <w:position w:val="-2"/>
                <w:sz w:val="18"/>
                <w:szCs w:val="18"/>
              </w:rPr>
              <w:t> </w:t>
            </w:r>
          </w:p>
          <w:p w14:paraId="2B35758D" w14:textId="77777777" w:rsidR="00C5381E" w:rsidRDefault="00C11785">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C5381E" w14:paraId="7FF9296B"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2BC7BFC0" w14:textId="77777777" w:rsidR="00C5381E" w:rsidRDefault="00C11785">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9140464" w14:textId="77777777" w:rsidR="00C5381E" w:rsidRDefault="00C11785">
            <w:r>
              <w:rPr>
                <w:rFonts w:ascii="Arial" w:hAnsi="Arial" w:cs="Arial"/>
                <w:color w:val="000000"/>
                <w:position w:val="-2"/>
                <w:sz w:val="18"/>
                <w:szCs w:val="18"/>
              </w:rPr>
              <w:t> </w:t>
            </w:r>
          </w:p>
        </w:tc>
      </w:tr>
      <w:tr w:rsidR="00C5381E" w14:paraId="6FFA0A50"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14B6FDD0" w14:textId="77777777" w:rsidR="00C5381E" w:rsidRDefault="00C11785">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B33C57E" w14:textId="77777777" w:rsidR="00C5381E" w:rsidRDefault="00C11785">
            <w:pPr>
              <w:spacing w:before="135" w:after="135"/>
              <w:jc w:val="both"/>
              <w:textAlignment w:val="center"/>
            </w:pPr>
            <w:r>
              <w:rPr>
                <w:rFonts w:ascii="Arial" w:hAnsi="Arial" w:cs="Arial"/>
                <w:color w:val="000000"/>
                <w:position w:val="-2"/>
                <w:sz w:val="18"/>
                <w:szCs w:val="18"/>
              </w:rPr>
              <w:t>Opis del, ki jih bo izvedel podizvajalec:</w:t>
            </w:r>
          </w:p>
          <w:p w14:paraId="1C2C3DB4" w14:textId="77777777" w:rsidR="00C5381E" w:rsidRDefault="00C11785">
            <w:pPr>
              <w:spacing w:before="135" w:after="135"/>
              <w:jc w:val="both"/>
              <w:textAlignment w:val="center"/>
            </w:pPr>
            <w:r>
              <w:rPr>
                <w:rFonts w:ascii="Arial" w:hAnsi="Arial" w:cs="Arial"/>
                <w:color w:val="000000"/>
                <w:position w:val="-2"/>
                <w:sz w:val="18"/>
                <w:szCs w:val="18"/>
              </w:rPr>
              <w:t> </w:t>
            </w:r>
          </w:p>
          <w:p w14:paraId="6847EE71" w14:textId="77777777" w:rsidR="00C5381E" w:rsidRDefault="00C11785">
            <w:pPr>
              <w:spacing w:before="135" w:after="135"/>
              <w:jc w:val="both"/>
              <w:textAlignment w:val="center"/>
            </w:pPr>
            <w:r>
              <w:rPr>
                <w:rFonts w:ascii="Arial" w:hAnsi="Arial" w:cs="Arial"/>
                <w:color w:val="000000"/>
                <w:position w:val="-2"/>
                <w:sz w:val="18"/>
                <w:szCs w:val="18"/>
              </w:rPr>
              <w:t>% končne ponudbe vrednosti, ki jo bo izvedel podizvajalec: ____</w:t>
            </w:r>
          </w:p>
          <w:p w14:paraId="2A934CE7" w14:textId="77777777" w:rsidR="00C5381E" w:rsidRDefault="00C11785">
            <w:pPr>
              <w:spacing w:before="135" w:after="135"/>
              <w:jc w:val="both"/>
              <w:textAlignment w:val="center"/>
            </w:pPr>
            <w:r>
              <w:rPr>
                <w:rFonts w:ascii="Arial" w:hAnsi="Arial" w:cs="Arial"/>
                <w:color w:val="000000"/>
                <w:position w:val="-2"/>
                <w:sz w:val="18"/>
                <w:szCs w:val="18"/>
              </w:rPr>
              <w:t> </w:t>
            </w:r>
          </w:p>
        </w:tc>
      </w:tr>
    </w:tbl>
    <w:p w14:paraId="666A9B71" w14:textId="77777777" w:rsidR="00C5381E" w:rsidRDefault="00C11785">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14:paraId="22DA2BF9" w14:textId="77777777" w:rsidR="00C5381E" w:rsidRDefault="00C11785">
      <w:pPr>
        <w:spacing w:before="225" w:after="225" w:line="240" w:lineRule="auto"/>
        <w:jc w:val="both"/>
      </w:pPr>
      <w:r>
        <w:rPr>
          <w:rFonts w:ascii="Arial" w:hAnsi="Arial" w:cs="Arial"/>
          <w:color w:val="000000"/>
          <w:sz w:val="18"/>
          <w:szCs w:val="18"/>
        </w:rPr>
        <w:t>Priloga: - priložen izpolnjen ESPD obrazec za vsakega podizvajalca (79. člen ZJN-3)</w:t>
      </w:r>
    </w:p>
    <w:tbl>
      <w:tblPr>
        <w:tblStyle w:val="NormalTablePHPDOCX"/>
        <w:tblW w:w="8745" w:type="dxa"/>
        <w:tblInd w:w="108" w:type="dxa"/>
        <w:tblLook w:val="04A0" w:firstRow="1" w:lastRow="0" w:firstColumn="1" w:lastColumn="0" w:noHBand="0" w:noVBand="1"/>
      </w:tblPr>
      <w:tblGrid>
        <w:gridCol w:w="4080"/>
        <w:gridCol w:w="4665"/>
      </w:tblGrid>
      <w:tr w:rsidR="00C5381E" w14:paraId="3BE9C965" w14:textId="77777777">
        <w:tc>
          <w:tcPr>
            <w:tcW w:w="4080" w:type="dxa"/>
            <w:tcMar>
              <w:top w:w="135" w:type="dxa"/>
              <w:bottom w:w="135" w:type="dxa"/>
            </w:tcMar>
            <w:vAlign w:val="center"/>
          </w:tcPr>
          <w:p w14:paraId="26D5B4D8" w14:textId="77777777" w:rsidR="00C5381E" w:rsidRDefault="00C11785">
            <w:r>
              <w:rPr>
                <w:rFonts w:ascii="Arial" w:hAnsi="Arial" w:cs="Arial"/>
                <w:color w:val="000000"/>
                <w:position w:val="-2"/>
                <w:sz w:val="18"/>
                <w:szCs w:val="18"/>
              </w:rPr>
              <w:t>Kraj in datum:</w:t>
            </w:r>
          </w:p>
        </w:tc>
        <w:tc>
          <w:tcPr>
            <w:tcW w:w="0" w:type="auto"/>
            <w:tcMar>
              <w:top w:w="135" w:type="dxa"/>
              <w:bottom w:w="135" w:type="dxa"/>
            </w:tcMar>
            <w:vAlign w:val="center"/>
          </w:tcPr>
          <w:p w14:paraId="6F877D96" w14:textId="77777777" w:rsidR="00C5381E" w:rsidRDefault="00C11785">
            <w:r>
              <w:rPr>
                <w:rFonts w:ascii="Arial" w:hAnsi="Arial" w:cs="Arial"/>
                <w:color w:val="000000"/>
                <w:position w:val="-2"/>
                <w:sz w:val="18"/>
                <w:szCs w:val="18"/>
              </w:rPr>
              <w:t>Ime in priimek: _____________________</w:t>
            </w:r>
          </w:p>
        </w:tc>
      </w:tr>
      <w:tr w:rsidR="00C5381E" w14:paraId="0D9C8681" w14:textId="77777777">
        <w:tc>
          <w:tcPr>
            <w:tcW w:w="4080" w:type="dxa"/>
            <w:tcMar>
              <w:top w:w="135" w:type="dxa"/>
              <w:bottom w:w="135" w:type="dxa"/>
            </w:tcMar>
            <w:vAlign w:val="center"/>
          </w:tcPr>
          <w:p w14:paraId="12E002BB" w14:textId="77777777" w:rsidR="00C5381E" w:rsidRDefault="00C11785">
            <w:r>
              <w:rPr>
                <w:rFonts w:ascii="Arial" w:hAnsi="Arial" w:cs="Arial"/>
                <w:color w:val="000000"/>
                <w:position w:val="-2"/>
                <w:sz w:val="18"/>
                <w:szCs w:val="18"/>
              </w:rPr>
              <w:t> </w:t>
            </w:r>
          </w:p>
        </w:tc>
        <w:tc>
          <w:tcPr>
            <w:tcW w:w="0" w:type="auto"/>
            <w:tcMar>
              <w:top w:w="135" w:type="dxa"/>
              <w:bottom w:w="135" w:type="dxa"/>
            </w:tcMar>
            <w:vAlign w:val="center"/>
          </w:tcPr>
          <w:p w14:paraId="36D58E02" w14:textId="77777777" w:rsidR="00C5381E" w:rsidRDefault="00C5381E"/>
          <w:p w14:paraId="39B5C6E8" w14:textId="77777777" w:rsidR="00C5381E" w:rsidRDefault="00C11785">
            <w:pPr>
              <w:jc w:val="center"/>
            </w:pPr>
            <w:r>
              <w:rPr>
                <w:rFonts w:ascii="Arial" w:hAnsi="Arial" w:cs="Arial"/>
                <w:color w:val="A9A9A9"/>
                <w:position w:val="-2"/>
                <w:sz w:val="18"/>
                <w:szCs w:val="18"/>
              </w:rPr>
              <w:t>(žig in podpis)</w:t>
            </w:r>
          </w:p>
        </w:tc>
      </w:tr>
    </w:tbl>
    <w:p w14:paraId="48E0BCA2" w14:textId="77777777" w:rsidR="00C5381E" w:rsidRDefault="00C11785">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14:paraId="70B16E69" w14:textId="77777777" w:rsidR="00C5381E" w:rsidRDefault="00C5381E">
      <w:pPr>
        <w:sectPr w:rsidR="00C5381E" w:rsidSect="00C11785">
          <w:headerReference w:type="even" r:id="rId11"/>
          <w:footerReference w:type="default" r:id="rId12"/>
          <w:headerReference w:type="first" r:id="rId13"/>
          <w:pgSz w:w="11906" w:h="16838"/>
          <w:pgMar w:top="1418" w:right="1418" w:bottom="1418" w:left="1418" w:header="567" w:footer="596" w:gutter="0"/>
          <w:cols w:space="708"/>
          <w:docGrid w:linePitch="360"/>
        </w:sectPr>
      </w:pPr>
    </w:p>
    <w:p w14:paraId="7F341F0C" w14:textId="55C3D1DD" w:rsidR="00C11785" w:rsidRPr="00590863" w:rsidRDefault="00EF6BFB" w:rsidP="00C11785">
      <w:pPr>
        <w:spacing w:after="0"/>
        <w:jc w:val="right"/>
        <w:rPr>
          <w:rFonts w:ascii="Arial" w:hAnsi="Arial" w:cs="Arial"/>
          <w:sz w:val="18"/>
          <w:szCs w:val="18"/>
        </w:rPr>
      </w:pPr>
      <w:r>
        <w:rPr>
          <w:rFonts w:ascii="Arial" w:hAnsi="Arial" w:cs="Arial"/>
          <w:sz w:val="18"/>
          <w:szCs w:val="18"/>
        </w:rPr>
        <w:lastRenderedPageBreak/>
        <w:t xml:space="preserve">Obrazec št: </w:t>
      </w:r>
      <w:r w:rsidR="000D3440">
        <w:rPr>
          <w:rFonts w:ascii="Arial" w:hAnsi="Arial" w:cs="Arial"/>
          <w:sz w:val="18"/>
          <w:szCs w:val="18"/>
        </w:rPr>
        <w:t>10</w:t>
      </w:r>
    </w:p>
    <w:p w14:paraId="0D98005B" w14:textId="77777777" w:rsidR="00C11785" w:rsidRPr="00252358" w:rsidRDefault="00C11785" w:rsidP="00C11785"/>
    <w:p w14:paraId="1B52533D" w14:textId="77777777" w:rsidR="00C11785" w:rsidRDefault="00C11785" w:rsidP="00C1178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14:paraId="40501D22" w14:textId="77777777" w:rsidR="00C11785" w:rsidRDefault="00C11785" w:rsidP="00C11785">
      <w:pPr>
        <w:spacing w:after="120"/>
        <w:rPr>
          <w:rFonts w:ascii="Arial" w:hAnsi="Arial" w:cs="Arial"/>
        </w:rPr>
      </w:pPr>
    </w:p>
    <w:p w14:paraId="5C7A7040" w14:textId="77777777" w:rsidR="00C5381E" w:rsidRDefault="00C11785">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60312B5A" w14:textId="77777777" w:rsidR="00C5381E" w:rsidRDefault="00C11785">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C5381E" w14:paraId="0455541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9590F4F" w14:textId="77777777" w:rsidR="00C5381E" w:rsidRDefault="00C11785">
            <w:pPr>
              <w:spacing w:before="135" w:after="135"/>
              <w:jc w:val="both"/>
              <w:textAlignment w:val="center"/>
            </w:pPr>
            <w:r>
              <w:rPr>
                <w:rFonts w:ascii="Arial" w:hAnsi="Arial" w:cs="Arial"/>
                <w:b/>
                <w:bCs/>
                <w:color w:val="000000"/>
                <w:position w:val="-2"/>
                <w:sz w:val="18"/>
                <w:szCs w:val="18"/>
              </w:rPr>
              <w:t>Ime in priimek</w:t>
            </w:r>
          </w:p>
          <w:p w14:paraId="48AD2DF4" w14:textId="77777777" w:rsidR="00C5381E" w:rsidRDefault="00C11785">
            <w:pPr>
              <w:spacing w:before="135" w:after="135"/>
              <w:jc w:val="both"/>
              <w:textAlignment w:val="center"/>
            </w:pPr>
            <w:r>
              <w:rPr>
                <w:rFonts w:ascii="Arial" w:hAnsi="Arial" w:cs="Arial"/>
                <w:b/>
                <w:bCs/>
                <w:color w:val="000000"/>
                <w:position w:val="-2"/>
                <w:sz w:val="18"/>
                <w:szCs w:val="18"/>
              </w:rPr>
              <w:t>ali</w:t>
            </w:r>
          </w:p>
          <w:p w14:paraId="36C8C4D4" w14:textId="77777777" w:rsidR="00C5381E" w:rsidRDefault="00C11785">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33D507" w14:textId="77777777" w:rsidR="00C5381E" w:rsidRDefault="00C11785">
            <w:pPr>
              <w:spacing w:before="135" w:after="135"/>
              <w:jc w:val="both"/>
              <w:textAlignment w:val="center"/>
            </w:pPr>
            <w:r>
              <w:rPr>
                <w:rFonts w:ascii="Arial" w:hAnsi="Arial" w:cs="Arial"/>
                <w:b/>
                <w:bCs/>
                <w:color w:val="000000"/>
                <w:position w:val="-2"/>
                <w:sz w:val="18"/>
                <w:szCs w:val="18"/>
              </w:rPr>
              <w:t>Naslov prebivališča</w:t>
            </w:r>
          </w:p>
          <w:p w14:paraId="1280497C" w14:textId="77777777" w:rsidR="00C5381E" w:rsidRDefault="00C11785">
            <w:pPr>
              <w:spacing w:before="135" w:after="135"/>
              <w:jc w:val="both"/>
              <w:textAlignment w:val="center"/>
            </w:pPr>
            <w:r>
              <w:rPr>
                <w:rFonts w:ascii="Arial" w:hAnsi="Arial" w:cs="Arial"/>
                <w:b/>
                <w:bCs/>
                <w:color w:val="000000"/>
                <w:position w:val="-2"/>
                <w:sz w:val="18"/>
                <w:szCs w:val="18"/>
              </w:rPr>
              <w:t>ali</w:t>
            </w:r>
          </w:p>
          <w:p w14:paraId="5E8FC8A7" w14:textId="77777777" w:rsidR="00C5381E" w:rsidRDefault="00C11785">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D1187C2" w14:textId="77777777" w:rsidR="00C5381E" w:rsidRDefault="00C11785">
            <w:pPr>
              <w:spacing w:before="135" w:after="135"/>
              <w:jc w:val="both"/>
              <w:textAlignment w:val="center"/>
            </w:pPr>
            <w:r>
              <w:rPr>
                <w:rFonts w:ascii="Arial" w:hAnsi="Arial" w:cs="Arial"/>
                <w:b/>
                <w:bCs/>
                <w:color w:val="000000"/>
                <w:position w:val="-2"/>
                <w:sz w:val="18"/>
                <w:szCs w:val="18"/>
              </w:rPr>
              <w:t>Delež lastništva</w:t>
            </w:r>
          </w:p>
          <w:p w14:paraId="3491F631" w14:textId="77777777" w:rsidR="00C5381E" w:rsidRDefault="00C11785">
            <w:pPr>
              <w:spacing w:before="135" w:after="135"/>
              <w:jc w:val="both"/>
              <w:textAlignment w:val="center"/>
            </w:pPr>
            <w:r>
              <w:rPr>
                <w:rFonts w:ascii="Arial" w:hAnsi="Arial" w:cs="Arial"/>
                <w:b/>
                <w:bCs/>
                <w:color w:val="000000"/>
                <w:position w:val="-2"/>
                <w:sz w:val="18"/>
                <w:szCs w:val="18"/>
              </w:rPr>
              <w:t>ali</w:t>
            </w:r>
          </w:p>
          <w:p w14:paraId="5E9E9209" w14:textId="77777777" w:rsidR="00C5381E" w:rsidRDefault="00C11785">
            <w:pPr>
              <w:spacing w:before="135" w:after="135"/>
              <w:jc w:val="both"/>
              <w:textAlignment w:val="center"/>
            </w:pPr>
            <w:r>
              <w:rPr>
                <w:rFonts w:ascii="Arial" w:hAnsi="Arial" w:cs="Arial"/>
                <w:b/>
                <w:bCs/>
                <w:color w:val="000000"/>
                <w:position w:val="-2"/>
                <w:sz w:val="18"/>
                <w:szCs w:val="18"/>
              </w:rPr>
              <w:t>Delež lastništva gospodarskega subjekta</w:t>
            </w:r>
          </w:p>
        </w:tc>
      </w:tr>
      <w:tr w:rsidR="00C5381E" w14:paraId="39E3BCD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888A524"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D34304C"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62D7B66"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6D5966F8"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0D05433"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33B2F67"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0963419"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7993EE8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9D0184E"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F412480"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1223D3B"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583ED1A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B319E2F"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98E4A50"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2C5C5B6" w14:textId="77777777" w:rsidR="00C5381E" w:rsidRDefault="00C11785">
            <w:pPr>
              <w:spacing w:before="135" w:after="135"/>
              <w:jc w:val="both"/>
              <w:textAlignment w:val="center"/>
            </w:pPr>
            <w:r>
              <w:rPr>
                <w:rFonts w:ascii="Arial" w:hAnsi="Arial" w:cs="Arial"/>
                <w:color w:val="000000"/>
                <w:position w:val="-2"/>
                <w:sz w:val="18"/>
                <w:szCs w:val="18"/>
              </w:rPr>
              <w:t> </w:t>
            </w:r>
          </w:p>
        </w:tc>
      </w:tr>
    </w:tbl>
    <w:p w14:paraId="7CFCC049" w14:textId="77777777" w:rsidR="00C5381E" w:rsidRDefault="00C11785">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C5381E" w14:paraId="515010EB"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69B692" w14:textId="77777777" w:rsidR="00C5381E" w:rsidRDefault="00C11785">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D8DB0DD" w14:textId="77777777" w:rsidR="00C5381E" w:rsidRDefault="00C11785">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FC70678" w14:textId="77777777" w:rsidR="00C5381E" w:rsidRDefault="00C11785">
            <w:pPr>
              <w:spacing w:before="135" w:after="135"/>
              <w:jc w:val="both"/>
              <w:textAlignment w:val="center"/>
            </w:pPr>
            <w:r>
              <w:rPr>
                <w:rFonts w:ascii="Arial" w:hAnsi="Arial" w:cs="Arial"/>
                <w:b/>
                <w:bCs/>
                <w:color w:val="000000"/>
                <w:position w:val="-2"/>
                <w:sz w:val="18"/>
                <w:szCs w:val="18"/>
              </w:rPr>
              <w:t>Delež lastništva gospodarskega subjekta</w:t>
            </w:r>
          </w:p>
        </w:tc>
      </w:tr>
      <w:tr w:rsidR="00C5381E" w14:paraId="6A8033B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A5F3B9"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483A659"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9916944"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582B28D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34DB1ED"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6AFA9E3"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C154CAB"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44B787B9"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ACAAF87"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CBC8558"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543665"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6EB3061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DEA58A"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B81771A"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0C2DD5D" w14:textId="77777777" w:rsidR="00C5381E" w:rsidRDefault="00C11785">
            <w:pPr>
              <w:spacing w:before="135" w:after="135"/>
              <w:jc w:val="both"/>
              <w:textAlignment w:val="center"/>
            </w:pPr>
            <w:r>
              <w:rPr>
                <w:rFonts w:ascii="Arial" w:hAnsi="Arial" w:cs="Arial"/>
                <w:color w:val="000000"/>
                <w:position w:val="-2"/>
                <w:sz w:val="18"/>
                <w:szCs w:val="18"/>
              </w:rPr>
              <w:t> </w:t>
            </w:r>
          </w:p>
        </w:tc>
      </w:tr>
    </w:tbl>
    <w:p w14:paraId="64FE4B64" w14:textId="77777777" w:rsidR="00C5381E" w:rsidRDefault="00C11785">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C5381E" w14:paraId="4C5ECE97" w14:textId="77777777">
        <w:tc>
          <w:tcPr>
            <w:tcW w:w="4080" w:type="dxa"/>
            <w:tcMar>
              <w:top w:w="75" w:type="dxa"/>
              <w:bottom w:w="75" w:type="dxa"/>
            </w:tcMar>
            <w:vAlign w:val="center"/>
          </w:tcPr>
          <w:p w14:paraId="0A9F38D6" w14:textId="77777777" w:rsidR="00C5381E" w:rsidRDefault="00C11785">
            <w:r>
              <w:rPr>
                <w:rFonts w:ascii="Arial" w:hAnsi="Arial" w:cs="Arial"/>
                <w:color w:val="000000"/>
                <w:position w:val="-2"/>
                <w:sz w:val="18"/>
                <w:szCs w:val="18"/>
              </w:rPr>
              <w:t>Kraj in datum:</w:t>
            </w:r>
          </w:p>
        </w:tc>
        <w:tc>
          <w:tcPr>
            <w:tcW w:w="0" w:type="auto"/>
            <w:tcMar>
              <w:top w:w="75" w:type="dxa"/>
              <w:bottom w:w="75" w:type="dxa"/>
            </w:tcMar>
            <w:vAlign w:val="center"/>
          </w:tcPr>
          <w:p w14:paraId="195426BD" w14:textId="77777777" w:rsidR="00C5381E" w:rsidRDefault="00C11785">
            <w:r>
              <w:rPr>
                <w:rFonts w:ascii="Arial" w:hAnsi="Arial" w:cs="Arial"/>
                <w:color w:val="000000"/>
                <w:position w:val="-2"/>
                <w:sz w:val="18"/>
                <w:szCs w:val="18"/>
              </w:rPr>
              <w:t>Ime in priimek: _____________________</w:t>
            </w:r>
          </w:p>
        </w:tc>
      </w:tr>
      <w:tr w:rsidR="00C5381E" w14:paraId="728C895A" w14:textId="77777777">
        <w:tc>
          <w:tcPr>
            <w:tcW w:w="4080" w:type="dxa"/>
            <w:tcMar>
              <w:top w:w="75" w:type="dxa"/>
              <w:bottom w:w="75" w:type="dxa"/>
            </w:tcMar>
            <w:vAlign w:val="center"/>
          </w:tcPr>
          <w:p w14:paraId="6C285DF4" w14:textId="77777777" w:rsidR="00C5381E" w:rsidRDefault="00C11785">
            <w:r>
              <w:rPr>
                <w:rFonts w:ascii="Arial" w:hAnsi="Arial" w:cs="Arial"/>
                <w:color w:val="000000"/>
                <w:position w:val="-2"/>
                <w:sz w:val="18"/>
                <w:szCs w:val="18"/>
              </w:rPr>
              <w:t> </w:t>
            </w:r>
          </w:p>
        </w:tc>
        <w:tc>
          <w:tcPr>
            <w:tcW w:w="0" w:type="auto"/>
            <w:tcMar>
              <w:top w:w="75" w:type="dxa"/>
              <w:bottom w:w="75" w:type="dxa"/>
            </w:tcMar>
            <w:vAlign w:val="center"/>
          </w:tcPr>
          <w:p w14:paraId="63A95772" w14:textId="77777777" w:rsidR="00C5381E" w:rsidRDefault="00C11785">
            <w:pPr>
              <w:jc w:val="center"/>
            </w:pPr>
            <w:r>
              <w:rPr>
                <w:rFonts w:ascii="Arial" w:hAnsi="Arial" w:cs="Arial"/>
                <w:color w:val="000000"/>
                <w:position w:val="-2"/>
                <w:sz w:val="18"/>
                <w:szCs w:val="18"/>
              </w:rPr>
              <w:t>(žig in podpis)</w:t>
            </w:r>
          </w:p>
        </w:tc>
      </w:tr>
    </w:tbl>
    <w:p w14:paraId="147E32D7" w14:textId="77777777" w:rsidR="00C5381E" w:rsidRDefault="00C11785">
      <w:pPr>
        <w:spacing w:before="225" w:after="225" w:line="240" w:lineRule="auto"/>
        <w:jc w:val="both"/>
      </w:pPr>
      <w:r>
        <w:rPr>
          <w:rFonts w:ascii="Arial" w:hAnsi="Arial" w:cs="Arial"/>
          <w:color w:val="000000"/>
          <w:sz w:val="18"/>
          <w:szCs w:val="18"/>
        </w:rPr>
        <w:t> </w:t>
      </w:r>
    </w:p>
    <w:p w14:paraId="203DCD05" w14:textId="3773331A" w:rsidR="00C5381E" w:rsidRDefault="00C11785" w:rsidP="00713226">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sectPr w:rsidR="00C5381E" w:rsidSect="00D931BF">
      <w:headerReference w:type="even" r:id="rId14"/>
      <w:headerReference w:type="default" r:id="rId15"/>
      <w:footerReference w:type="default" r:id="rId16"/>
      <w:headerReference w:type="first" r:id="rId17"/>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6157D" w14:textId="77777777" w:rsidR="008B407E" w:rsidRDefault="008B407E" w:rsidP="006975C6">
      <w:pPr>
        <w:spacing w:after="0" w:line="240" w:lineRule="auto"/>
      </w:pPr>
      <w:r>
        <w:separator/>
      </w:r>
    </w:p>
  </w:endnote>
  <w:endnote w:type="continuationSeparator" w:id="0">
    <w:p w14:paraId="51831FCF" w14:textId="77777777" w:rsidR="008B407E" w:rsidRDefault="008B407E"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4C201" w14:textId="77777777" w:rsidR="003E57B0" w:rsidRDefault="003E57B0" w:rsidP="00C11785">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04AC1" w14:textId="77777777" w:rsidR="003E57B0" w:rsidRDefault="003E57B0" w:rsidP="00C11785">
    <w:pPr>
      <w:pStyle w:val="Noga"/>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63724" w14:textId="77777777" w:rsidR="003E57B0" w:rsidRDefault="003E57B0" w:rsidP="00C11785">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484B9" w14:textId="77777777" w:rsidR="008B407E" w:rsidRDefault="008B407E" w:rsidP="006975C6">
      <w:pPr>
        <w:spacing w:after="0" w:line="240" w:lineRule="auto"/>
      </w:pPr>
      <w:r>
        <w:separator/>
      </w:r>
    </w:p>
  </w:footnote>
  <w:footnote w:type="continuationSeparator" w:id="0">
    <w:p w14:paraId="12E65933" w14:textId="77777777" w:rsidR="008B407E" w:rsidRDefault="008B407E"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B32DF" w14:textId="4921F5A0" w:rsidR="003E57B0" w:rsidRDefault="003E57B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19579" w14:textId="70E62B8F" w:rsidR="003E57B0" w:rsidRDefault="003E57B0">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805F3" w14:textId="6BEEFF95" w:rsidR="003E57B0" w:rsidRDefault="003E57B0">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CDFCB" w14:textId="3604A9B3" w:rsidR="003E57B0" w:rsidRDefault="003E57B0">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B23CD" w14:textId="4000FA26" w:rsidR="003E57B0" w:rsidRDefault="003E57B0">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64B76" w14:textId="00896344" w:rsidR="003E57B0" w:rsidRDefault="003E57B0">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C4E13" w14:textId="661B4A5F" w:rsidR="003E57B0" w:rsidRDefault="003E57B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7686"/>
    <w:multiLevelType w:val="hybridMultilevel"/>
    <w:tmpl w:val="8D06BE4E"/>
    <w:lvl w:ilvl="0" w:tplc="41026548">
      <w:start w:val="1"/>
      <w:numFmt w:val="decimal"/>
      <w:lvlText w:val="%1."/>
      <w:lvlJc w:val="left"/>
      <w:pPr>
        <w:ind w:left="720" w:hanging="360"/>
      </w:pPr>
      <w:rPr>
        <w:rFonts w:ascii="Arial" w:hAnsi="Arial" w:cs="Arial" w:hint="default"/>
        <w:sz w:val="18"/>
        <w:szCs w:val="18"/>
      </w:rPr>
    </w:lvl>
    <w:lvl w:ilvl="1" w:tplc="D99E0D64">
      <w:start w:val="1"/>
      <w:numFmt w:val="decimal"/>
      <w:lvlText w:val="%2."/>
      <w:lvlJc w:val="left"/>
      <w:pPr>
        <w:ind w:left="1440" w:hanging="360"/>
      </w:pPr>
    </w:lvl>
    <w:lvl w:ilvl="2" w:tplc="053C3446">
      <w:start w:val="1"/>
      <w:numFmt w:val="decimal"/>
      <w:lvlText w:val="%3."/>
      <w:lvlJc w:val="left"/>
      <w:pPr>
        <w:ind w:left="2160" w:hanging="360"/>
      </w:pPr>
    </w:lvl>
    <w:lvl w:ilvl="3" w:tplc="B1324C0E">
      <w:start w:val="1"/>
      <w:numFmt w:val="decimal"/>
      <w:lvlText w:val="%4."/>
      <w:lvlJc w:val="left"/>
      <w:pPr>
        <w:ind w:left="2880" w:hanging="360"/>
      </w:pPr>
    </w:lvl>
    <w:lvl w:ilvl="4" w:tplc="1B304FD8">
      <w:start w:val="1"/>
      <w:numFmt w:val="decimal"/>
      <w:lvlText w:val="%5."/>
      <w:lvlJc w:val="left"/>
      <w:pPr>
        <w:ind w:left="3600" w:hanging="360"/>
      </w:pPr>
    </w:lvl>
    <w:lvl w:ilvl="5" w:tplc="8CDEA7B0">
      <w:start w:val="1"/>
      <w:numFmt w:val="decimal"/>
      <w:lvlText w:val="%6."/>
      <w:lvlJc w:val="left"/>
      <w:pPr>
        <w:ind w:left="4320" w:hanging="360"/>
      </w:pPr>
    </w:lvl>
    <w:lvl w:ilvl="6" w:tplc="A7BA1FE6">
      <w:start w:val="1"/>
      <w:numFmt w:val="decimal"/>
      <w:lvlText w:val="%7."/>
      <w:lvlJc w:val="left"/>
      <w:pPr>
        <w:ind w:left="5040" w:hanging="360"/>
      </w:pPr>
    </w:lvl>
    <w:lvl w:ilvl="7" w:tplc="32E03B9A">
      <w:start w:val="1"/>
      <w:numFmt w:val="decimal"/>
      <w:lvlText w:val="%8."/>
      <w:lvlJc w:val="left"/>
      <w:pPr>
        <w:ind w:left="5760" w:hanging="360"/>
      </w:pPr>
    </w:lvl>
    <w:lvl w:ilvl="8" w:tplc="08609AA8">
      <w:start w:val="1"/>
      <w:numFmt w:val="decimal"/>
      <w:lvlText w:val="%9."/>
      <w:lvlJc w:val="left"/>
      <w:pPr>
        <w:ind w:left="6480" w:hanging="360"/>
      </w:pPr>
    </w:lvl>
  </w:abstractNum>
  <w:abstractNum w:abstractNumId="1" w15:restartNumberingAfterBreak="0">
    <w:nsid w:val="03033914"/>
    <w:multiLevelType w:val="hybridMultilevel"/>
    <w:tmpl w:val="8012A10E"/>
    <w:lvl w:ilvl="0" w:tplc="29AAA5F4">
      <w:start w:val="1"/>
      <w:numFmt w:val="lowerRoman"/>
      <w:lvlText w:val="%1."/>
      <w:lvlJc w:val="right"/>
      <w:pPr>
        <w:ind w:left="720" w:hanging="360"/>
      </w:pPr>
      <w:rPr>
        <w:rFonts w:hint="default"/>
        <w:sz w:val="18"/>
        <w:szCs w:val="24"/>
      </w:rPr>
    </w:lvl>
    <w:lvl w:ilvl="1" w:tplc="03C03A6E">
      <w:start w:val="1"/>
      <w:numFmt w:val="bullet"/>
      <w:lvlText w:val="o"/>
      <w:lvlJc w:val="left"/>
      <w:pPr>
        <w:ind w:left="1440" w:hanging="360"/>
      </w:pPr>
      <w:rPr>
        <w:rFonts w:ascii="Courier New" w:hAnsi="Courier New" w:cs="Courier New" w:hint="default"/>
      </w:rPr>
    </w:lvl>
    <w:lvl w:ilvl="2" w:tplc="F5543FB6">
      <w:start w:val="1"/>
      <w:numFmt w:val="bullet"/>
      <w:lvlText w:val=""/>
      <w:lvlJc w:val="left"/>
      <w:pPr>
        <w:ind w:left="2160" w:hanging="360"/>
      </w:pPr>
      <w:rPr>
        <w:rFonts w:ascii="Wingdings" w:hAnsi="Wingdings" w:cs="Wingdings" w:hint="default"/>
      </w:rPr>
    </w:lvl>
    <w:lvl w:ilvl="3" w:tplc="ACACAD24">
      <w:start w:val="1"/>
      <w:numFmt w:val="bullet"/>
      <w:lvlText w:val=""/>
      <w:lvlJc w:val="left"/>
      <w:pPr>
        <w:ind w:left="2880" w:hanging="360"/>
      </w:pPr>
      <w:rPr>
        <w:rFonts w:ascii="Symbol" w:hAnsi="Symbol" w:cs="Symbol" w:hint="default"/>
      </w:rPr>
    </w:lvl>
    <w:lvl w:ilvl="4" w:tplc="F3C0AA3A">
      <w:start w:val="1"/>
      <w:numFmt w:val="bullet"/>
      <w:lvlText w:val="o"/>
      <w:lvlJc w:val="left"/>
      <w:pPr>
        <w:ind w:left="3600" w:hanging="360"/>
      </w:pPr>
      <w:rPr>
        <w:rFonts w:ascii="Courier New" w:hAnsi="Courier New" w:cs="Courier New" w:hint="default"/>
      </w:rPr>
    </w:lvl>
    <w:lvl w:ilvl="5" w:tplc="F6A257A2">
      <w:start w:val="1"/>
      <w:numFmt w:val="bullet"/>
      <w:lvlText w:val=""/>
      <w:lvlJc w:val="left"/>
      <w:pPr>
        <w:ind w:left="4320" w:hanging="360"/>
      </w:pPr>
      <w:rPr>
        <w:rFonts w:ascii="Wingdings" w:hAnsi="Wingdings" w:cs="Wingdings" w:hint="default"/>
      </w:rPr>
    </w:lvl>
    <w:lvl w:ilvl="6" w:tplc="56708396">
      <w:start w:val="1"/>
      <w:numFmt w:val="bullet"/>
      <w:lvlText w:val=""/>
      <w:lvlJc w:val="left"/>
      <w:pPr>
        <w:ind w:left="5040" w:hanging="360"/>
      </w:pPr>
      <w:rPr>
        <w:rFonts w:ascii="Symbol" w:hAnsi="Symbol" w:cs="Symbol" w:hint="default"/>
      </w:rPr>
    </w:lvl>
    <w:lvl w:ilvl="7" w:tplc="BB66EDBE">
      <w:start w:val="1"/>
      <w:numFmt w:val="bullet"/>
      <w:lvlText w:val="o"/>
      <w:lvlJc w:val="left"/>
      <w:pPr>
        <w:ind w:left="5760" w:hanging="360"/>
      </w:pPr>
      <w:rPr>
        <w:rFonts w:ascii="Courier New" w:hAnsi="Courier New" w:cs="Courier New" w:hint="default"/>
      </w:rPr>
    </w:lvl>
    <w:lvl w:ilvl="8" w:tplc="19C2A44C">
      <w:start w:val="1"/>
      <w:numFmt w:val="bullet"/>
      <w:lvlText w:val=""/>
      <w:lvlJc w:val="left"/>
      <w:pPr>
        <w:ind w:left="6480" w:hanging="360"/>
      </w:pPr>
      <w:rPr>
        <w:rFonts w:ascii="Wingdings" w:hAnsi="Wingdings" w:cs="Wingdings" w:hint="default"/>
      </w:rPr>
    </w:lvl>
  </w:abstractNum>
  <w:abstractNum w:abstractNumId="2" w15:restartNumberingAfterBreak="0">
    <w:nsid w:val="03D10DF9"/>
    <w:multiLevelType w:val="hybridMultilevel"/>
    <w:tmpl w:val="98BC0D48"/>
    <w:lvl w:ilvl="0" w:tplc="C0B8D094">
      <w:start w:val="1"/>
      <w:numFmt w:val="lowerLetter"/>
      <w:lvlText w:val="%1."/>
      <w:lvlJc w:val="left"/>
      <w:pPr>
        <w:ind w:left="720" w:hanging="360"/>
      </w:pPr>
      <w:rPr>
        <w:rFonts w:ascii="Arial" w:hAnsi="Arial" w:cs="Arial" w:hint="default"/>
        <w:sz w:val="18"/>
        <w:szCs w:val="18"/>
      </w:rPr>
    </w:lvl>
    <w:lvl w:ilvl="1" w:tplc="6AD62C76">
      <w:start w:val="1"/>
      <w:numFmt w:val="lowerLetter"/>
      <w:lvlText w:val="%2."/>
      <w:lvlJc w:val="left"/>
      <w:pPr>
        <w:ind w:left="1440" w:hanging="360"/>
      </w:pPr>
    </w:lvl>
    <w:lvl w:ilvl="2" w:tplc="0C2402E6">
      <w:start w:val="1"/>
      <w:numFmt w:val="lowerLetter"/>
      <w:lvlText w:val="%3."/>
      <w:lvlJc w:val="left"/>
      <w:pPr>
        <w:ind w:left="2160" w:hanging="360"/>
      </w:pPr>
    </w:lvl>
    <w:lvl w:ilvl="3" w:tplc="AAB46D20">
      <w:start w:val="1"/>
      <w:numFmt w:val="lowerLetter"/>
      <w:lvlText w:val="%4."/>
      <w:lvlJc w:val="left"/>
      <w:pPr>
        <w:ind w:left="2880" w:hanging="360"/>
      </w:pPr>
    </w:lvl>
    <w:lvl w:ilvl="4" w:tplc="BE624A08">
      <w:start w:val="1"/>
      <w:numFmt w:val="lowerLetter"/>
      <w:lvlText w:val="%5."/>
      <w:lvlJc w:val="left"/>
      <w:pPr>
        <w:ind w:left="3600" w:hanging="360"/>
      </w:pPr>
    </w:lvl>
    <w:lvl w:ilvl="5" w:tplc="883E30F4">
      <w:start w:val="1"/>
      <w:numFmt w:val="lowerLetter"/>
      <w:lvlText w:val="%6."/>
      <w:lvlJc w:val="left"/>
      <w:pPr>
        <w:ind w:left="4320" w:hanging="360"/>
      </w:pPr>
    </w:lvl>
    <w:lvl w:ilvl="6" w:tplc="8DC44292">
      <w:start w:val="1"/>
      <w:numFmt w:val="lowerLetter"/>
      <w:lvlText w:val="%7."/>
      <w:lvlJc w:val="left"/>
      <w:pPr>
        <w:ind w:left="5040" w:hanging="360"/>
      </w:pPr>
    </w:lvl>
    <w:lvl w:ilvl="7" w:tplc="2EB8A9EA">
      <w:start w:val="1"/>
      <w:numFmt w:val="lowerLetter"/>
      <w:lvlText w:val="%8."/>
      <w:lvlJc w:val="left"/>
      <w:pPr>
        <w:ind w:left="5760" w:hanging="360"/>
      </w:pPr>
    </w:lvl>
    <w:lvl w:ilvl="8" w:tplc="FAF657C0">
      <w:start w:val="1"/>
      <w:numFmt w:val="lowerLetter"/>
      <w:lvlText w:val="%9."/>
      <w:lvlJc w:val="left"/>
      <w:pPr>
        <w:ind w:left="6480" w:hanging="360"/>
      </w:pPr>
    </w:lvl>
  </w:abstractNum>
  <w:abstractNum w:abstractNumId="3" w15:restartNumberingAfterBreak="0">
    <w:nsid w:val="04A972B1"/>
    <w:multiLevelType w:val="hybridMultilevel"/>
    <w:tmpl w:val="6E40180A"/>
    <w:lvl w:ilvl="0" w:tplc="7D6C18CE">
      <w:start w:val="1"/>
      <w:numFmt w:val="bullet"/>
      <w:lvlText w:val=""/>
      <w:lvlJc w:val="left"/>
      <w:pPr>
        <w:ind w:left="720" w:hanging="360"/>
      </w:pPr>
      <w:rPr>
        <w:rFonts w:ascii="Symbol" w:hAnsi="Symbol" w:cs="Symbol" w:hint="default"/>
        <w:sz w:val="18"/>
        <w:szCs w:val="18"/>
      </w:rPr>
    </w:lvl>
    <w:lvl w:ilvl="1" w:tplc="E1308220">
      <w:start w:val="1"/>
      <w:numFmt w:val="bullet"/>
      <w:lvlText w:val="o"/>
      <w:lvlJc w:val="left"/>
      <w:pPr>
        <w:ind w:left="1440" w:hanging="360"/>
      </w:pPr>
      <w:rPr>
        <w:rFonts w:ascii="Courier New" w:hAnsi="Courier New" w:cs="Courier New" w:hint="default"/>
      </w:rPr>
    </w:lvl>
    <w:lvl w:ilvl="2" w:tplc="69F67B9A">
      <w:start w:val="1"/>
      <w:numFmt w:val="bullet"/>
      <w:lvlText w:val=""/>
      <w:lvlJc w:val="left"/>
      <w:pPr>
        <w:ind w:left="2160" w:hanging="360"/>
      </w:pPr>
      <w:rPr>
        <w:rFonts w:ascii="Wingdings" w:hAnsi="Wingdings" w:cs="Wingdings" w:hint="default"/>
      </w:rPr>
    </w:lvl>
    <w:lvl w:ilvl="3" w:tplc="523677F0">
      <w:start w:val="1"/>
      <w:numFmt w:val="bullet"/>
      <w:lvlText w:val=""/>
      <w:lvlJc w:val="left"/>
      <w:pPr>
        <w:ind w:left="2880" w:hanging="360"/>
      </w:pPr>
      <w:rPr>
        <w:rFonts w:ascii="Symbol" w:hAnsi="Symbol" w:cs="Symbol" w:hint="default"/>
      </w:rPr>
    </w:lvl>
    <w:lvl w:ilvl="4" w:tplc="AE6292D0">
      <w:start w:val="1"/>
      <w:numFmt w:val="bullet"/>
      <w:lvlText w:val="o"/>
      <w:lvlJc w:val="left"/>
      <w:pPr>
        <w:ind w:left="3600" w:hanging="360"/>
      </w:pPr>
      <w:rPr>
        <w:rFonts w:ascii="Courier New" w:hAnsi="Courier New" w:cs="Courier New" w:hint="default"/>
      </w:rPr>
    </w:lvl>
    <w:lvl w:ilvl="5" w:tplc="CFA6B9B6">
      <w:start w:val="1"/>
      <w:numFmt w:val="bullet"/>
      <w:lvlText w:val=""/>
      <w:lvlJc w:val="left"/>
      <w:pPr>
        <w:ind w:left="4320" w:hanging="360"/>
      </w:pPr>
      <w:rPr>
        <w:rFonts w:ascii="Wingdings" w:hAnsi="Wingdings" w:cs="Wingdings" w:hint="default"/>
      </w:rPr>
    </w:lvl>
    <w:lvl w:ilvl="6" w:tplc="28001508">
      <w:start w:val="1"/>
      <w:numFmt w:val="bullet"/>
      <w:lvlText w:val=""/>
      <w:lvlJc w:val="left"/>
      <w:pPr>
        <w:ind w:left="5040" w:hanging="360"/>
      </w:pPr>
      <w:rPr>
        <w:rFonts w:ascii="Symbol" w:hAnsi="Symbol" w:cs="Symbol" w:hint="default"/>
      </w:rPr>
    </w:lvl>
    <w:lvl w:ilvl="7" w:tplc="1390CE06">
      <w:start w:val="1"/>
      <w:numFmt w:val="bullet"/>
      <w:lvlText w:val="o"/>
      <w:lvlJc w:val="left"/>
      <w:pPr>
        <w:ind w:left="5760" w:hanging="360"/>
      </w:pPr>
      <w:rPr>
        <w:rFonts w:ascii="Courier New" w:hAnsi="Courier New" w:cs="Courier New" w:hint="default"/>
      </w:rPr>
    </w:lvl>
    <w:lvl w:ilvl="8" w:tplc="58145BA0">
      <w:start w:val="1"/>
      <w:numFmt w:val="bullet"/>
      <w:lvlText w:val=""/>
      <w:lvlJc w:val="left"/>
      <w:pPr>
        <w:ind w:left="6480" w:hanging="360"/>
      </w:pPr>
      <w:rPr>
        <w:rFonts w:ascii="Wingdings" w:hAnsi="Wingdings" w:cs="Wingdings" w:hint="default"/>
      </w:rPr>
    </w:lvl>
  </w:abstractNum>
  <w:abstractNum w:abstractNumId="4" w15:restartNumberingAfterBreak="0">
    <w:nsid w:val="05054487"/>
    <w:multiLevelType w:val="hybridMultilevel"/>
    <w:tmpl w:val="55307DA4"/>
    <w:lvl w:ilvl="0" w:tplc="59FA32EA">
      <w:start w:val="1"/>
      <w:numFmt w:val="bullet"/>
      <w:lvlText w:val=""/>
      <w:lvlJc w:val="left"/>
      <w:pPr>
        <w:ind w:left="720" w:hanging="360"/>
      </w:pPr>
      <w:rPr>
        <w:rFonts w:ascii="Symbol" w:hAnsi="Symbol" w:cs="Symbol" w:hint="default"/>
        <w:sz w:val="18"/>
        <w:szCs w:val="18"/>
      </w:rPr>
    </w:lvl>
    <w:lvl w:ilvl="1" w:tplc="B48E5EA6">
      <w:start w:val="1"/>
      <w:numFmt w:val="bullet"/>
      <w:lvlText w:val="o"/>
      <w:lvlJc w:val="left"/>
      <w:pPr>
        <w:ind w:left="1440" w:hanging="360"/>
      </w:pPr>
      <w:rPr>
        <w:rFonts w:ascii="Courier New" w:hAnsi="Courier New" w:cs="Courier New" w:hint="default"/>
      </w:rPr>
    </w:lvl>
    <w:lvl w:ilvl="2" w:tplc="955452AE">
      <w:start w:val="1"/>
      <w:numFmt w:val="bullet"/>
      <w:lvlText w:val=""/>
      <w:lvlJc w:val="left"/>
      <w:pPr>
        <w:ind w:left="2160" w:hanging="360"/>
      </w:pPr>
      <w:rPr>
        <w:rFonts w:ascii="Wingdings" w:hAnsi="Wingdings" w:cs="Wingdings" w:hint="default"/>
      </w:rPr>
    </w:lvl>
    <w:lvl w:ilvl="3" w:tplc="47EA4820">
      <w:start w:val="1"/>
      <w:numFmt w:val="bullet"/>
      <w:lvlText w:val=""/>
      <w:lvlJc w:val="left"/>
      <w:pPr>
        <w:ind w:left="2880" w:hanging="360"/>
      </w:pPr>
      <w:rPr>
        <w:rFonts w:ascii="Symbol" w:hAnsi="Symbol" w:cs="Symbol" w:hint="default"/>
      </w:rPr>
    </w:lvl>
    <w:lvl w:ilvl="4" w:tplc="5B4E192E">
      <w:start w:val="1"/>
      <w:numFmt w:val="bullet"/>
      <w:lvlText w:val="o"/>
      <w:lvlJc w:val="left"/>
      <w:pPr>
        <w:ind w:left="3600" w:hanging="360"/>
      </w:pPr>
      <w:rPr>
        <w:rFonts w:ascii="Courier New" w:hAnsi="Courier New" w:cs="Courier New" w:hint="default"/>
      </w:rPr>
    </w:lvl>
    <w:lvl w:ilvl="5" w:tplc="6AB06D2E">
      <w:start w:val="1"/>
      <w:numFmt w:val="bullet"/>
      <w:lvlText w:val=""/>
      <w:lvlJc w:val="left"/>
      <w:pPr>
        <w:ind w:left="4320" w:hanging="360"/>
      </w:pPr>
      <w:rPr>
        <w:rFonts w:ascii="Wingdings" w:hAnsi="Wingdings" w:cs="Wingdings" w:hint="default"/>
      </w:rPr>
    </w:lvl>
    <w:lvl w:ilvl="6" w:tplc="D8023FFE">
      <w:start w:val="1"/>
      <w:numFmt w:val="bullet"/>
      <w:lvlText w:val=""/>
      <w:lvlJc w:val="left"/>
      <w:pPr>
        <w:ind w:left="5040" w:hanging="360"/>
      </w:pPr>
      <w:rPr>
        <w:rFonts w:ascii="Symbol" w:hAnsi="Symbol" w:cs="Symbol" w:hint="default"/>
      </w:rPr>
    </w:lvl>
    <w:lvl w:ilvl="7" w:tplc="81424F44">
      <w:start w:val="1"/>
      <w:numFmt w:val="bullet"/>
      <w:lvlText w:val="o"/>
      <w:lvlJc w:val="left"/>
      <w:pPr>
        <w:ind w:left="5760" w:hanging="360"/>
      </w:pPr>
      <w:rPr>
        <w:rFonts w:ascii="Courier New" w:hAnsi="Courier New" w:cs="Courier New" w:hint="default"/>
      </w:rPr>
    </w:lvl>
    <w:lvl w:ilvl="8" w:tplc="729E7064">
      <w:start w:val="1"/>
      <w:numFmt w:val="bullet"/>
      <w:lvlText w:val=""/>
      <w:lvlJc w:val="left"/>
      <w:pPr>
        <w:ind w:left="6480" w:hanging="360"/>
      </w:pPr>
      <w:rPr>
        <w:rFonts w:ascii="Wingdings" w:hAnsi="Wingdings" w:cs="Wingdings" w:hint="default"/>
      </w:rPr>
    </w:lvl>
  </w:abstractNum>
  <w:abstractNum w:abstractNumId="5" w15:restartNumberingAfterBreak="0">
    <w:nsid w:val="089D314E"/>
    <w:multiLevelType w:val="hybridMultilevel"/>
    <w:tmpl w:val="6396FEAA"/>
    <w:lvl w:ilvl="0" w:tplc="09509CC8">
      <w:start w:val="3"/>
      <w:numFmt w:val="decimal"/>
      <w:lvlText w:val="%1."/>
      <w:lvlJc w:val="left"/>
      <w:pPr>
        <w:ind w:left="752"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9E65E12"/>
    <w:multiLevelType w:val="hybridMultilevel"/>
    <w:tmpl w:val="A720FF4C"/>
    <w:lvl w:ilvl="0" w:tplc="CB7E5C42">
      <w:start w:val="3"/>
      <w:numFmt w:val="bullet"/>
      <w:lvlText w:val="-"/>
      <w:lvlJc w:val="left"/>
      <w:pPr>
        <w:ind w:left="720" w:hanging="360"/>
      </w:pPr>
      <w:rPr>
        <w:rFonts w:ascii="Arial" w:eastAsiaTheme="minorHAns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AC56186"/>
    <w:multiLevelType w:val="hybridMultilevel"/>
    <w:tmpl w:val="4CA6038A"/>
    <w:lvl w:ilvl="0" w:tplc="29AAA5F4">
      <w:start w:val="1"/>
      <w:numFmt w:val="lowerRoman"/>
      <w:lvlText w:val="%1."/>
      <w:lvlJc w:val="right"/>
      <w:pPr>
        <w:ind w:left="720" w:hanging="360"/>
      </w:pPr>
      <w:rPr>
        <w:rFonts w:hint="default"/>
        <w:sz w:val="18"/>
        <w:szCs w:val="24"/>
      </w:rPr>
    </w:lvl>
    <w:lvl w:ilvl="1" w:tplc="24DC98A6">
      <w:start w:val="1"/>
      <w:numFmt w:val="bullet"/>
      <w:lvlText w:val="o"/>
      <w:lvlJc w:val="left"/>
      <w:pPr>
        <w:ind w:left="1440" w:hanging="360"/>
      </w:pPr>
      <w:rPr>
        <w:rFonts w:ascii="Courier New" w:hAnsi="Courier New" w:cs="Courier New" w:hint="default"/>
      </w:rPr>
    </w:lvl>
    <w:lvl w:ilvl="2" w:tplc="BD7E1950">
      <w:start w:val="1"/>
      <w:numFmt w:val="bullet"/>
      <w:lvlText w:val=""/>
      <w:lvlJc w:val="left"/>
      <w:pPr>
        <w:ind w:left="2160" w:hanging="360"/>
      </w:pPr>
      <w:rPr>
        <w:rFonts w:ascii="Wingdings" w:hAnsi="Wingdings" w:cs="Wingdings" w:hint="default"/>
      </w:rPr>
    </w:lvl>
    <w:lvl w:ilvl="3" w:tplc="7D8E21BE">
      <w:start w:val="1"/>
      <w:numFmt w:val="bullet"/>
      <w:lvlText w:val=""/>
      <w:lvlJc w:val="left"/>
      <w:pPr>
        <w:ind w:left="2880" w:hanging="360"/>
      </w:pPr>
      <w:rPr>
        <w:rFonts w:ascii="Symbol" w:hAnsi="Symbol" w:cs="Symbol" w:hint="default"/>
      </w:rPr>
    </w:lvl>
    <w:lvl w:ilvl="4" w:tplc="D8CC9B10">
      <w:start w:val="1"/>
      <w:numFmt w:val="bullet"/>
      <w:lvlText w:val="o"/>
      <w:lvlJc w:val="left"/>
      <w:pPr>
        <w:ind w:left="3600" w:hanging="360"/>
      </w:pPr>
      <w:rPr>
        <w:rFonts w:ascii="Courier New" w:hAnsi="Courier New" w:cs="Courier New" w:hint="default"/>
      </w:rPr>
    </w:lvl>
    <w:lvl w:ilvl="5" w:tplc="2A6CDDC6">
      <w:start w:val="1"/>
      <w:numFmt w:val="bullet"/>
      <w:lvlText w:val=""/>
      <w:lvlJc w:val="left"/>
      <w:pPr>
        <w:ind w:left="4320" w:hanging="360"/>
      </w:pPr>
      <w:rPr>
        <w:rFonts w:ascii="Wingdings" w:hAnsi="Wingdings" w:cs="Wingdings" w:hint="default"/>
      </w:rPr>
    </w:lvl>
    <w:lvl w:ilvl="6" w:tplc="7974D90E">
      <w:start w:val="1"/>
      <w:numFmt w:val="bullet"/>
      <w:lvlText w:val=""/>
      <w:lvlJc w:val="left"/>
      <w:pPr>
        <w:ind w:left="5040" w:hanging="360"/>
      </w:pPr>
      <w:rPr>
        <w:rFonts w:ascii="Symbol" w:hAnsi="Symbol" w:cs="Symbol" w:hint="default"/>
      </w:rPr>
    </w:lvl>
    <w:lvl w:ilvl="7" w:tplc="8D08D760">
      <w:start w:val="1"/>
      <w:numFmt w:val="bullet"/>
      <w:lvlText w:val="o"/>
      <w:lvlJc w:val="left"/>
      <w:pPr>
        <w:ind w:left="5760" w:hanging="360"/>
      </w:pPr>
      <w:rPr>
        <w:rFonts w:ascii="Courier New" w:hAnsi="Courier New" w:cs="Courier New" w:hint="default"/>
      </w:rPr>
    </w:lvl>
    <w:lvl w:ilvl="8" w:tplc="34DE93A2">
      <w:start w:val="1"/>
      <w:numFmt w:val="bullet"/>
      <w:lvlText w:val=""/>
      <w:lvlJc w:val="left"/>
      <w:pPr>
        <w:ind w:left="6480" w:hanging="360"/>
      </w:pPr>
      <w:rPr>
        <w:rFonts w:ascii="Wingdings" w:hAnsi="Wingdings" w:cs="Wingdings" w:hint="default"/>
      </w:rPr>
    </w:lvl>
  </w:abstractNum>
  <w:abstractNum w:abstractNumId="8" w15:restartNumberingAfterBreak="0">
    <w:nsid w:val="0C927366"/>
    <w:multiLevelType w:val="hybridMultilevel"/>
    <w:tmpl w:val="A214506A"/>
    <w:lvl w:ilvl="0" w:tplc="4FAE5076">
      <w:start w:val="1"/>
      <w:numFmt w:val="bullet"/>
      <w:lvlText w:val=""/>
      <w:lvlJc w:val="left"/>
      <w:pPr>
        <w:ind w:left="720" w:hanging="360"/>
      </w:pPr>
      <w:rPr>
        <w:rFonts w:ascii="Symbol" w:hAnsi="Symbol" w:cs="Symbol" w:hint="default"/>
        <w:sz w:val="18"/>
        <w:szCs w:val="18"/>
      </w:rPr>
    </w:lvl>
    <w:lvl w:ilvl="1" w:tplc="263E797E">
      <w:start w:val="1"/>
      <w:numFmt w:val="bullet"/>
      <w:lvlText w:val="o"/>
      <w:lvlJc w:val="left"/>
      <w:pPr>
        <w:ind w:left="1440" w:hanging="360"/>
      </w:pPr>
      <w:rPr>
        <w:rFonts w:ascii="Courier New" w:hAnsi="Courier New" w:cs="Courier New" w:hint="default"/>
      </w:rPr>
    </w:lvl>
    <w:lvl w:ilvl="2" w:tplc="66B6B4D6">
      <w:start w:val="1"/>
      <w:numFmt w:val="bullet"/>
      <w:lvlText w:val=""/>
      <w:lvlJc w:val="left"/>
      <w:pPr>
        <w:ind w:left="2160" w:hanging="360"/>
      </w:pPr>
      <w:rPr>
        <w:rFonts w:ascii="Wingdings" w:hAnsi="Wingdings" w:cs="Wingdings" w:hint="default"/>
      </w:rPr>
    </w:lvl>
    <w:lvl w:ilvl="3" w:tplc="2370F860">
      <w:start w:val="1"/>
      <w:numFmt w:val="bullet"/>
      <w:lvlText w:val=""/>
      <w:lvlJc w:val="left"/>
      <w:pPr>
        <w:ind w:left="2880" w:hanging="360"/>
      </w:pPr>
      <w:rPr>
        <w:rFonts w:ascii="Symbol" w:hAnsi="Symbol" w:cs="Symbol" w:hint="default"/>
      </w:rPr>
    </w:lvl>
    <w:lvl w:ilvl="4" w:tplc="207EDA18">
      <w:start w:val="1"/>
      <w:numFmt w:val="bullet"/>
      <w:lvlText w:val="o"/>
      <w:lvlJc w:val="left"/>
      <w:pPr>
        <w:ind w:left="3600" w:hanging="360"/>
      </w:pPr>
      <w:rPr>
        <w:rFonts w:ascii="Courier New" w:hAnsi="Courier New" w:cs="Courier New" w:hint="default"/>
      </w:rPr>
    </w:lvl>
    <w:lvl w:ilvl="5" w:tplc="7C66C2A6">
      <w:start w:val="1"/>
      <w:numFmt w:val="bullet"/>
      <w:lvlText w:val=""/>
      <w:lvlJc w:val="left"/>
      <w:pPr>
        <w:ind w:left="4320" w:hanging="360"/>
      </w:pPr>
      <w:rPr>
        <w:rFonts w:ascii="Wingdings" w:hAnsi="Wingdings" w:cs="Wingdings" w:hint="default"/>
      </w:rPr>
    </w:lvl>
    <w:lvl w:ilvl="6" w:tplc="D8F02A80">
      <w:start w:val="1"/>
      <w:numFmt w:val="bullet"/>
      <w:lvlText w:val=""/>
      <w:lvlJc w:val="left"/>
      <w:pPr>
        <w:ind w:left="5040" w:hanging="360"/>
      </w:pPr>
      <w:rPr>
        <w:rFonts w:ascii="Symbol" w:hAnsi="Symbol" w:cs="Symbol" w:hint="default"/>
      </w:rPr>
    </w:lvl>
    <w:lvl w:ilvl="7" w:tplc="D4AE90DA">
      <w:start w:val="1"/>
      <w:numFmt w:val="bullet"/>
      <w:lvlText w:val="o"/>
      <w:lvlJc w:val="left"/>
      <w:pPr>
        <w:ind w:left="5760" w:hanging="360"/>
      </w:pPr>
      <w:rPr>
        <w:rFonts w:ascii="Courier New" w:hAnsi="Courier New" w:cs="Courier New" w:hint="default"/>
      </w:rPr>
    </w:lvl>
    <w:lvl w:ilvl="8" w:tplc="781C59AC">
      <w:start w:val="1"/>
      <w:numFmt w:val="bullet"/>
      <w:lvlText w:val=""/>
      <w:lvlJc w:val="left"/>
      <w:pPr>
        <w:ind w:left="6480" w:hanging="360"/>
      </w:pPr>
      <w:rPr>
        <w:rFonts w:ascii="Wingdings" w:hAnsi="Wingdings" w:cs="Wingdings" w:hint="default"/>
      </w:rPr>
    </w:lvl>
  </w:abstractNum>
  <w:abstractNum w:abstractNumId="9" w15:restartNumberingAfterBreak="0">
    <w:nsid w:val="1134246D"/>
    <w:multiLevelType w:val="hybridMultilevel"/>
    <w:tmpl w:val="339C6906"/>
    <w:lvl w:ilvl="0" w:tplc="88940CDA">
      <w:start w:val="1"/>
      <w:numFmt w:val="bullet"/>
      <w:lvlText w:val=""/>
      <w:lvlJc w:val="left"/>
      <w:pPr>
        <w:ind w:left="720" w:hanging="360"/>
      </w:pPr>
      <w:rPr>
        <w:rFonts w:ascii="Symbol" w:hAnsi="Symbol" w:cs="Symbol" w:hint="default"/>
        <w:sz w:val="18"/>
        <w:szCs w:val="18"/>
      </w:rPr>
    </w:lvl>
    <w:lvl w:ilvl="1" w:tplc="612C72C8">
      <w:start w:val="1"/>
      <w:numFmt w:val="bullet"/>
      <w:lvlText w:val="o"/>
      <w:lvlJc w:val="left"/>
      <w:pPr>
        <w:ind w:left="1440" w:hanging="360"/>
      </w:pPr>
      <w:rPr>
        <w:rFonts w:ascii="Courier New" w:hAnsi="Courier New" w:cs="Courier New" w:hint="default"/>
      </w:rPr>
    </w:lvl>
    <w:lvl w:ilvl="2" w:tplc="E6341DAA">
      <w:start w:val="1"/>
      <w:numFmt w:val="bullet"/>
      <w:lvlText w:val=""/>
      <w:lvlJc w:val="left"/>
      <w:pPr>
        <w:ind w:left="2160" w:hanging="360"/>
      </w:pPr>
      <w:rPr>
        <w:rFonts w:ascii="Wingdings" w:hAnsi="Wingdings" w:cs="Wingdings" w:hint="default"/>
      </w:rPr>
    </w:lvl>
    <w:lvl w:ilvl="3" w:tplc="7AF8F540">
      <w:start w:val="1"/>
      <w:numFmt w:val="bullet"/>
      <w:lvlText w:val=""/>
      <w:lvlJc w:val="left"/>
      <w:pPr>
        <w:ind w:left="2880" w:hanging="360"/>
      </w:pPr>
      <w:rPr>
        <w:rFonts w:ascii="Symbol" w:hAnsi="Symbol" w:cs="Symbol" w:hint="default"/>
      </w:rPr>
    </w:lvl>
    <w:lvl w:ilvl="4" w:tplc="5338108C">
      <w:start w:val="1"/>
      <w:numFmt w:val="bullet"/>
      <w:lvlText w:val="o"/>
      <w:lvlJc w:val="left"/>
      <w:pPr>
        <w:ind w:left="3600" w:hanging="360"/>
      </w:pPr>
      <w:rPr>
        <w:rFonts w:ascii="Courier New" w:hAnsi="Courier New" w:cs="Courier New" w:hint="default"/>
      </w:rPr>
    </w:lvl>
    <w:lvl w:ilvl="5" w:tplc="2D8E2F74">
      <w:start w:val="1"/>
      <w:numFmt w:val="bullet"/>
      <w:lvlText w:val=""/>
      <w:lvlJc w:val="left"/>
      <w:pPr>
        <w:ind w:left="4320" w:hanging="360"/>
      </w:pPr>
      <w:rPr>
        <w:rFonts w:ascii="Wingdings" w:hAnsi="Wingdings" w:cs="Wingdings" w:hint="default"/>
      </w:rPr>
    </w:lvl>
    <w:lvl w:ilvl="6" w:tplc="D258FAD0">
      <w:start w:val="1"/>
      <w:numFmt w:val="bullet"/>
      <w:lvlText w:val=""/>
      <w:lvlJc w:val="left"/>
      <w:pPr>
        <w:ind w:left="5040" w:hanging="360"/>
      </w:pPr>
      <w:rPr>
        <w:rFonts w:ascii="Symbol" w:hAnsi="Symbol" w:cs="Symbol" w:hint="default"/>
      </w:rPr>
    </w:lvl>
    <w:lvl w:ilvl="7" w:tplc="C93EF114">
      <w:start w:val="1"/>
      <w:numFmt w:val="bullet"/>
      <w:lvlText w:val="o"/>
      <w:lvlJc w:val="left"/>
      <w:pPr>
        <w:ind w:left="5760" w:hanging="360"/>
      </w:pPr>
      <w:rPr>
        <w:rFonts w:ascii="Courier New" w:hAnsi="Courier New" w:cs="Courier New" w:hint="default"/>
      </w:rPr>
    </w:lvl>
    <w:lvl w:ilvl="8" w:tplc="420AF4DE">
      <w:start w:val="1"/>
      <w:numFmt w:val="bullet"/>
      <w:lvlText w:val=""/>
      <w:lvlJc w:val="left"/>
      <w:pPr>
        <w:ind w:left="6480" w:hanging="360"/>
      </w:pPr>
      <w:rPr>
        <w:rFonts w:ascii="Wingdings" w:hAnsi="Wingdings" w:cs="Wingdings" w:hint="default"/>
      </w:rPr>
    </w:lvl>
  </w:abstractNum>
  <w:abstractNum w:abstractNumId="10" w15:restartNumberingAfterBreak="0">
    <w:nsid w:val="118E35FD"/>
    <w:multiLevelType w:val="hybridMultilevel"/>
    <w:tmpl w:val="C7AEF9B0"/>
    <w:lvl w:ilvl="0" w:tplc="66A6572C">
      <w:start w:val="1"/>
      <w:numFmt w:val="bullet"/>
      <w:lvlText w:val=""/>
      <w:lvlJc w:val="left"/>
      <w:pPr>
        <w:ind w:left="720" w:hanging="360"/>
      </w:pPr>
      <w:rPr>
        <w:rFonts w:ascii="Symbol" w:hAnsi="Symbol" w:cs="Symbol" w:hint="default"/>
        <w:sz w:val="18"/>
        <w:szCs w:val="18"/>
      </w:rPr>
    </w:lvl>
    <w:lvl w:ilvl="1" w:tplc="C5248DF2">
      <w:start w:val="1"/>
      <w:numFmt w:val="bullet"/>
      <w:lvlText w:val="o"/>
      <w:lvlJc w:val="left"/>
      <w:pPr>
        <w:ind w:left="1440" w:hanging="360"/>
      </w:pPr>
      <w:rPr>
        <w:rFonts w:ascii="Courier New" w:hAnsi="Courier New" w:cs="Courier New" w:hint="default"/>
      </w:rPr>
    </w:lvl>
    <w:lvl w:ilvl="2" w:tplc="F6F6BC90">
      <w:start w:val="1"/>
      <w:numFmt w:val="bullet"/>
      <w:lvlText w:val=""/>
      <w:lvlJc w:val="left"/>
      <w:pPr>
        <w:ind w:left="2160" w:hanging="360"/>
      </w:pPr>
      <w:rPr>
        <w:rFonts w:ascii="Wingdings" w:hAnsi="Wingdings" w:cs="Wingdings" w:hint="default"/>
      </w:rPr>
    </w:lvl>
    <w:lvl w:ilvl="3" w:tplc="8EA4CA6E">
      <w:start w:val="1"/>
      <w:numFmt w:val="bullet"/>
      <w:lvlText w:val=""/>
      <w:lvlJc w:val="left"/>
      <w:pPr>
        <w:ind w:left="2880" w:hanging="360"/>
      </w:pPr>
      <w:rPr>
        <w:rFonts w:ascii="Symbol" w:hAnsi="Symbol" w:cs="Symbol" w:hint="default"/>
      </w:rPr>
    </w:lvl>
    <w:lvl w:ilvl="4" w:tplc="69F2C9A6">
      <w:start w:val="1"/>
      <w:numFmt w:val="bullet"/>
      <w:lvlText w:val="o"/>
      <w:lvlJc w:val="left"/>
      <w:pPr>
        <w:ind w:left="3600" w:hanging="360"/>
      </w:pPr>
      <w:rPr>
        <w:rFonts w:ascii="Courier New" w:hAnsi="Courier New" w:cs="Courier New" w:hint="default"/>
      </w:rPr>
    </w:lvl>
    <w:lvl w:ilvl="5" w:tplc="A482B082">
      <w:start w:val="1"/>
      <w:numFmt w:val="bullet"/>
      <w:lvlText w:val=""/>
      <w:lvlJc w:val="left"/>
      <w:pPr>
        <w:ind w:left="4320" w:hanging="360"/>
      </w:pPr>
      <w:rPr>
        <w:rFonts w:ascii="Wingdings" w:hAnsi="Wingdings" w:cs="Wingdings" w:hint="default"/>
      </w:rPr>
    </w:lvl>
    <w:lvl w:ilvl="6" w:tplc="115422F0">
      <w:start w:val="1"/>
      <w:numFmt w:val="bullet"/>
      <w:lvlText w:val=""/>
      <w:lvlJc w:val="left"/>
      <w:pPr>
        <w:ind w:left="5040" w:hanging="360"/>
      </w:pPr>
      <w:rPr>
        <w:rFonts w:ascii="Symbol" w:hAnsi="Symbol" w:cs="Symbol" w:hint="default"/>
      </w:rPr>
    </w:lvl>
    <w:lvl w:ilvl="7" w:tplc="9F68FABE">
      <w:start w:val="1"/>
      <w:numFmt w:val="bullet"/>
      <w:lvlText w:val="o"/>
      <w:lvlJc w:val="left"/>
      <w:pPr>
        <w:ind w:left="5760" w:hanging="360"/>
      </w:pPr>
      <w:rPr>
        <w:rFonts w:ascii="Courier New" w:hAnsi="Courier New" w:cs="Courier New" w:hint="default"/>
      </w:rPr>
    </w:lvl>
    <w:lvl w:ilvl="8" w:tplc="E4006408">
      <w:start w:val="1"/>
      <w:numFmt w:val="bullet"/>
      <w:lvlText w:val=""/>
      <w:lvlJc w:val="left"/>
      <w:pPr>
        <w:ind w:left="6480" w:hanging="360"/>
      </w:pPr>
      <w:rPr>
        <w:rFonts w:ascii="Wingdings" w:hAnsi="Wingdings" w:cs="Wingdings" w:hint="default"/>
      </w:rPr>
    </w:lvl>
  </w:abstractNum>
  <w:abstractNum w:abstractNumId="11" w15:restartNumberingAfterBreak="0">
    <w:nsid w:val="11B757EB"/>
    <w:multiLevelType w:val="hybridMultilevel"/>
    <w:tmpl w:val="FA74CB06"/>
    <w:lvl w:ilvl="0" w:tplc="29AAA5F4">
      <w:start w:val="1"/>
      <w:numFmt w:val="lowerRoman"/>
      <w:lvlText w:val="%1."/>
      <w:lvlJc w:val="right"/>
      <w:pPr>
        <w:ind w:left="720" w:hanging="360"/>
      </w:pPr>
      <w:rPr>
        <w:rFonts w:hint="default"/>
        <w:sz w:val="18"/>
        <w:szCs w:val="24"/>
      </w:rPr>
    </w:lvl>
    <w:lvl w:ilvl="1" w:tplc="DCA667A6">
      <w:start w:val="1"/>
      <w:numFmt w:val="bullet"/>
      <w:lvlText w:val="o"/>
      <w:lvlJc w:val="left"/>
      <w:pPr>
        <w:ind w:left="1440" w:hanging="360"/>
      </w:pPr>
      <w:rPr>
        <w:rFonts w:ascii="Courier New" w:hAnsi="Courier New" w:cs="Courier New" w:hint="default"/>
      </w:rPr>
    </w:lvl>
    <w:lvl w:ilvl="2" w:tplc="BFD27D98">
      <w:start w:val="1"/>
      <w:numFmt w:val="bullet"/>
      <w:lvlText w:val=""/>
      <w:lvlJc w:val="left"/>
      <w:pPr>
        <w:ind w:left="2160" w:hanging="360"/>
      </w:pPr>
      <w:rPr>
        <w:rFonts w:ascii="Wingdings" w:hAnsi="Wingdings" w:cs="Wingdings" w:hint="default"/>
      </w:rPr>
    </w:lvl>
    <w:lvl w:ilvl="3" w:tplc="9C2E3934">
      <w:start w:val="1"/>
      <w:numFmt w:val="bullet"/>
      <w:lvlText w:val=""/>
      <w:lvlJc w:val="left"/>
      <w:pPr>
        <w:ind w:left="2880" w:hanging="360"/>
      </w:pPr>
      <w:rPr>
        <w:rFonts w:ascii="Symbol" w:hAnsi="Symbol" w:cs="Symbol" w:hint="default"/>
      </w:rPr>
    </w:lvl>
    <w:lvl w:ilvl="4" w:tplc="CB4EF0FE">
      <w:start w:val="1"/>
      <w:numFmt w:val="bullet"/>
      <w:lvlText w:val="o"/>
      <w:lvlJc w:val="left"/>
      <w:pPr>
        <w:ind w:left="3600" w:hanging="360"/>
      </w:pPr>
      <w:rPr>
        <w:rFonts w:ascii="Courier New" w:hAnsi="Courier New" w:cs="Courier New" w:hint="default"/>
      </w:rPr>
    </w:lvl>
    <w:lvl w:ilvl="5" w:tplc="E19CD816">
      <w:start w:val="1"/>
      <w:numFmt w:val="bullet"/>
      <w:lvlText w:val=""/>
      <w:lvlJc w:val="left"/>
      <w:pPr>
        <w:ind w:left="4320" w:hanging="360"/>
      </w:pPr>
      <w:rPr>
        <w:rFonts w:ascii="Wingdings" w:hAnsi="Wingdings" w:cs="Wingdings" w:hint="default"/>
      </w:rPr>
    </w:lvl>
    <w:lvl w:ilvl="6" w:tplc="63925D70">
      <w:start w:val="1"/>
      <w:numFmt w:val="bullet"/>
      <w:lvlText w:val=""/>
      <w:lvlJc w:val="left"/>
      <w:pPr>
        <w:ind w:left="5040" w:hanging="360"/>
      </w:pPr>
      <w:rPr>
        <w:rFonts w:ascii="Symbol" w:hAnsi="Symbol" w:cs="Symbol" w:hint="default"/>
      </w:rPr>
    </w:lvl>
    <w:lvl w:ilvl="7" w:tplc="0E1A526E">
      <w:start w:val="1"/>
      <w:numFmt w:val="bullet"/>
      <w:lvlText w:val="o"/>
      <w:lvlJc w:val="left"/>
      <w:pPr>
        <w:ind w:left="5760" w:hanging="360"/>
      </w:pPr>
      <w:rPr>
        <w:rFonts w:ascii="Courier New" w:hAnsi="Courier New" w:cs="Courier New" w:hint="default"/>
      </w:rPr>
    </w:lvl>
    <w:lvl w:ilvl="8" w:tplc="B8AE9710">
      <w:start w:val="1"/>
      <w:numFmt w:val="bullet"/>
      <w:lvlText w:val=""/>
      <w:lvlJc w:val="left"/>
      <w:pPr>
        <w:ind w:left="6480" w:hanging="360"/>
      </w:pPr>
      <w:rPr>
        <w:rFonts w:ascii="Wingdings" w:hAnsi="Wingdings" w:cs="Wingdings" w:hint="default"/>
      </w:rPr>
    </w:lvl>
  </w:abstractNum>
  <w:abstractNum w:abstractNumId="12" w15:restartNumberingAfterBreak="0">
    <w:nsid w:val="12BC5F90"/>
    <w:multiLevelType w:val="hybridMultilevel"/>
    <w:tmpl w:val="A66E38AA"/>
    <w:lvl w:ilvl="0" w:tplc="489A9DCC">
      <w:start w:val="1"/>
      <w:numFmt w:val="bullet"/>
      <w:lvlText w:val=""/>
      <w:lvlJc w:val="left"/>
      <w:pPr>
        <w:ind w:left="720" w:hanging="360"/>
      </w:pPr>
      <w:rPr>
        <w:rFonts w:ascii="Symbol" w:hAnsi="Symbol" w:cs="Symbol" w:hint="default"/>
        <w:sz w:val="18"/>
        <w:szCs w:val="18"/>
      </w:rPr>
    </w:lvl>
    <w:lvl w:ilvl="1" w:tplc="2BC4812A">
      <w:start w:val="1"/>
      <w:numFmt w:val="bullet"/>
      <w:lvlText w:val="o"/>
      <w:lvlJc w:val="left"/>
      <w:pPr>
        <w:ind w:left="1440" w:hanging="360"/>
      </w:pPr>
      <w:rPr>
        <w:rFonts w:ascii="Courier New" w:hAnsi="Courier New" w:cs="Courier New" w:hint="default"/>
      </w:rPr>
    </w:lvl>
    <w:lvl w:ilvl="2" w:tplc="D1345C44">
      <w:start w:val="1"/>
      <w:numFmt w:val="bullet"/>
      <w:lvlText w:val=""/>
      <w:lvlJc w:val="left"/>
      <w:pPr>
        <w:ind w:left="2160" w:hanging="360"/>
      </w:pPr>
      <w:rPr>
        <w:rFonts w:ascii="Wingdings" w:hAnsi="Wingdings" w:cs="Wingdings" w:hint="default"/>
      </w:rPr>
    </w:lvl>
    <w:lvl w:ilvl="3" w:tplc="EFA63932">
      <w:start w:val="1"/>
      <w:numFmt w:val="bullet"/>
      <w:lvlText w:val=""/>
      <w:lvlJc w:val="left"/>
      <w:pPr>
        <w:ind w:left="2880" w:hanging="360"/>
      </w:pPr>
      <w:rPr>
        <w:rFonts w:ascii="Symbol" w:hAnsi="Symbol" w:cs="Symbol" w:hint="default"/>
      </w:rPr>
    </w:lvl>
    <w:lvl w:ilvl="4" w:tplc="94DA0872">
      <w:start w:val="1"/>
      <w:numFmt w:val="bullet"/>
      <w:lvlText w:val="o"/>
      <w:lvlJc w:val="left"/>
      <w:pPr>
        <w:ind w:left="3600" w:hanging="360"/>
      </w:pPr>
      <w:rPr>
        <w:rFonts w:ascii="Courier New" w:hAnsi="Courier New" w:cs="Courier New" w:hint="default"/>
      </w:rPr>
    </w:lvl>
    <w:lvl w:ilvl="5" w:tplc="713C8D10">
      <w:start w:val="1"/>
      <w:numFmt w:val="bullet"/>
      <w:lvlText w:val=""/>
      <w:lvlJc w:val="left"/>
      <w:pPr>
        <w:ind w:left="4320" w:hanging="360"/>
      </w:pPr>
      <w:rPr>
        <w:rFonts w:ascii="Wingdings" w:hAnsi="Wingdings" w:cs="Wingdings" w:hint="default"/>
      </w:rPr>
    </w:lvl>
    <w:lvl w:ilvl="6" w:tplc="246ED6FE">
      <w:start w:val="1"/>
      <w:numFmt w:val="bullet"/>
      <w:lvlText w:val=""/>
      <w:lvlJc w:val="left"/>
      <w:pPr>
        <w:ind w:left="5040" w:hanging="360"/>
      </w:pPr>
      <w:rPr>
        <w:rFonts w:ascii="Symbol" w:hAnsi="Symbol" w:cs="Symbol" w:hint="default"/>
      </w:rPr>
    </w:lvl>
    <w:lvl w:ilvl="7" w:tplc="683AFCA0">
      <w:start w:val="1"/>
      <w:numFmt w:val="bullet"/>
      <w:lvlText w:val="o"/>
      <w:lvlJc w:val="left"/>
      <w:pPr>
        <w:ind w:left="5760" w:hanging="360"/>
      </w:pPr>
      <w:rPr>
        <w:rFonts w:ascii="Courier New" w:hAnsi="Courier New" w:cs="Courier New" w:hint="default"/>
      </w:rPr>
    </w:lvl>
    <w:lvl w:ilvl="8" w:tplc="4FDE8F7C">
      <w:start w:val="1"/>
      <w:numFmt w:val="bullet"/>
      <w:lvlText w:val=""/>
      <w:lvlJc w:val="left"/>
      <w:pPr>
        <w:ind w:left="6480" w:hanging="360"/>
      </w:pPr>
      <w:rPr>
        <w:rFonts w:ascii="Wingdings" w:hAnsi="Wingdings" w:cs="Wingdings" w:hint="default"/>
      </w:rPr>
    </w:lvl>
  </w:abstractNum>
  <w:abstractNum w:abstractNumId="13" w15:restartNumberingAfterBreak="0">
    <w:nsid w:val="14425957"/>
    <w:multiLevelType w:val="hybridMultilevel"/>
    <w:tmpl w:val="4F24A74E"/>
    <w:lvl w:ilvl="0" w:tplc="FB9ADE4E">
      <w:start w:val="1"/>
      <w:numFmt w:val="bullet"/>
      <w:lvlText w:val=""/>
      <w:lvlJc w:val="left"/>
      <w:pPr>
        <w:ind w:left="720" w:hanging="360"/>
      </w:pPr>
      <w:rPr>
        <w:rFonts w:ascii="Symbol" w:hAnsi="Symbol" w:cs="Symbol" w:hint="default"/>
        <w:sz w:val="18"/>
        <w:szCs w:val="18"/>
      </w:rPr>
    </w:lvl>
    <w:lvl w:ilvl="1" w:tplc="0BC25112">
      <w:start w:val="1"/>
      <w:numFmt w:val="bullet"/>
      <w:lvlText w:val="o"/>
      <w:lvlJc w:val="left"/>
      <w:pPr>
        <w:ind w:left="1440" w:hanging="360"/>
      </w:pPr>
      <w:rPr>
        <w:rFonts w:ascii="Courier New" w:hAnsi="Courier New" w:cs="Courier New" w:hint="default"/>
      </w:rPr>
    </w:lvl>
    <w:lvl w:ilvl="2" w:tplc="70CA71E4">
      <w:start w:val="1"/>
      <w:numFmt w:val="bullet"/>
      <w:lvlText w:val=""/>
      <w:lvlJc w:val="left"/>
      <w:pPr>
        <w:ind w:left="2160" w:hanging="360"/>
      </w:pPr>
      <w:rPr>
        <w:rFonts w:ascii="Wingdings" w:hAnsi="Wingdings" w:cs="Wingdings" w:hint="default"/>
      </w:rPr>
    </w:lvl>
    <w:lvl w:ilvl="3" w:tplc="ACDABF4C">
      <w:start w:val="1"/>
      <w:numFmt w:val="bullet"/>
      <w:lvlText w:val=""/>
      <w:lvlJc w:val="left"/>
      <w:pPr>
        <w:ind w:left="2880" w:hanging="360"/>
      </w:pPr>
      <w:rPr>
        <w:rFonts w:ascii="Symbol" w:hAnsi="Symbol" w:cs="Symbol" w:hint="default"/>
      </w:rPr>
    </w:lvl>
    <w:lvl w:ilvl="4" w:tplc="78C0021C">
      <w:start w:val="1"/>
      <w:numFmt w:val="bullet"/>
      <w:lvlText w:val="o"/>
      <w:lvlJc w:val="left"/>
      <w:pPr>
        <w:ind w:left="3600" w:hanging="360"/>
      </w:pPr>
      <w:rPr>
        <w:rFonts w:ascii="Courier New" w:hAnsi="Courier New" w:cs="Courier New" w:hint="default"/>
      </w:rPr>
    </w:lvl>
    <w:lvl w:ilvl="5" w:tplc="529804FE">
      <w:start w:val="1"/>
      <w:numFmt w:val="bullet"/>
      <w:lvlText w:val=""/>
      <w:lvlJc w:val="left"/>
      <w:pPr>
        <w:ind w:left="4320" w:hanging="360"/>
      </w:pPr>
      <w:rPr>
        <w:rFonts w:ascii="Wingdings" w:hAnsi="Wingdings" w:cs="Wingdings" w:hint="default"/>
      </w:rPr>
    </w:lvl>
    <w:lvl w:ilvl="6" w:tplc="F93C07C6">
      <w:start w:val="1"/>
      <w:numFmt w:val="bullet"/>
      <w:lvlText w:val=""/>
      <w:lvlJc w:val="left"/>
      <w:pPr>
        <w:ind w:left="5040" w:hanging="360"/>
      </w:pPr>
      <w:rPr>
        <w:rFonts w:ascii="Symbol" w:hAnsi="Symbol" w:cs="Symbol" w:hint="default"/>
      </w:rPr>
    </w:lvl>
    <w:lvl w:ilvl="7" w:tplc="71763934">
      <w:start w:val="1"/>
      <w:numFmt w:val="bullet"/>
      <w:lvlText w:val="o"/>
      <w:lvlJc w:val="left"/>
      <w:pPr>
        <w:ind w:left="5760" w:hanging="360"/>
      </w:pPr>
      <w:rPr>
        <w:rFonts w:ascii="Courier New" w:hAnsi="Courier New" w:cs="Courier New" w:hint="default"/>
      </w:rPr>
    </w:lvl>
    <w:lvl w:ilvl="8" w:tplc="E5A0EA9E">
      <w:start w:val="1"/>
      <w:numFmt w:val="bullet"/>
      <w:lvlText w:val=""/>
      <w:lvlJc w:val="left"/>
      <w:pPr>
        <w:ind w:left="6480" w:hanging="360"/>
      </w:pPr>
      <w:rPr>
        <w:rFonts w:ascii="Wingdings" w:hAnsi="Wingdings" w:cs="Wingdings" w:hint="default"/>
      </w:rPr>
    </w:lvl>
  </w:abstractNum>
  <w:abstractNum w:abstractNumId="14" w15:restartNumberingAfterBreak="0">
    <w:nsid w:val="14E71D9C"/>
    <w:multiLevelType w:val="hybridMultilevel"/>
    <w:tmpl w:val="436E3A1E"/>
    <w:lvl w:ilvl="0" w:tplc="982C66E8">
      <w:start w:val="3"/>
      <w:numFmt w:val="decimal"/>
      <w:lvlText w:val="%1."/>
      <w:lvlJc w:val="left"/>
      <w:pPr>
        <w:ind w:left="786"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4F65CB0"/>
    <w:multiLevelType w:val="hybridMultilevel"/>
    <w:tmpl w:val="222070A2"/>
    <w:lvl w:ilvl="0" w:tplc="7F30C408">
      <w:start w:val="1"/>
      <w:numFmt w:val="bullet"/>
      <w:lvlText w:val=""/>
      <w:lvlJc w:val="left"/>
      <w:pPr>
        <w:ind w:left="720" w:hanging="360"/>
      </w:pPr>
      <w:rPr>
        <w:rFonts w:ascii="Symbol" w:hAnsi="Symbol" w:cs="Symbol" w:hint="default"/>
        <w:sz w:val="18"/>
        <w:szCs w:val="18"/>
      </w:rPr>
    </w:lvl>
    <w:lvl w:ilvl="1" w:tplc="DF94B4CA">
      <w:start w:val="1"/>
      <w:numFmt w:val="bullet"/>
      <w:lvlText w:val="o"/>
      <w:lvlJc w:val="left"/>
      <w:pPr>
        <w:ind w:left="1440" w:hanging="360"/>
      </w:pPr>
      <w:rPr>
        <w:rFonts w:ascii="Courier New" w:hAnsi="Courier New" w:cs="Courier New" w:hint="default"/>
      </w:rPr>
    </w:lvl>
    <w:lvl w:ilvl="2" w:tplc="1B3C24CA">
      <w:start w:val="1"/>
      <w:numFmt w:val="bullet"/>
      <w:lvlText w:val=""/>
      <w:lvlJc w:val="left"/>
      <w:pPr>
        <w:ind w:left="2160" w:hanging="360"/>
      </w:pPr>
      <w:rPr>
        <w:rFonts w:ascii="Wingdings" w:hAnsi="Wingdings" w:cs="Wingdings" w:hint="default"/>
      </w:rPr>
    </w:lvl>
    <w:lvl w:ilvl="3" w:tplc="9DEC0036">
      <w:start w:val="1"/>
      <w:numFmt w:val="bullet"/>
      <w:lvlText w:val=""/>
      <w:lvlJc w:val="left"/>
      <w:pPr>
        <w:ind w:left="2880" w:hanging="360"/>
      </w:pPr>
      <w:rPr>
        <w:rFonts w:ascii="Symbol" w:hAnsi="Symbol" w:cs="Symbol" w:hint="default"/>
      </w:rPr>
    </w:lvl>
    <w:lvl w:ilvl="4" w:tplc="5FFA6310">
      <w:start w:val="1"/>
      <w:numFmt w:val="bullet"/>
      <w:lvlText w:val="o"/>
      <w:lvlJc w:val="left"/>
      <w:pPr>
        <w:ind w:left="3600" w:hanging="360"/>
      </w:pPr>
      <w:rPr>
        <w:rFonts w:ascii="Courier New" w:hAnsi="Courier New" w:cs="Courier New" w:hint="default"/>
      </w:rPr>
    </w:lvl>
    <w:lvl w:ilvl="5" w:tplc="E45407F8">
      <w:start w:val="1"/>
      <w:numFmt w:val="bullet"/>
      <w:lvlText w:val=""/>
      <w:lvlJc w:val="left"/>
      <w:pPr>
        <w:ind w:left="4320" w:hanging="360"/>
      </w:pPr>
      <w:rPr>
        <w:rFonts w:ascii="Wingdings" w:hAnsi="Wingdings" w:cs="Wingdings" w:hint="default"/>
      </w:rPr>
    </w:lvl>
    <w:lvl w:ilvl="6" w:tplc="202EFC50">
      <w:start w:val="1"/>
      <w:numFmt w:val="bullet"/>
      <w:lvlText w:val=""/>
      <w:lvlJc w:val="left"/>
      <w:pPr>
        <w:ind w:left="5040" w:hanging="360"/>
      </w:pPr>
      <w:rPr>
        <w:rFonts w:ascii="Symbol" w:hAnsi="Symbol" w:cs="Symbol" w:hint="default"/>
      </w:rPr>
    </w:lvl>
    <w:lvl w:ilvl="7" w:tplc="1A64B312">
      <w:start w:val="1"/>
      <w:numFmt w:val="bullet"/>
      <w:lvlText w:val="o"/>
      <w:lvlJc w:val="left"/>
      <w:pPr>
        <w:ind w:left="5760" w:hanging="360"/>
      </w:pPr>
      <w:rPr>
        <w:rFonts w:ascii="Courier New" w:hAnsi="Courier New" w:cs="Courier New" w:hint="default"/>
      </w:rPr>
    </w:lvl>
    <w:lvl w:ilvl="8" w:tplc="562AFC0E">
      <w:start w:val="1"/>
      <w:numFmt w:val="bullet"/>
      <w:lvlText w:val=""/>
      <w:lvlJc w:val="left"/>
      <w:pPr>
        <w:ind w:left="6480" w:hanging="360"/>
      </w:pPr>
      <w:rPr>
        <w:rFonts w:ascii="Wingdings" w:hAnsi="Wingdings" w:cs="Wingdings" w:hint="default"/>
      </w:rPr>
    </w:lvl>
  </w:abstractNum>
  <w:abstractNum w:abstractNumId="16" w15:restartNumberingAfterBreak="0">
    <w:nsid w:val="18B46BF8"/>
    <w:multiLevelType w:val="hybridMultilevel"/>
    <w:tmpl w:val="907C798C"/>
    <w:lvl w:ilvl="0" w:tplc="F7064426">
      <w:numFmt w:val="bullet"/>
      <w:lvlText w:val="-"/>
      <w:lvlJc w:val="left"/>
      <w:pPr>
        <w:ind w:left="360" w:hanging="360"/>
      </w:pPr>
      <w:rPr>
        <w:rFonts w:ascii="Calibri" w:eastAsiaTheme="minorEastAsia" w:hAnsi="Calibri" w:cs="Calibri" w:hint="default"/>
        <w:sz w:val="18"/>
        <w:szCs w:val="1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96F7985"/>
    <w:multiLevelType w:val="hybridMultilevel"/>
    <w:tmpl w:val="76FE90CE"/>
    <w:lvl w:ilvl="0" w:tplc="D402FBD4">
      <w:start w:val="1"/>
      <w:numFmt w:val="bullet"/>
      <w:lvlText w:val=""/>
      <w:lvlJc w:val="left"/>
      <w:pPr>
        <w:ind w:left="720" w:hanging="360"/>
      </w:pPr>
      <w:rPr>
        <w:rFonts w:ascii="Symbol" w:hAnsi="Symbol" w:cs="Symbol" w:hint="default"/>
        <w:sz w:val="18"/>
        <w:szCs w:val="18"/>
      </w:rPr>
    </w:lvl>
    <w:lvl w:ilvl="1" w:tplc="A73088F0">
      <w:start w:val="1"/>
      <w:numFmt w:val="bullet"/>
      <w:lvlText w:val="o"/>
      <w:lvlJc w:val="left"/>
      <w:pPr>
        <w:ind w:left="1440" w:hanging="360"/>
      </w:pPr>
      <w:rPr>
        <w:rFonts w:ascii="Courier New" w:hAnsi="Courier New" w:cs="Courier New" w:hint="default"/>
      </w:rPr>
    </w:lvl>
    <w:lvl w:ilvl="2" w:tplc="FE06EC30">
      <w:start w:val="1"/>
      <w:numFmt w:val="bullet"/>
      <w:lvlText w:val=""/>
      <w:lvlJc w:val="left"/>
      <w:pPr>
        <w:ind w:left="2160" w:hanging="360"/>
      </w:pPr>
      <w:rPr>
        <w:rFonts w:ascii="Wingdings" w:hAnsi="Wingdings" w:cs="Wingdings" w:hint="default"/>
      </w:rPr>
    </w:lvl>
    <w:lvl w:ilvl="3" w:tplc="92309FEC">
      <w:start w:val="1"/>
      <w:numFmt w:val="bullet"/>
      <w:lvlText w:val=""/>
      <w:lvlJc w:val="left"/>
      <w:pPr>
        <w:ind w:left="2880" w:hanging="360"/>
      </w:pPr>
      <w:rPr>
        <w:rFonts w:ascii="Symbol" w:hAnsi="Symbol" w:cs="Symbol" w:hint="default"/>
      </w:rPr>
    </w:lvl>
    <w:lvl w:ilvl="4" w:tplc="CD969962">
      <w:start w:val="1"/>
      <w:numFmt w:val="bullet"/>
      <w:lvlText w:val="o"/>
      <w:lvlJc w:val="left"/>
      <w:pPr>
        <w:ind w:left="3600" w:hanging="360"/>
      </w:pPr>
      <w:rPr>
        <w:rFonts w:ascii="Courier New" w:hAnsi="Courier New" w:cs="Courier New" w:hint="default"/>
      </w:rPr>
    </w:lvl>
    <w:lvl w:ilvl="5" w:tplc="E1D2E076">
      <w:start w:val="1"/>
      <w:numFmt w:val="bullet"/>
      <w:lvlText w:val=""/>
      <w:lvlJc w:val="left"/>
      <w:pPr>
        <w:ind w:left="4320" w:hanging="360"/>
      </w:pPr>
      <w:rPr>
        <w:rFonts w:ascii="Wingdings" w:hAnsi="Wingdings" w:cs="Wingdings" w:hint="default"/>
      </w:rPr>
    </w:lvl>
    <w:lvl w:ilvl="6" w:tplc="C6C61554">
      <w:start w:val="1"/>
      <w:numFmt w:val="bullet"/>
      <w:lvlText w:val=""/>
      <w:lvlJc w:val="left"/>
      <w:pPr>
        <w:ind w:left="5040" w:hanging="360"/>
      </w:pPr>
      <w:rPr>
        <w:rFonts w:ascii="Symbol" w:hAnsi="Symbol" w:cs="Symbol" w:hint="default"/>
      </w:rPr>
    </w:lvl>
    <w:lvl w:ilvl="7" w:tplc="8BB29062">
      <w:start w:val="1"/>
      <w:numFmt w:val="bullet"/>
      <w:lvlText w:val="o"/>
      <w:lvlJc w:val="left"/>
      <w:pPr>
        <w:ind w:left="5760" w:hanging="360"/>
      </w:pPr>
      <w:rPr>
        <w:rFonts w:ascii="Courier New" w:hAnsi="Courier New" w:cs="Courier New" w:hint="default"/>
      </w:rPr>
    </w:lvl>
    <w:lvl w:ilvl="8" w:tplc="9DD0CB12">
      <w:start w:val="1"/>
      <w:numFmt w:val="bullet"/>
      <w:lvlText w:val=""/>
      <w:lvlJc w:val="left"/>
      <w:pPr>
        <w:ind w:left="6480" w:hanging="360"/>
      </w:pPr>
      <w:rPr>
        <w:rFonts w:ascii="Wingdings" w:hAnsi="Wingdings" w:cs="Wingdings" w:hint="default"/>
      </w:rPr>
    </w:lvl>
  </w:abstractNum>
  <w:abstractNum w:abstractNumId="18" w15:restartNumberingAfterBreak="0">
    <w:nsid w:val="1B43015F"/>
    <w:multiLevelType w:val="hybridMultilevel"/>
    <w:tmpl w:val="A6083474"/>
    <w:lvl w:ilvl="0" w:tplc="C3B0D606">
      <w:start w:val="1"/>
      <w:numFmt w:val="bullet"/>
      <w:lvlText w:val=""/>
      <w:lvlJc w:val="left"/>
      <w:pPr>
        <w:ind w:left="720" w:hanging="360"/>
      </w:pPr>
      <w:rPr>
        <w:rFonts w:ascii="Symbol" w:hAnsi="Symbol" w:cs="Symbol" w:hint="default"/>
        <w:sz w:val="18"/>
        <w:szCs w:val="18"/>
      </w:rPr>
    </w:lvl>
    <w:lvl w:ilvl="1" w:tplc="58C8542E">
      <w:start w:val="1"/>
      <w:numFmt w:val="bullet"/>
      <w:lvlText w:val="o"/>
      <w:lvlJc w:val="left"/>
      <w:pPr>
        <w:ind w:left="1440" w:hanging="360"/>
      </w:pPr>
      <w:rPr>
        <w:rFonts w:ascii="Courier New" w:hAnsi="Courier New" w:cs="Courier New" w:hint="default"/>
      </w:rPr>
    </w:lvl>
    <w:lvl w:ilvl="2" w:tplc="D0AA90C2">
      <w:start w:val="1"/>
      <w:numFmt w:val="bullet"/>
      <w:lvlText w:val=""/>
      <w:lvlJc w:val="left"/>
      <w:pPr>
        <w:ind w:left="2160" w:hanging="360"/>
      </w:pPr>
      <w:rPr>
        <w:rFonts w:ascii="Wingdings" w:hAnsi="Wingdings" w:cs="Wingdings" w:hint="default"/>
      </w:rPr>
    </w:lvl>
    <w:lvl w:ilvl="3" w:tplc="FF82E376">
      <w:start w:val="1"/>
      <w:numFmt w:val="bullet"/>
      <w:lvlText w:val=""/>
      <w:lvlJc w:val="left"/>
      <w:pPr>
        <w:ind w:left="2880" w:hanging="360"/>
      </w:pPr>
      <w:rPr>
        <w:rFonts w:ascii="Symbol" w:hAnsi="Symbol" w:cs="Symbol" w:hint="default"/>
      </w:rPr>
    </w:lvl>
    <w:lvl w:ilvl="4" w:tplc="BE22C346">
      <w:start w:val="1"/>
      <w:numFmt w:val="bullet"/>
      <w:lvlText w:val="o"/>
      <w:lvlJc w:val="left"/>
      <w:pPr>
        <w:ind w:left="3600" w:hanging="360"/>
      </w:pPr>
      <w:rPr>
        <w:rFonts w:ascii="Courier New" w:hAnsi="Courier New" w:cs="Courier New" w:hint="default"/>
      </w:rPr>
    </w:lvl>
    <w:lvl w:ilvl="5" w:tplc="FCC011EE">
      <w:start w:val="1"/>
      <w:numFmt w:val="bullet"/>
      <w:lvlText w:val=""/>
      <w:lvlJc w:val="left"/>
      <w:pPr>
        <w:ind w:left="4320" w:hanging="360"/>
      </w:pPr>
      <w:rPr>
        <w:rFonts w:ascii="Wingdings" w:hAnsi="Wingdings" w:cs="Wingdings" w:hint="default"/>
      </w:rPr>
    </w:lvl>
    <w:lvl w:ilvl="6" w:tplc="13B6AEAC">
      <w:start w:val="1"/>
      <w:numFmt w:val="bullet"/>
      <w:lvlText w:val=""/>
      <w:lvlJc w:val="left"/>
      <w:pPr>
        <w:ind w:left="5040" w:hanging="360"/>
      </w:pPr>
      <w:rPr>
        <w:rFonts w:ascii="Symbol" w:hAnsi="Symbol" w:cs="Symbol" w:hint="default"/>
      </w:rPr>
    </w:lvl>
    <w:lvl w:ilvl="7" w:tplc="7080827A">
      <w:start w:val="1"/>
      <w:numFmt w:val="bullet"/>
      <w:lvlText w:val="o"/>
      <w:lvlJc w:val="left"/>
      <w:pPr>
        <w:ind w:left="5760" w:hanging="360"/>
      </w:pPr>
      <w:rPr>
        <w:rFonts w:ascii="Courier New" w:hAnsi="Courier New" w:cs="Courier New" w:hint="default"/>
      </w:rPr>
    </w:lvl>
    <w:lvl w:ilvl="8" w:tplc="E89C6574">
      <w:start w:val="1"/>
      <w:numFmt w:val="bullet"/>
      <w:lvlText w:val=""/>
      <w:lvlJc w:val="left"/>
      <w:pPr>
        <w:ind w:left="6480" w:hanging="360"/>
      </w:pPr>
      <w:rPr>
        <w:rFonts w:ascii="Wingdings" w:hAnsi="Wingdings" w:cs="Wingdings" w:hint="default"/>
      </w:rPr>
    </w:lvl>
  </w:abstractNum>
  <w:abstractNum w:abstractNumId="19" w15:restartNumberingAfterBreak="0">
    <w:nsid w:val="1BEC688C"/>
    <w:multiLevelType w:val="hybridMultilevel"/>
    <w:tmpl w:val="E0C8E080"/>
    <w:lvl w:ilvl="0" w:tplc="0424001B">
      <w:start w:val="1"/>
      <w:numFmt w:val="lowerRoman"/>
      <w:lvlText w:val="%1."/>
      <w:lvlJc w:val="right"/>
      <w:pPr>
        <w:ind w:left="720" w:hanging="360"/>
      </w:pPr>
      <w:rPr>
        <w:rFonts w:hint="default"/>
        <w:sz w:val="18"/>
        <w:szCs w:val="18"/>
      </w:rPr>
    </w:lvl>
    <w:lvl w:ilvl="1" w:tplc="F0963022">
      <w:start w:val="1"/>
      <w:numFmt w:val="bullet"/>
      <w:lvlText w:val="o"/>
      <w:lvlJc w:val="left"/>
      <w:pPr>
        <w:ind w:left="1440" w:hanging="360"/>
      </w:pPr>
      <w:rPr>
        <w:rFonts w:ascii="Courier New" w:hAnsi="Courier New" w:cs="Courier New" w:hint="default"/>
      </w:rPr>
    </w:lvl>
    <w:lvl w:ilvl="2" w:tplc="FD3EE3C6">
      <w:start w:val="1"/>
      <w:numFmt w:val="bullet"/>
      <w:lvlText w:val=""/>
      <w:lvlJc w:val="left"/>
      <w:pPr>
        <w:ind w:left="2160" w:hanging="360"/>
      </w:pPr>
      <w:rPr>
        <w:rFonts w:ascii="Wingdings" w:hAnsi="Wingdings" w:cs="Wingdings" w:hint="default"/>
      </w:rPr>
    </w:lvl>
    <w:lvl w:ilvl="3" w:tplc="BC0A674A">
      <w:start w:val="1"/>
      <w:numFmt w:val="bullet"/>
      <w:lvlText w:val=""/>
      <w:lvlJc w:val="left"/>
      <w:pPr>
        <w:ind w:left="2880" w:hanging="360"/>
      </w:pPr>
      <w:rPr>
        <w:rFonts w:ascii="Symbol" w:hAnsi="Symbol" w:cs="Symbol" w:hint="default"/>
      </w:rPr>
    </w:lvl>
    <w:lvl w:ilvl="4" w:tplc="F4947DBE">
      <w:start w:val="1"/>
      <w:numFmt w:val="bullet"/>
      <w:lvlText w:val="o"/>
      <w:lvlJc w:val="left"/>
      <w:pPr>
        <w:ind w:left="3600" w:hanging="360"/>
      </w:pPr>
      <w:rPr>
        <w:rFonts w:ascii="Courier New" w:hAnsi="Courier New" w:cs="Courier New" w:hint="default"/>
      </w:rPr>
    </w:lvl>
    <w:lvl w:ilvl="5" w:tplc="79483740">
      <w:start w:val="1"/>
      <w:numFmt w:val="bullet"/>
      <w:lvlText w:val=""/>
      <w:lvlJc w:val="left"/>
      <w:pPr>
        <w:ind w:left="4320" w:hanging="360"/>
      </w:pPr>
      <w:rPr>
        <w:rFonts w:ascii="Wingdings" w:hAnsi="Wingdings" w:cs="Wingdings" w:hint="default"/>
      </w:rPr>
    </w:lvl>
    <w:lvl w:ilvl="6" w:tplc="E7125ED2">
      <w:start w:val="1"/>
      <w:numFmt w:val="bullet"/>
      <w:lvlText w:val=""/>
      <w:lvlJc w:val="left"/>
      <w:pPr>
        <w:ind w:left="5040" w:hanging="360"/>
      </w:pPr>
      <w:rPr>
        <w:rFonts w:ascii="Symbol" w:hAnsi="Symbol" w:cs="Symbol" w:hint="default"/>
      </w:rPr>
    </w:lvl>
    <w:lvl w:ilvl="7" w:tplc="3D5C6396">
      <w:start w:val="1"/>
      <w:numFmt w:val="bullet"/>
      <w:lvlText w:val="o"/>
      <w:lvlJc w:val="left"/>
      <w:pPr>
        <w:ind w:left="5760" w:hanging="360"/>
      </w:pPr>
      <w:rPr>
        <w:rFonts w:ascii="Courier New" w:hAnsi="Courier New" w:cs="Courier New" w:hint="default"/>
      </w:rPr>
    </w:lvl>
    <w:lvl w:ilvl="8" w:tplc="F8FEB538">
      <w:start w:val="1"/>
      <w:numFmt w:val="bullet"/>
      <w:lvlText w:val=""/>
      <w:lvlJc w:val="left"/>
      <w:pPr>
        <w:ind w:left="6480" w:hanging="360"/>
      </w:pPr>
      <w:rPr>
        <w:rFonts w:ascii="Wingdings" w:hAnsi="Wingdings" w:cs="Wingdings" w:hint="default"/>
      </w:rPr>
    </w:lvl>
  </w:abstractNum>
  <w:abstractNum w:abstractNumId="20" w15:restartNumberingAfterBreak="0">
    <w:nsid w:val="1D0B73B7"/>
    <w:multiLevelType w:val="hybridMultilevel"/>
    <w:tmpl w:val="E608662E"/>
    <w:lvl w:ilvl="0" w:tplc="9286BA2C">
      <w:start w:val="1"/>
      <w:numFmt w:val="bullet"/>
      <w:lvlText w:val=""/>
      <w:lvlJc w:val="left"/>
      <w:pPr>
        <w:ind w:left="720" w:hanging="360"/>
      </w:pPr>
      <w:rPr>
        <w:rFonts w:ascii="Symbol" w:hAnsi="Symbol" w:cs="Symbol" w:hint="default"/>
        <w:sz w:val="18"/>
        <w:szCs w:val="18"/>
      </w:rPr>
    </w:lvl>
    <w:lvl w:ilvl="1" w:tplc="CAAA7B30">
      <w:start w:val="1"/>
      <w:numFmt w:val="bullet"/>
      <w:lvlText w:val="o"/>
      <w:lvlJc w:val="left"/>
      <w:pPr>
        <w:ind w:left="1440" w:hanging="360"/>
      </w:pPr>
      <w:rPr>
        <w:rFonts w:ascii="Courier New" w:hAnsi="Courier New" w:cs="Courier New" w:hint="default"/>
      </w:rPr>
    </w:lvl>
    <w:lvl w:ilvl="2" w:tplc="86F27BA8">
      <w:start w:val="1"/>
      <w:numFmt w:val="bullet"/>
      <w:lvlText w:val=""/>
      <w:lvlJc w:val="left"/>
      <w:pPr>
        <w:ind w:left="2160" w:hanging="360"/>
      </w:pPr>
      <w:rPr>
        <w:rFonts w:ascii="Wingdings" w:hAnsi="Wingdings" w:cs="Wingdings" w:hint="default"/>
      </w:rPr>
    </w:lvl>
    <w:lvl w:ilvl="3" w:tplc="6756C2E2">
      <w:start w:val="1"/>
      <w:numFmt w:val="bullet"/>
      <w:lvlText w:val=""/>
      <w:lvlJc w:val="left"/>
      <w:pPr>
        <w:ind w:left="2880" w:hanging="360"/>
      </w:pPr>
      <w:rPr>
        <w:rFonts w:ascii="Symbol" w:hAnsi="Symbol" w:cs="Symbol" w:hint="default"/>
      </w:rPr>
    </w:lvl>
    <w:lvl w:ilvl="4" w:tplc="EE2CA2F0">
      <w:start w:val="1"/>
      <w:numFmt w:val="bullet"/>
      <w:lvlText w:val="o"/>
      <w:lvlJc w:val="left"/>
      <w:pPr>
        <w:ind w:left="3600" w:hanging="360"/>
      </w:pPr>
      <w:rPr>
        <w:rFonts w:ascii="Courier New" w:hAnsi="Courier New" w:cs="Courier New" w:hint="default"/>
      </w:rPr>
    </w:lvl>
    <w:lvl w:ilvl="5" w:tplc="48B25434">
      <w:start w:val="1"/>
      <w:numFmt w:val="bullet"/>
      <w:lvlText w:val=""/>
      <w:lvlJc w:val="left"/>
      <w:pPr>
        <w:ind w:left="4320" w:hanging="360"/>
      </w:pPr>
      <w:rPr>
        <w:rFonts w:ascii="Wingdings" w:hAnsi="Wingdings" w:cs="Wingdings" w:hint="default"/>
      </w:rPr>
    </w:lvl>
    <w:lvl w:ilvl="6" w:tplc="DF5C56D4">
      <w:start w:val="1"/>
      <w:numFmt w:val="bullet"/>
      <w:lvlText w:val=""/>
      <w:lvlJc w:val="left"/>
      <w:pPr>
        <w:ind w:left="5040" w:hanging="360"/>
      </w:pPr>
      <w:rPr>
        <w:rFonts w:ascii="Symbol" w:hAnsi="Symbol" w:cs="Symbol" w:hint="default"/>
      </w:rPr>
    </w:lvl>
    <w:lvl w:ilvl="7" w:tplc="8FB0DB7E">
      <w:start w:val="1"/>
      <w:numFmt w:val="bullet"/>
      <w:lvlText w:val="o"/>
      <w:lvlJc w:val="left"/>
      <w:pPr>
        <w:ind w:left="5760" w:hanging="360"/>
      </w:pPr>
      <w:rPr>
        <w:rFonts w:ascii="Courier New" w:hAnsi="Courier New" w:cs="Courier New" w:hint="default"/>
      </w:rPr>
    </w:lvl>
    <w:lvl w:ilvl="8" w:tplc="2D6CFC34">
      <w:start w:val="1"/>
      <w:numFmt w:val="bullet"/>
      <w:lvlText w:val=""/>
      <w:lvlJc w:val="left"/>
      <w:pPr>
        <w:ind w:left="6480" w:hanging="360"/>
      </w:pPr>
      <w:rPr>
        <w:rFonts w:ascii="Wingdings" w:hAnsi="Wingdings" w:cs="Wingdings" w:hint="default"/>
      </w:rPr>
    </w:lvl>
  </w:abstractNum>
  <w:abstractNum w:abstractNumId="21" w15:restartNumberingAfterBreak="0">
    <w:nsid w:val="1D1F5430"/>
    <w:multiLevelType w:val="hybridMultilevel"/>
    <w:tmpl w:val="1A6C2A90"/>
    <w:lvl w:ilvl="0" w:tplc="3DC63902">
      <w:start w:val="1"/>
      <w:numFmt w:val="bullet"/>
      <w:lvlText w:val=""/>
      <w:lvlJc w:val="left"/>
      <w:pPr>
        <w:ind w:left="720" w:hanging="360"/>
      </w:pPr>
      <w:rPr>
        <w:rFonts w:ascii="Symbol" w:hAnsi="Symbol" w:cs="Symbol" w:hint="default"/>
        <w:sz w:val="18"/>
        <w:szCs w:val="18"/>
      </w:rPr>
    </w:lvl>
    <w:lvl w:ilvl="1" w:tplc="83C8293E">
      <w:start w:val="1"/>
      <w:numFmt w:val="bullet"/>
      <w:lvlText w:val="o"/>
      <w:lvlJc w:val="left"/>
      <w:pPr>
        <w:ind w:left="1440" w:hanging="360"/>
      </w:pPr>
      <w:rPr>
        <w:rFonts w:ascii="Courier New" w:hAnsi="Courier New" w:cs="Courier New" w:hint="default"/>
      </w:rPr>
    </w:lvl>
    <w:lvl w:ilvl="2" w:tplc="78AE2CDC">
      <w:start w:val="1"/>
      <w:numFmt w:val="bullet"/>
      <w:lvlText w:val=""/>
      <w:lvlJc w:val="left"/>
      <w:pPr>
        <w:ind w:left="2160" w:hanging="360"/>
      </w:pPr>
      <w:rPr>
        <w:rFonts w:ascii="Wingdings" w:hAnsi="Wingdings" w:cs="Wingdings" w:hint="default"/>
      </w:rPr>
    </w:lvl>
    <w:lvl w:ilvl="3" w:tplc="73BA25F2">
      <w:start w:val="1"/>
      <w:numFmt w:val="bullet"/>
      <w:lvlText w:val=""/>
      <w:lvlJc w:val="left"/>
      <w:pPr>
        <w:ind w:left="2880" w:hanging="360"/>
      </w:pPr>
      <w:rPr>
        <w:rFonts w:ascii="Symbol" w:hAnsi="Symbol" w:cs="Symbol" w:hint="default"/>
      </w:rPr>
    </w:lvl>
    <w:lvl w:ilvl="4" w:tplc="0B9840F8">
      <w:start w:val="1"/>
      <w:numFmt w:val="bullet"/>
      <w:lvlText w:val="o"/>
      <w:lvlJc w:val="left"/>
      <w:pPr>
        <w:ind w:left="3600" w:hanging="360"/>
      </w:pPr>
      <w:rPr>
        <w:rFonts w:ascii="Courier New" w:hAnsi="Courier New" w:cs="Courier New" w:hint="default"/>
      </w:rPr>
    </w:lvl>
    <w:lvl w:ilvl="5" w:tplc="E69EEAEA">
      <w:start w:val="1"/>
      <w:numFmt w:val="bullet"/>
      <w:lvlText w:val=""/>
      <w:lvlJc w:val="left"/>
      <w:pPr>
        <w:ind w:left="4320" w:hanging="360"/>
      </w:pPr>
      <w:rPr>
        <w:rFonts w:ascii="Wingdings" w:hAnsi="Wingdings" w:cs="Wingdings" w:hint="default"/>
      </w:rPr>
    </w:lvl>
    <w:lvl w:ilvl="6" w:tplc="D01A1F3A">
      <w:start w:val="1"/>
      <w:numFmt w:val="bullet"/>
      <w:lvlText w:val=""/>
      <w:lvlJc w:val="left"/>
      <w:pPr>
        <w:ind w:left="5040" w:hanging="360"/>
      </w:pPr>
      <w:rPr>
        <w:rFonts w:ascii="Symbol" w:hAnsi="Symbol" w:cs="Symbol" w:hint="default"/>
      </w:rPr>
    </w:lvl>
    <w:lvl w:ilvl="7" w:tplc="404037D0">
      <w:start w:val="1"/>
      <w:numFmt w:val="bullet"/>
      <w:lvlText w:val="o"/>
      <w:lvlJc w:val="left"/>
      <w:pPr>
        <w:ind w:left="5760" w:hanging="360"/>
      </w:pPr>
      <w:rPr>
        <w:rFonts w:ascii="Courier New" w:hAnsi="Courier New" w:cs="Courier New" w:hint="default"/>
      </w:rPr>
    </w:lvl>
    <w:lvl w:ilvl="8" w:tplc="9F645B3E">
      <w:start w:val="1"/>
      <w:numFmt w:val="bullet"/>
      <w:lvlText w:val=""/>
      <w:lvlJc w:val="left"/>
      <w:pPr>
        <w:ind w:left="6480" w:hanging="360"/>
      </w:pPr>
      <w:rPr>
        <w:rFonts w:ascii="Wingdings" w:hAnsi="Wingdings" w:cs="Wingdings" w:hint="default"/>
      </w:rPr>
    </w:lvl>
  </w:abstractNum>
  <w:abstractNum w:abstractNumId="22" w15:restartNumberingAfterBreak="0">
    <w:nsid w:val="1E0B4AF6"/>
    <w:multiLevelType w:val="hybridMultilevel"/>
    <w:tmpl w:val="2B12A67C"/>
    <w:lvl w:ilvl="0" w:tplc="926CA198">
      <w:start w:val="1"/>
      <w:numFmt w:val="bullet"/>
      <w:lvlText w:val=""/>
      <w:lvlJc w:val="left"/>
      <w:pPr>
        <w:ind w:left="720" w:hanging="360"/>
      </w:pPr>
      <w:rPr>
        <w:rFonts w:ascii="Symbol" w:hAnsi="Symbol" w:cs="Symbol" w:hint="default"/>
        <w:sz w:val="18"/>
        <w:szCs w:val="18"/>
      </w:rPr>
    </w:lvl>
    <w:lvl w:ilvl="1" w:tplc="EC006376">
      <w:start w:val="1"/>
      <w:numFmt w:val="bullet"/>
      <w:lvlText w:val="o"/>
      <w:lvlJc w:val="left"/>
      <w:pPr>
        <w:ind w:left="1440" w:hanging="360"/>
      </w:pPr>
      <w:rPr>
        <w:rFonts w:ascii="Courier New" w:hAnsi="Courier New" w:cs="Courier New" w:hint="default"/>
      </w:rPr>
    </w:lvl>
    <w:lvl w:ilvl="2" w:tplc="00CA829A">
      <w:start w:val="1"/>
      <w:numFmt w:val="bullet"/>
      <w:lvlText w:val=""/>
      <w:lvlJc w:val="left"/>
      <w:pPr>
        <w:ind w:left="2160" w:hanging="360"/>
      </w:pPr>
      <w:rPr>
        <w:rFonts w:ascii="Wingdings" w:hAnsi="Wingdings" w:cs="Wingdings" w:hint="default"/>
      </w:rPr>
    </w:lvl>
    <w:lvl w:ilvl="3" w:tplc="C43CD43A">
      <w:start w:val="1"/>
      <w:numFmt w:val="bullet"/>
      <w:lvlText w:val=""/>
      <w:lvlJc w:val="left"/>
      <w:pPr>
        <w:ind w:left="2880" w:hanging="360"/>
      </w:pPr>
      <w:rPr>
        <w:rFonts w:ascii="Symbol" w:hAnsi="Symbol" w:cs="Symbol" w:hint="default"/>
      </w:rPr>
    </w:lvl>
    <w:lvl w:ilvl="4" w:tplc="47948F60">
      <w:start w:val="1"/>
      <w:numFmt w:val="bullet"/>
      <w:lvlText w:val="o"/>
      <w:lvlJc w:val="left"/>
      <w:pPr>
        <w:ind w:left="3600" w:hanging="360"/>
      </w:pPr>
      <w:rPr>
        <w:rFonts w:ascii="Courier New" w:hAnsi="Courier New" w:cs="Courier New" w:hint="default"/>
      </w:rPr>
    </w:lvl>
    <w:lvl w:ilvl="5" w:tplc="CEA88734">
      <w:start w:val="1"/>
      <w:numFmt w:val="bullet"/>
      <w:lvlText w:val=""/>
      <w:lvlJc w:val="left"/>
      <w:pPr>
        <w:ind w:left="4320" w:hanging="360"/>
      </w:pPr>
      <w:rPr>
        <w:rFonts w:ascii="Wingdings" w:hAnsi="Wingdings" w:cs="Wingdings" w:hint="default"/>
      </w:rPr>
    </w:lvl>
    <w:lvl w:ilvl="6" w:tplc="4480331A">
      <w:start w:val="1"/>
      <w:numFmt w:val="bullet"/>
      <w:lvlText w:val=""/>
      <w:lvlJc w:val="left"/>
      <w:pPr>
        <w:ind w:left="5040" w:hanging="360"/>
      </w:pPr>
      <w:rPr>
        <w:rFonts w:ascii="Symbol" w:hAnsi="Symbol" w:cs="Symbol" w:hint="default"/>
      </w:rPr>
    </w:lvl>
    <w:lvl w:ilvl="7" w:tplc="E7041096">
      <w:start w:val="1"/>
      <w:numFmt w:val="bullet"/>
      <w:lvlText w:val="o"/>
      <w:lvlJc w:val="left"/>
      <w:pPr>
        <w:ind w:left="5760" w:hanging="360"/>
      </w:pPr>
      <w:rPr>
        <w:rFonts w:ascii="Courier New" w:hAnsi="Courier New" w:cs="Courier New" w:hint="default"/>
      </w:rPr>
    </w:lvl>
    <w:lvl w:ilvl="8" w:tplc="BE508132">
      <w:start w:val="1"/>
      <w:numFmt w:val="bullet"/>
      <w:lvlText w:val=""/>
      <w:lvlJc w:val="left"/>
      <w:pPr>
        <w:ind w:left="6480" w:hanging="360"/>
      </w:pPr>
      <w:rPr>
        <w:rFonts w:ascii="Wingdings" w:hAnsi="Wingdings" w:cs="Wingdings" w:hint="default"/>
      </w:rPr>
    </w:lvl>
  </w:abstractNum>
  <w:abstractNum w:abstractNumId="23" w15:restartNumberingAfterBreak="0">
    <w:nsid w:val="20DD078E"/>
    <w:multiLevelType w:val="hybridMultilevel"/>
    <w:tmpl w:val="F22E5136"/>
    <w:lvl w:ilvl="0" w:tplc="F7064426">
      <w:numFmt w:val="bullet"/>
      <w:lvlText w:val="-"/>
      <w:lvlJc w:val="left"/>
      <w:pPr>
        <w:ind w:left="360" w:hanging="360"/>
      </w:pPr>
      <w:rPr>
        <w:rFonts w:ascii="Calibri" w:eastAsiaTheme="minorEastAsia" w:hAnsi="Calibri" w:cs="Calibri" w:hint="default"/>
        <w:sz w:val="18"/>
        <w:szCs w:val="18"/>
      </w:rPr>
    </w:lvl>
    <w:lvl w:ilvl="1" w:tplc="68C4AF26">
      <w:start w:val="1"/>
      <w:numFmt w:val="bullet"/>
      <w:lvlText w:val="o"/>
      <w:lvlJc w:val="left"/>
      <w:pPr>
        <w:ind w:left="1080" w:hanging="360"/>
      </w:pPr>
      <w:rPr>
        <w:rFonts w:ascii="Courier New" w:hAnsi="Courier New" w:cs="Courier New" w:hint="default"/>
      </w:rPr>
    </w:lvl>
    <w:lvl w:ilvl="2" w:tplc="FACC0A22">
      <w:start w:val="1"/>
      <w:numFmt w:val="bullet"/>
      <w:lvlText w:val=""/>
      <w:lvlJc w:val="left"/>
      <w:pPr>
        <w:ind w:left="1800" w:hanging="360"/>
      </w:pPr>
      <w:rPr>
        <w:rFonts w:ascii="Wingdings" w:hAnsi="Wingdings" w:cs="Wingdings" w:hint="default"/>
      </w:rPr>
    </w:lvl>
    <w:lvl w:ilvl="3" w:tplc="1132F5CC">
      <w:start w:val="1"/>
      <w:numFmt w:val="bullet"/>
      <w:lvlText w:val=""/>
      <w:lvlJc w:val="left"/>
      <w:pPr>
        <w:ind w:left="2520" w:hanging="360"/>
      </w:pPr>
      <w:rPr>
        <w:rFonts w:ascii="Symbol" w:hAnsi="Symbol" w:cs="Symbol" w:hint="default"/>
      </w:rPr>
    </w:lvl>
    <w:lvl w:ilvl="4" w:tplc="1648050A">
      <w:start w:val="1"/>
      <w:numFmt w:val="bullet"/>
      <w:lvlText w:val="o"/>
      <w:lvlJc w:val="left"/>
      <w:pPr>
        <w:ind w:left="3240" w:hanging="360"/>
      </w:pPr>
      <w:rPr>
        <w:rFonts w:ascii="Courier New" w:hAnsi="Courier New" w:cs="Courier New" w:hint="default"/>
      </w:rPr>
    </w:lvl>
    <w:lvl w:ilvl="5" w:tplc="C18EDDDC">
      <w:start w:val="1"/>
      <w:numFmt w:val="bullet"/>
      <w:lvlText w:val=""/>
      <w:lvlJc w:val="left"/>
      <w:pPr>
        <w:ind w:left="3960" w:hanging="360"/>
      </w:pPr>
      <w:rPr>
        <w:rFonts w:ascii="Wingdings" w:hAnsi="Wingdings" w:cs="Wingdings" w:hint="default"/>
      </w:rPr>
    </w:lvl>
    <w:lvl w:ilvl="6" w:tplc="E6DE81E0">
      <w:start w:val="1"/>
      <w:numFmt w:val="bullet"/>
      <w:lvlText w:val=""/>
      <w:lvlJc w:val="left"/>
      <w:pPr>
        <w:ind w:left="4680" w:hanging="360"/>
      </w:pPr>
      <w:rPr>
        <w:rFonts w:ascii="Symbol" w:hAnsi="Symbol" w:cs="Symbol" w:hint="default"/>
      </w:rPr>
    </w:lvl>
    <w:lvl w:ilvl="7" w:tplc="0764FB4E">
      <w:start w:val="1"/>
      <w:numFmt w:val="bullet"/>
      <w:lvlText w:val="o"/>
      <w:lvlJc w:val="left"/>
      <w:pPr>
        <w:ind w:left="5400" w:hanging="360"/>
      </w:pPr>
      <w:rPr>
        <w:rFonts w:ascii="Courier New" w:hAnsi="Courier New" w:cs="Courier New" w:hint="default"/>
      </w:rPr>
    </w:lvl>
    <w:lvl w:ilvl="8" w:tplc="6D363D70">
      <w:start w:val="1"/>
      <w:numFmt w:val="bullet"/>
      <w:lvlText w:val=""/>
      <w:lvlJc w:val="left"/>
      <w:pPr>
        <w:ind w:left="6120" w:hanging="360"/>
      </w:pPr>
      <w:rPr>
        <w:rFonts w:ascii="Wingdings" w:hAnsi="Wingdings" w:cs="Wingdings" w:hint="default"/>
      </w:rPr>
    </w:lvl>
  </w:abstractNum>
  <w:abstractNum w:abstractNumId="24" w15:restartNumberingAfterBreak="0">
    <w:nsid w:val="23AC3F9A"/>
    <w:multiLevelType w:val="hybridMultilevel"/>
    <w:tmpl w:val="923EB700"/>
    <w:lvl w:ilvl="0" w:tplc="2D465C66">
      <w:start w:val="1"/>
      <w:numFmt w:val="bullet"/>
      <w:lvlText w:val=""/>
      <w:lvlJc w:val="left"/>
      <w:pPr>
        <w:ind w:left="720" w:hanging="360"/>
      </w:pPr>
      <w:rPr>
        <w:rFonts w:ascii="Symbol" w:hAnsi="Symbol" w:cs="Symbol" w:hint="default"/>
        <w:sz w:val="18"/>
        <w:szCs w:val="18"/>
      </w:rPr>
    </w:lvl>
    <w:lvl w:ilvl="1" w:tplc="2C1A5EA4">
      <w:start w:val="1"/>
      <w:numFmt w:val="bullet"/>
      <w:lvlText w:val="o"/>
      <w:lvlJc w:val="left"/>
      <w:pPr>
        <w:ind w:left="1440" w:hanging="360"/>
      </w:pPr>
      <w:rPr>
        <w:rFonts w:ascii="Courier New" w:hAnsi="Courier New" w:cs="Courier New" w:hint="default"/>
      </w:rPr>
    </w:lvl>
    <w:lvl w:ilvl="2" w:tplc="1AFC8EA6">
      <w:start w:val="1"/>
      <w:numFmt w:val="bullet"/>
      <w:lvlText w:val=""/>
      <w:lvlJc w:val="left"/>
      <w:pPr>
        <w:ind w:left="2160" w:hanging="360"/>
      </w:pPr>
      <w:rPr>
        <w:rFonts w:ascii="Wingdings" w:hAnsi="Wingdings" w:cs="Wingdings" w:hint="default"/>
      </w:rPr>
    </w:lvl>
    <w:lvl w:ilvl="3" w:tplc="035C2F48">
      <w:start w:val="1"/>
      <w:numFmt w:val="bullet"/>
      <w:lvlText w:val=""/>
      <w:lvlJc w:val="left"/>
      <w:pPr>
        <w:ind w:left="2880" w:hanging="360"/>
      </w:pPr>
      <w:rPr>
        <w:rFonts w:ascii="Symbol" w:hAnsi="Symbol" w:cs="Symbol" w:hint="default"/>
      </w:rPr>
    </w:lvl>
    <w:lvl w:ilvl="4" w:tplc="5E487C40">
      <w:start w:val="1"/>
      <w:numFmt w:val="bullet"/>
      <w:lvlText w:val="o"/>
      <w:lvlJc w:val="left"/>
      <w:pPr>
        <w:ind w:left="3600" w:hanging="360"/>
      </w:pPr>
      <w:rPr>
        <w:rFonts w:ascii="Courier New" w:hAnsi="Courier New" w:cs="Courier New" w:hint="default"/>
      </w:rPr>
    </w:lvl>
    <w:lvl w:ilvl="5" w:tplc="28C46D8A">
      <w:start w:val="1"/>
      <w:numFmt w:val="bullet"/>
      <w:lvlText w:val=""/>
      <w:lvlJc w:val="left"/>
      <w:pPr>
        <w:ind w:left="4320" w:hanging="360"/>
      </w:pPr>
      <w:rPr>
        <w:rFonts w:ascii="Wingdings" w:hAnsi="Wingdings" w:cs="Wingdings" w:hint="default"/>
      </w:rPr>
    </w:lvl>
    <w:lvl w:ilvl="6" w:tplc="C562C4CA">
      <w:start w:val="1"/>
      <w:numFmt w:val="bullet"/>
      <w:lvlText w:val=""/>
      <w:lvlJc w:val="left"/>
      <w:pPr>
        <w:ind w:left="5040" w:hanging="360"/>
      </w:pPr>
      <w:rPr>
        <w:rFonts w:ascii="Symbol" w:hAnsi="Symbol" w:cs="Symbol" w:hint="default"/>
      </w:rPr>
    </w:lvl>
    <w:lvl w:ilvl="7" w:tplc="F5A2EE12">
      <w:start w:val="1"/>
      <w:numFmt w:val="bullet"/>
      <w:lvlText w:val="o"/>
      <w:lvlJc w:val="left"/>
      <w:pPr>
        <w:ind w:left="5760" w:hanging="360"/>
      </w:pPr>
      <w:rPr>
        <w:rFonts w:ascii="Courier New" w:hAnsi="Courier New" w:cs="Courier New" w:hint="default"/>
      </w:rPr>
    </w:lvl>
    <w:lvl w:ilvl="8" w:tplc="E52C64F6">
      <w:start w:val="1"/>
      <w:numFmt w:val="bullet"/>
      <w:lvlText w:val=""/>
      <w:lvlJc w:val="left"/>
      <w:pPr>
        <w:ind w:left="6480" w:hanging="360"/>
      </w:pPr>
      <w:rPr>
        <w:rFonts w:ascii="Wingdings" w:hAnsi="Wingdings" w:cs="Wingdings" w:hint="default"/>
      </w:rPr>
    </w:lvl>
  </w:abstractNum>
  <w:abstractNum w:abstractNumId="25" w15:restartNumberingAfterBreak="0">
    <w:nsid w:val="25AB4434"/>
    <w:multiLevelType w:val="hybridMultilevel"/>
    <w:tmpl w:val="7A4E6A36"/>
    <w:lvl w:ilvl="0" w:tplc="0424000B">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77330BA"/>
    <w:multiLevelType w:val="hybridMultilevel"/>
    <w:tmpl w:val="FBD4BF52"/>
    <w:lvl w:ilvl="0" w:tplc="6494FBEC">
      <w:start w:val="5"/>
      <w:numFmt w:val="lowerLetter"/>
      <w:lvlText w:val="%1."/>
      <w:lvlJc w:val="left"/>
      <w:pPr>
        <w:ind w:left="720" w:hanging="360"/>
      </w:pPr>
      <w:rPr>
        <w:rFonts w:ascii="Arial" w:hAnsi="Arial" w:cs="Arial" w:hint="default"/>
        <w:sz w:val="18"/>
        <w:szCs w:val="18"/>
      </w:rPr>
    </w:lvl>
    <w:lvl w:ilvl="1" w:tplc="274E3E20">
      <w:start w:val="1"/>
      <w:numFmt w:val="lowerLetter"/>
      <w:lvlText w:val="%2."/>
      <w:lvlJc w:val="left"/>
      <w:pPr>
        <w:ind w:left="1440" w:hanging="360"/>
      </w:pPr>
    </w:lvl>
    <w:lvl w:ilvl="2" w:tplc="C5B6823A">
      <w:start w:val="1"/>
      <w:numFmt w:val="lowerLetter"/>
      <w:lvlText w:val="%3."/>
      <w:lvlJc w:val="left"/>
      <w:pPr>
        <w:ind w:left="2160" w:hanging="360"/>
      </w:pPr>
    </w:lvl>
    <w:lvl w:ilvl="3" w:tplc="4C0AAB3A">
      <w:start w:val="1"/>
      <w:numFmt w:val="lowerLetter"/>
      <w:lvlText w:val="%4."/>
      <w:lvlJc w:val="left"/>
      <w:pPr>
        <w:ind w:left="2880" w:hanging="360"/>
      </w:pPr>
    </w:lvl>
    <w:lvl w:ilvl="4" w:tplc="74823D3A">
      <w:start w:val="1"/>
      <w:numFmt w:val="lowerLetter"/>
      <w:lvlText w:val="%5."/>
      <w:lvlJc w:val="left"/>
      <w:pPr>
        <w:ind w:left="3600" w:hanging="360"/>
      </w:pPr>
    </w:lvl>
    <w:lvl w:ilvl="5" w:tplc="69D4601E">
      <w:start w:val="1"/>
      <w:numFmt w:val="lowerLetter"/>
      <w:lvlText w:val="%6."/>
      <w:lvlJc w:val="left"/>
      <w:pPr>
        <w:ind w:left="4320" w:hanging="360"/>
      </w:pPr>
    </w:lvl>
    <w:lvl w:ilvl="6" w:tplc="BD562A0C">
      <w:start w:val="1"/>
      <w:numFmt w:val="lowerLetter"/>
      <w:lvlText w:val="%7."/>
      <w:lvlJc w:val="left"/>
      <w:pPr>
        <w:ind w:left="5040" w:hanging="360"/>
      </w:pPr>
    </w:lvl>
    <w:lvl w:ilvl="7" w:tplc="71D0938C">
      <w:start w:val="1"/>
      <w:numFmt w:val="lowerLetter"/>
      <w:lvlText w:val="%8."/>
      <w:lvlJc w:val="left"/>
      <w:pPr>
        <w:ind w:left="5760" w:hanging="360"/>
      </w:pPr>
    </w:lvl>
    <w:lvl w:ilvl="8" w:tplc="D1E604F4">
      <w:start w:val="1"/>
      <w:numFmt w:val="lowerLetter"/>
      <w:lvlText w:val="%9."/>
      <w:lvlJc w:val="left"/>
      <w:pPr>
        <w:ind w:left="6480" w:hanging="360"/>
      </w:pPr>
    </w:lvl>
  </w:abstractNum>
  <w:abstractNum w:abstractNumId="27" w15:restartNumberingAfterBreak="0">
    <w:nsid w:val="27A945E5"/>
    <w:multiLevelType w:val="hybridMultilevel"/>
    <w:tmpl w:val="4BAA49D6"/>
    <w:lvl w:ilvl="0" w:tplc="63D2C7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2A287492"/>
    <w:multiLevelType w:val="hybridMultilevel"/>
    <w:tmpl w:val="2910A82E"/>
    <w:lvl w:ilvl="0" w:tplc="0424001B">
      <w:start w:val="1"/>
      <w:numFmt w:val="lowerRoman"/>
      <w:lvlText w:val="%1."/>
      <w:lvlJc w:val="right"/>
      <w:pPr>
        <w:ind w:left="720" w:hanging="360"/>
      </w:pPr>
      <w:rPr>
        <w:rFonts w:hint="default"/>
        <w:sz w:val="18"/>
        <w:szCs w:val="18"/>
      </w:rPr>
    </w:lvl>
    <w:lvl w:ilvl="1" w:tplc="73D05DCA">
      <w:start w:val="1"/>
      <w:numFmt w:val="bullet"/>
      <w:lvlText w:val="o"/>
      <w:lvlJc w:val="left"/>
      <w:pPr>
        <w:ind w:left="1440" w:hanging="360"/>
      </w:pPr>
      <w:rPr>
        <w:rFonts w:ascii="Courier New" w:hAnsi="Courier New" w:cs="Courier New" w:hint="default"/>
      </w:rPr>
    </w:lvl>
    <w:lvl w:ilvl="2" w:tplc="8C9EF6E2">
      <w:start w:val="1"/>
      <w:numFmt w:val="bullet"/>
      <w:lvlText w:val=""/>
      <w:lvlJc w:val="left"/>
      <w:pPr>
        <w:ind w:left="2160" w:hanging="360"/>
      </w:pPr>
      <w:rPr>
        <w:rFonts w:ascii="Wingdings" w:hAnsi="Wingdings" w:cs="Wingdings" w:hint="default"/>
      </w:rPr>
    </w:lvl>
    <w:lvl w:ilvl="3" w:tplc="DBDAB5C0">
      <w:start w:val="1"/>
      <w:numFmt w:val="bullet"/>
      <w:lvlText w:val=""/>
      <w:lvlJc w:val="left"/>
      <w:pPr>
        <w:ind w:left="2880" w:hanging="360"/>
      </w:pPr>
      <w:rPr>
        <w:rFonts w:ascii="Symbol" w:hAnsi="Symbol" w:cs="Symbol" w:hint="default"/>
      </w:rPr>
    </w:lvl>
    <w:lvl w:ilvl="4" w:tplc="1FE02082">
      <w:start w:val="1"/>
      <w:numFmt w:val="bullet"/>
      <w:lvlText w:val="o"/>
      <w:lvlJc w:val="left"/>
      <w:pPr>
        <w:ind w:left="3600" w:hanging="360"/>
      </w:pPr>
      <w:rPr>
        <w:rFonts w:ascii="Courier New" w:hAnsi="Courier New" w:cs="Courier New" w:hint="default"/>
      </w:rPr>
    </w:lvl>
    <w:lvl w:ilvl="5" w:tplc="816476FA">
      <w:start w:val="1"/>
      <w:numFmt w:val="bullet"/>
      <w:lvlText w:val=""/>
      <w:lvlJc w:val="left"/>
      <w:pPr>
        <w:ind w:left="4320" w:hanging="360"/>
      </w:pPr>
      <w:rPr>
        <w:rFonts w:ascii="Wingdings" w:hAnsi="Wingdings" w:cs="Wingdings" w:hint="default"/>
      </w:rPr>
    </w:lvl>
    <w:lvl w:ilvl="6" w:tplc="E7C4D16A">
      <w:start w:val="1"/>
      <w:numFmt w:val="bullet"/>
      <w:lvlText w:val=""/>
      <w:lvlJc w:val="left"/>
      <w:pPr>
        <w:ind w:left="5040" w:hanging="360"/>
      </w:pPr>
      <w:rPr>
        <w:rFonts w:ascii="Symbol" w:hAnsi="Symbol" w:cs="Symbol" w:hint="default"/>
      </w:rPr>
    </w:lvl>
    <w:lvl w:ilvl="7" w:tplc="56EADB72">
      <w:start w:val="1"/>
      <w:numFmt w:val="bullet"/>
      <w:lvlText w:val="o"/>
      <w:lvlJc w:val="left"/>
      <w:pPr>
        <w:ind w:left="5760" w:hanging="360"/>
      </w:pPr>
      <w:rPr>
        <w:rFonts w:ascii="Courier New" w:hAnsi="Courier New" w:cs="Courier New" w:hint="default"/>
      </w:rPr>
    </w:lvl>
    <w:lvl w:ilvl="8" w:tplc="26444C8E">
      <w:start w:val="1"/>
      <w:numFmt w:val="bullet"/>
      <w:lvlText w:val=""/>
      <w:lvlJc w:val="left"/>
      <w:pPr>
        <w:ind w:left="6480" w:hanging="360"/>
      </w:pPr>
      <w:rPr>
        <w:rFonts w:ascii="Wingdings" w:hAnsi="Wingdings" w:cs="Wingdings" w:hint="default"/>
      </w:rPr>
    </w:lvl>
  </w:abstractNum>
  <w:abstractNum w:abstractNumId="29" w15:restartNumberingAfterBreak="0">
    <w:nsid w:val="2B631D0E"/>
    <w:multiLevelType w:val="hybridMultilevel"/>
    <w:tmpl w:val="C9487C64"/>
    <w:lvl w:ilvl="0" w:tplc="99E42DC2">
      <w:start w:val="1"/>
      <w:numFmt w:val="bullet"/>
      <w:lvlText w:val=""/>
      <w:lvlJc w:val="left"/>
      <w:pPr>
        <w:ind w:left="720" w:hanging="360"/>
      </w:pPr>
      <w:rPr>
        <w:rFonts w:ascii="Symbol" w:hAnsi="Symbol" w:cs="Symbol" w:hint="default"/>
        <w:sz w:val="18"/>
        <w:szCs w:val="18"/>
      </w:rPr>
    </w:lvl>
    <w:lvl w:ilvl="1" w:tplc="F83EFE52">
      <w:start w:val="1"/>
      <w:numFmt w:val="bullet"/>
      <w:lvlText w:val="o"/>
      <w:lvlJc w:val="left"/>
      <w:pPr>
        <w:ind w:left="1440" w:hanging="360"/>
      </w:pPr>
      <w:rPr>
        <w:rFonts w:ascii="Courier New" w:hAnsi="Courier New" w:cs="Courier New" w:hint="default"/>
      </w:rPr>
    </w:lvl>
    <w:lvl w:ilvl="2" w:tplc="4154B0F6">
      <w:start w:val="1"/>
      <w:numFmt w:val="bullet"/>
      <w:lvlText w:val=""/>
      <w:lvlJc w:val="left"/>
      <w:pPr>
        <w:ind w:left="2160" w:hanging="360"/>
      </w:pPr>
      <w:rPr>
        <w:rFonts w:ascii="Wingdings" w:hAnsi="Wingdings" w:cs="Wingdings" w:hint="default"/>
      </w:rPr>
    </w:lvl>
    <w:lvl w:ilvl="3" w:tplc="3F7A85C2">
      <w:start w:val="1"/>
      <w:numFmt w:val="bullet"/>
      <w:lvlText w:val=""/>
      <w:lvlJc w:val="left"/>
      <w:pPr>
        <w:ind w:left="2880" w:hanging="360"/>
      </w:pPr>
      <w:rPr>
        <w:rFonts w:ascii="Symbol" w:hAnsi="Symbol" w:cs="Symbol" w:hint="default"/>
      </w:rPr>
    </w:lvl>
    <w:lvl w:ilvl="4" w:tplc="EA287F32">
      <w:start w:val="1"/>
      <w:numFmt w:val="bullet"/>
      <w:lvlText w:val="o"/>
      <w:lvlJc w:val="left"/>
      <w:pPr>
        <w:ind w:left="3600" w:hanging="360"/>
      </w:pPr>
      <w:rPr>
        <w:rFonts w:ascii="Courier New" w:hAnsi="Courier New" w:cs="Courier New" w:hint="default"/>
      </w:rPr>
    </w:lvl>
    <w:lvl w:ilvl="5" w:tplc="45B806BE">
      <w:start w:val="1"/>
      <w:numFmt w:val="bullet"/>
      <w:lvlText w:val=""/>
      <w:lvlJc w:val="left"/>
      <w:pPr>
        <w:ind w:left="4320" w:hanging="360"/>
      </w:pPr>
      <w:rPr>
        <w:rFonts w:ascii="Wingdings" w:hAnsi="Wingdings" w:cs="Wingdings" w:hint="default"/>
      </w:rPr>
    </w:lvl>
    <w:lvl w:ilvl="6" w:tplc="0234E4EA">
      <w:start w:val="1"/>
      <w:numFmt w:val="bullet"/>
      <w:lvlText w:val=""/>
      <w:lvlJc w:val="left"/>
      <w:pPr>
        <w:ind w:left="5040" w:hanging="360"/>
      </w:pPr>
      <w:rPr>
        <w:rFonts w:ascii="Symbol" w:hAnsi="Symbol" w:cs="Symbol" w:hint="default"/>
      </w:rPr>
    </w:lvl>
    <w:lvl w:ilvl="7" w:tplc="A8B82634">
      <w:start w:val="1"/>
      <w:numFmt w:val="bullet"/>
      <w:lvlText w:val="o"/>
      <w:lvlJc w:val="left"/>
      <w:pPr>
        <w:ind w:left="5760" w:hanging="360"/>
      </w:pPr>
      <w:rPr>
        <w:rFonts w:ascii="Courier New" w:hAnsi="Courier New" w:cs="Courier New" w:hint="default"/>
      </w:rPr>
    </w:lvl>
    <w:lvl w:ilvl="8" w:tplc="1018BA8C">
      <w:start w:val="1"/>
      <w:numFmt w:val="bullet"/>
      <w:lvlText w:val=""/>
      <w:lvlJc w:val="left"/>
      <w:pPr>
        <w:ind w:left="6480" w:hanging="360"/>
      </w:pPr>
      <w:rPr>
        <w:rFonts w:ascii="Wingdings" w:hAnsi="Wingdings" w:cs="Wingdings" w:hint="default"/>
      </w:rPr>
    </w:lvl>
  </w:abstractNum>
  <w:abstractNum w:abstractNumId="30" w15:restartNumberingAfterBreak="0">
    <w:nsid w:val="2C5751D6"/>
    <w:multiLevelType w:val="hybridMultilevel"/>
    <w:tmpl w:val="88EC41CE"/>
    <w:lvl w:ilvl="0" w:tplc="07A001E6">
      <w:start w:val="1"/>
      <w:numFmt w:val="bullet"/>
      <w:lvlText w:val=""/>
      <w:lvlJc w:val="left"/>
      <w:pPr>
        <w:ind w:left="720" w:hanging="360"/>
      </w:pPr>
      <w:rPr>
        <w:rFonts w:ascii="Symbol" w:hAnsi="Symbol" w:cs="Symbol" w:hint="default"/>
        <w:sz w:val="18"/>
        <w:szCs w:val="18"/>
      </w:rPr>
    </w:lvl>
    <w:lvl w:ilvl="1" w:tplc="189217BA">
      <w:start w:val="1"/>
      <w:numFmt w:val="bullet"/>
      <w:lvlText w:val="o"/>
      <w:lvlJc w:val="left"/>
      <w:pPr>
        <w:ind w:left="1440" w:hanging="360"/>
      </w:pPr>
      <w:rPr>
        <w:rFonts w:ascii="Courier New" w:hAnsi="Courier New" w:cs="Courier New" w:hint="default"/>
      </w:rPr>
    </w:lvl>
    <w:lvl w:ilvl="2" w:tplc="9F423454">
      <w:start w:val="1"/>
      <w:numFmt w:val="bullet"/>
      <w:lvlText w:val=""/>
      <w:lvlJc w:val="left"/>
      <w:pPr>
        <w:ind w:left="2160" w:hanging="360"/>
      </w:pPr>
      <w:rPr>
        <w:rFonts w:ascii="Wingdings" w:hAnsi="Wingdings" w:cs="Wingdings" w:hint="default"/>
      </w:rPr>
    </w:lvl>
    <w:lvl w:ilvl="3" w:tplc="C212A528">
      <w:start w:val="1"/>
      <w:numFmt w:val="bullet"/>
      <w:lvlText w:val=""/>
      <w:lvlJc w:val="left"/>
      <w:pPr>
        <w:ind w:left="2880" w:hanging="360"/>
      </w:pPr>
      <w:rPr>
        <w:rFonts w:ascii="Symbol" w:hAnsi="Symbol" w:cs="Symbol" w:hint="default"/>
      </w:rPr>
    </w:lvl>
    <w:lvl w:ilvl="4" w:tplc="A1C0D4A4">
      <w:start w:val="1"/>
      <w:numFmt w:val="bullet"/>
      <w:lvlText w:val="o"/>
      <w:lvlJc w:val="left"/>
      <w:pPr>
        <w:ind w:left="3600" w:hanging="360"/>
      </w:pPr>
      <w:rPr>
        <w:rFonts w:ascii="Courier New" w:hAnsi="Courier New" w:cs="Courier New" w:hint="default"/>
      </w:rPr>
    </w:lvl>
    <w:lvl w:ilvl="5" w:tplc="56A45936">
      <w:start w:val="1"/>
      <w:numFmt w:val="bullet"/>
      <w:lvlText w:val=""/>
      <w:lvlJc w:val="left"/>
      <w:pPr>
        <w:ind w:left="4320" w:hanging="360"/>
      </w:pPr>
      <w:rPr>
        <w:rFonts w:ascii="Wingdings" w:hAnsi="Wingdings" w:cs="Wingdings" w:hint="default"/>
      </w:rPr>
    </w:lvl>
    <w:lvl w:ilvl="6" w:tplc="011045E4">
      <w:start w:val="1"/>
      <w:numFmt w:val="bullet"/>
      <w:lvlText w:val=""/>
      <w:lvlJc w:val="left"/>
      <w:pPr>
        <w:ind w:left="5040" w:hanging="360"/>
      </w:pPr>
      <w:rPr>
        <w:rFonts w:ascii="Symbol" w:hAnsi="Symbol" w:cs="Symbol" w:hint="default"/>
      </w:rPr>
    </w:lvl>
    <w:lvl w:ilvl="7" w:tplc="8F98609A">
      <w:start w:val="1"/>
      <w:numFmt w:val="bullet"/>
      <w:lvlText w:val="o"/>
      <w:lvlJc w:val="left"/>
      <w:pPr>
        <w:ind w:left="5760" w:hanging="360"/>
      </w:pPr>
      <w:rPr>
        <w:rFonts w:ascii="Courier New" w:hAnsi="Courier New" w:cs="Courier New" w:hint="default"/>
      </w:rPr>
    </w:lvl>
    <w:lvl w:ilvl="8" w:tplc="6F4C2EEA">
      <w:start w:val="1"/>
      <w:numFmt w:val="bullet"/>
      <w:lvlText w:val=""/>
      <w:lvlJc w:val="left"/>
      <w:pPr>
        <w:ind w:left="6480" w:hanging="360"/>
      </w:pPr>
      <w:rPr>
        <w:rFonts w:ascii="Wingdings" w:hAnsi="Wingdings" w:cs="Wingdings" w:hint="default"/>
      </w:rPr>
    </w:lvl>
  </w:abstractNum>
  <w:abstractNum w:abstractNumId="31" w15:restartNumberingAfterBreak="0">
    <w:nsid w:val="2DAD7664"/>
    <w:multiLevelType w:val="hybridMultilevel"/>
    <w:tmpl w:val="42FAD330"/>
    <w:lvl w:ilvl="0" w:tplc="68ECAF76">
      <w:start w:val="1"/>
      <w:numFmt w:val="bullet"/>
      <w:lvlText w:val=""/>
      <w:lvlJc w:val="left"/>
      <w:pPr>
        <w:ind w:left="720" w:hanging="360"/>
      </w:pPr>
      <w:rPr>
        <w:rFonts w:ascii="Symbol" w:hAnsi="Symbol" w:cs="Symbol" w:hint="default"/>
        <w:sz w:val="18"/>
        <w:szCs w:val="18"/>
      </w:rPr>
    </w:lvl>
    <w:lvl w:ilvl="1" w:tplc="DCFC352A">
      <w:start w:val="1"/>
      <w:numFmt w:val="bullet"/>
      <w:lvlText w:val="o"/>
      <w:lvlJc w:val="left"/>
      <w:pPr>
        <w:ind w:left="1440" w:hanging="360"/>
      </w:pPr>
      <w:rPr>
        <w:rFonts w:ascii="Courier New" w:hAnsi="Courier New" w:cs="Courier New" w:hint="default"/>
      </w:rPr>
    </w:lvl>
    <w:lvl w:ilvl="2" w:tplc="152E0DE0">
      <w:start w:val="1"/>
      <w:numFmt w:val="bullet"/>
      <w:lvlText w:val=""/>
      <w:lvlJc w:val="left"/>
      <w:pPr>
        <w:ind w:left="2160" w:hanging="360"/>
      </w:pPr>
      <w:rPr>
        <w:rFonts w:ascii="Wingdings" w:hAnsi="Wingdings" w:cs="Wingdings" w:hint="default"/>
      </w:rPr>
    </w:lvl>
    <w:lvl w:ilvl="3" w:tplc="A61892B6">
      <w:start w:val="1"/>
      <w:numFmt w:val="bullet"/>
      <w:lvlText w:val=""/>
      <w:lvlJc w:val="left"/>
      <w:pPr>
        <w:ind w:left="2880" w:hanging="360"/>
      </w:pPr>
      <w:rPr>
        <w:rFonts w:ascii="Symbol" w:hAnsi="Symbol" w:cs="Symbol" w:hint="default"/>
      </w:rPr>
    </w:lvl>
    <w:lvl w:ilvl="4" w:tplc="D6421E80">
      <w:start w:val="1"/>
      <w:numFmt w:val="bullet"/>
      <w:lvlText w:val="o"/>
      <w:lvlJc w:val="left"/>
      <w:pPr>
        <w:ind w:left="3600" w:hanging="360"/>
      </w:pPr>
      <w:rPr>
        <w:rFonts w:ascii="Courier New" w:hAnsi="Courier New" w:cs="Courier New" w:hint="default"/>
      </w:rPr>
    </w:lvl>
    <w:lvl w:ilvl="5" w:tplc="80CE0016">
      <w:start w:val="1"/>
      <w:numFmt w:val="bullet"/>
      <w:lvlText w:val=""/>
      <w:lvlJc w:val="left"/>
      <w:pPr>
        <w:ind w:left="4320" w:hanging="360"/>
      </w:pPr>
      <w:rPr>
        <w:rFonts w:ascii="Wingdings" w:hAnsi="Wingdings" w:cs="Wingdings" w:hint="default"/>
      </w:rPr>
    </w:lvl>
    <w:lvl w:ilvl="6" w:tplc="A836D0CE">
      <w:start w:val="1"/>
      <w:numFmt w:val="bullet"/>
      <w:lvlText w:val=""/>
      <w:lvlJc w:val="left"/>
      <w:pPr>
        <w:ind w:left="5040" w:hanging="360"/>
      </w:pPr>
      <w:rPr>
        <w:rFonts w:ascii="Symbol" w:hAnsi="Symbol" w:cs="Symbol" w:hint="default"/>
      </w:rPr>
    </w:lvl>
    <w:lvl w:ilvl="7" w:tplc="2856B6BE">
      <w:start w:val="1"/>
      <w:numFmt w:val="bullet"/>
      <w:lvlText w:val="o"/>
      <w:lvlJc w:val="left"/>
      <w:pPr>
        <w:ind w:left="5760" w:hanging="360"/>
      </w:pPr>
      <w:rPr>
        <w:rFonts w:ascii="Courier New" w:hAnsi="Courier New" w:cs="Courier New" w:hint="default"/>
      </w:rPr>
    </w:lvl>
    <w:lvl w:ilvl="8" w:tplc="491C35F6">
      <w:start w:val="1"/>
      <w:numFmt w:val="bullet"/>
      <w:lvlText w:val=""/>
      <w:lvlJc w:val="left"/>
      <w:pPr>
        <w:ind w:left="6480" w:hanging="360"/>
      </w:pPr>
      <w:rPr>
        <w:rFonts w:ascii="Wingdings" w:hAnsi="Wingdings" w:cs="Wingdings" w:hint="default"/>
      </w:rPr>
    </w:lvl>
  </w:abstractNum>
  <w:abstractNum w:abstractNumId="32" w15:restartNumberingAfterBreak="0">
    <w:nsid w:val="2F1453C4"/>
    <w:multiLevelType w:val="hybridMultilevel"/>
    <w:tmpl w:val="915022C4"/>
    <w:lvl w:ilvl="0" w:tplc="1F3ED100">
      <w:start w:val="1"/>
      <w:numFmt w:val="bullet"/>
      <w:lvlText w:val=""/>
      <w:lvlJc w:val="left"/>
      <w:pPr>
        <w:ind w:left="720" w:hanging="360"/>
      </w:pPr>
      <w:rPr>
        <w:rFonts w:ascii="Symbol" w:hAnsi="Symbol" w:cs="Symbol" w:hint="default"/>
        <w:sz w:val="18"/>
        <w:szCs w:val="18"/>
      </w:rPr>
    </w:lvl>
    <w:lvl w:ilvl="1" w:tplc="6E4237D4">
      <w:start w:val="1"/>
      <w:numFmt w:val="bullet"/>
      <w:lvlText w:val="o"/>
      <w:lvlJc w:val="left"/>
      <w:pPr>
        <w:ind w:left="1440" w:hanging="360"/>
      </w:pPr>
      <w:rPr>
        <w:rFonts w:ascii="Courier New" w:hAnsi="Courier New" w:cs="Courier New" w:hint="default"/>
      </w:rPr>
    </w:lvl>
    <w:lvl w:ilvl="2" w:tplc="311682A8">
      <w:start w:val="1"/>
      <w:numFmt w:val="bullet"/>
      <w:lvlText w:val=""/>
      <w:lvlJc w:val="left"/>
      <w:pPr>
        <w:ind w:left="2160" w:hanging="360"/>
      </w:pPr>
      <w:rPr>
        <w:rFonts w:ascii="Wingdings" w:hAnsi="Wingdings" w:cs="Wingdings" w:hint="default"/>
      </w:rPr>
    </w:lvl>
    <w:lvl w:ilvl="3" w:tplc="C4A8EFB4">
      <w:start w:val="1"/>
      <w:numFmt w:val="bullet"/>
      <w:lvlText w:val=""/>
      <w:lvlJc w:val="left"/>
      <w:pPr>
        <w:ind w:left="2880" w:hanging="360"/>
      </w:pPr>
      <w:rPr>
        <w:rFonts w:ascii="Symbol" w:hAnsi="Symbol" w:cs="Symbol" w:hint="default"/>
      </w:rPr>
    </w:lvl>
    <w:lvl w:ilvl="4" w:tplc="709475DE">
      <w:start w:val="1"/>
      <w:numFmt w:val="bullet"/>
      <w:lvlText w:val="o"/>
      <w:lvlJc w:val="left"/>
      <w:pPr>
        <w:ind w:left="3600" w:hanging="360"/>
      </w:pPr>
      <w:rPr>
        <w:rFonts w:ascii="Courier New" w:hAnsi="Courier New" w:cs="Courier New" w:hint="default"/>
      </w:rPr>
    </w:lvl>
    <w:lvl w:ilvl="5" w:tplc="37D6860A">
      <w:start w:val="1"/>
      <w:numFmt w:val="bullet"/>
      <w:lvlText w:val=""/>
      <w:lvlJc w:val="left"/>
      <w:pPr>
        <w:ind w:left="4320" w:hanging="360"/>
      </w:pPr>
      <w:rPr>
        <w:rFonts w:ascii="Wingdings" w:hAnsi="Wingdings" w:cs="Wingdings" w:hint="default"/>
      </w:rPr>
    </w:lvl>
    <w:lvl w:ilvl="6" w:tplc="91785578">
      <w:start w:val="1"/>
      <w:numFmt w:val="bullet"/>
      <w:lvlText w:val=""/>
      <w:lvlJc w:val="left"/>
      <w:pPr>
        <w:ind w:left="5040" w:hanging="360"/>
      </w:pPr>
      <w:rPr>
        <w:rFonts w:ascii="Symbol" w:hAnsi="Symbol" w:cs="Symbol" w:hint="default"/>
      </w:rPr>
    </w:lvl>
    <w:lvl w:ilvl="7" w:tplc="5316EAE0">
      <w:start w:val="1"/>
      <w:numFmt w:val="bullet"/>
      <w:lvlText w:val="o"/>
      <w:lvlJc w:val="left"/>
      <w:pPr>
        <w:ind w:left="5760" w:hanging="360"/>
      </w:pPr>
      <w:rPr>
        <w:rFonts w:ascii="Courier New" w:hAnsi="Courier New" w:cs="Courier New" w:hint="default"/>
      </w:rPr>
    </w:lvl>
    <w:lvl w:ilvl="8" w:tplc="1E38ACA0">
      <w:start w:val="1"/>
      <w:numFmt w:val="bullet"/>
      <w:lvlText w:val=""/>
      <w:lvlJc w:val="left"/>
      <w:pPr>
        <w:ind w:left="6480" w:hanging="360"/>
      </w:pPr>
      <w:rPr>
        <w:rFonts w:ascii="Wingdings" w:hAnsi="Wingdings" w:cs="Wingdings" w:hint="default"/>
      </w:rPr>
    </w:lvl>
  </w:abstractNum>
  <w:abstractNum w:abstractNumId="33" w15:restartNumberingAfterBreak="0">
    <w:nsid w:val="2F1B4B57"/>
    <w:multiLevelType w:val="hybridMultilevel"/>
    <w:tmpl w:val="C548D406"/>
    <w:lvl w:ilvl="0" w:tplc="3B9E6576">
      <w:numFmt w:val="decimal"/>
      <w:lvlText w:val="%1."/>
      <w:lvlJc w:val="left"/>
      <w:pPr>
        <w:ind w:left="720"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479420A"/>
    <w:multiLevelType w:val="hybridMultilevel"/>
    <w:tmpl w:val="87463060"/>
    <w:lvl w:ilvl="0" w:tplc="19541E50">
      <w:start w:val="1"/>
      <w:numFmt w:val="bullet"/>
      <w:lvlText w:val=""/>
      <w:lvlJc w:val="left"/>
      <w:pPr>
        <w:ind w:left="720" w:hanging="360"/>
      </w:pPr>
      <w:rPr>
        <w:rFonts w:ascii="Symbol" w:hAnsi="Symbol" w:cs="Symbol" w:hint="default"/>
        <w:sz w:val="18"/>
        <w:szCs w:val="18"/>
      </w:rPr>
    </w:lvl>
    <w:lvl w:ilvl="1" w:tplc="6EA40734">
      <w:start w:val="1"/>
      <w:numFmt w:val="bullet"/>
      <w:lvlText w:val="o"/>
      <w:lvlJc w:val="left"/>
      <w:pPr>
        <w:ind w:left="1440" w:hanging="360"/>
      </w:pPr>
      <w:rPr>
        <w:rFonts w:ascii="Courier New" w:hAnsi="Courier New" w:cs="Courier New" w:hint="default"/>
      </w:rPr>
    </w:lvl>
    <w:lvl w:ilvl="2" w:tplc="D9C8807A">
      <w:start w:val="1"/>
      <w:numFmt w:val="bullet"/>
      <w:lvlText w:val=""/>
      <w:lvlJc w:val="left"/>
      <w:pPr>
        <w:ind w:left="2160" w:hanging="360"/>
      </w:pPr>
      <w:rPr>
        <w:rFonts w:ascii="Wingdings" w:hAnsi="Wingdings" w:cs="Wingdings" w:hint="default"/>
      </w:rPr>
    </w:lvl>
    <w:lvl w:ilvl="3" w:tplc="470E757A">
      <w:start w:val="1"/>
      <w:numFmt w:val="bullet"/>
      <w:lvlText w:val=""/>
      <w:lvlJc w:val="left"/>
      <w:pPr>
        <w:ind w:left="2880" w:hanging="360"/>
      </w:pPr>
      <w:rPr>
        <w:rFonts w:ascii="Symbol" w:hAnsi="Symbol" w:cs="Symbol" w:hint="default"/>
      </w:rPr>
    </w:lvl>
    <w:lvl w:ilvl="4" w:tplc="244E2C86">
      <w:start w:val="1"/>
      <w:numFmt w:val="bullet"/>
      <w:lvlText w:val="o"/>
      <w:lvlJc w:val="left"/>
      <w:pPr>
        <w:ind w:left="3600" w:hanging="360"/>
      </w:pPr>
      <w:rPr>
        <w:rFonts w:ascii="Courier New" w:hAnsi="Courier New" w:cs="Courier New" w:hint="default"/>
      </w:rPr>
    </w:lvl>
    <w:lvl w:ilvl="5" w:tplc="5EBCB5E2">
      <w:start w:val="1"/>
      <w:numFmt w:val="bullet"/>
      <w:lvlText w:val=""/>
      <w:lvlJc w:val="left"/>
      <w:pPr>
        <w:ind w:left="4320" w:hanging="360"/>
      </w:pPr>
      <w:rPr>
        <w:rFonts w:ascii="Wingdings" w:hAnsi="Wingdings" w:cs="Wingdings" w:hint="default"/>
      </w:rPr>
    </w:lvl>
    <w:lvl w:ilvl="6" w:tplc="56B24D44">
      <w:start w:val="1"/>
      <w:numFmt w:val="bullet"/>
      <w:lvlText w:val=""/>
      <w:lvlJc w:val="left"/>
      <w:pPr>
        <w:ind w:left="5040" w:hanging="360"/>
      </w:pPr>
      <w:rPr>
        <w:rFonts w:ascii="Symbol" w:hAnsi="Symbol" w:cs="Symbol" w:hint="default"/>
      </w:rPr>
    </w:lvl>
    <w:lvl w:ilvl="7" w:tplc="ABB49C0E">
      <w:start w:val="1"/>
      <w:numFmt w:val="bullet"/>
      <w:lvlText w:val="o"/>
      <w:lvlJc w:val="left"/>
      <w:pPr>
        <w:ind w:left="5760" w:hanging="360"/>
      </w:pPr>
      <w:rPr>
        <w:rFonts w:ascii="Courier New" w:hAnsi="Courier New" w:cs="Courier New" w:hint="default"/>
      </w:rPr>
    </w:lvl>
    <w:lvl w:ilvl="8" w:tplc="60B8E430">
      <w:start w:val="1"/>
      <w:numFmt w:val="bullet"/>
      <w:lvlText w:val=""/>
      <w:lvlJc w:val="left"/>
      <w:pPr>
        <w:ind w:left="6480" w:hanging="360"/>
      </w:pPr>
      <w:rPr>
        <w:rFonts w:ascii="Wingdings" w:hAnsi="Wingdings" w:cs="Wingdings" w:hint="default"/>
      </w:rPr>
    </w:lvl>
  </w:abstractNum>
  <w:abstractNum w:abstractNumId="35" w15:restartNumberingAfterBreak="0">
    <w:nsid w:val="347D690C"/>
    <w:multiLevelType w:val="hybridMultilevel"/>
    <w:tmpl w:val="CB1C96A8"/>
    <w:lvl w:ilvl="0" w:tplc="29AAA5F4">
      <w:start w:val="1"/>
      <w:numFmt w:val="lowerRoman"/>
      <w:lvlText w:val="%1."/>
      <w:lvlJc w:val="right"/>
      <w:pPr>
        <w:ind w:left="720" w:hanging="360"/>
      </w:pPr>
      <w:rPr>
        <w:rFonts w:hint="default"/>
        <w:sz w:val="18"/>
        <w:szCs w:val="24"/>
      </w:rPr>
    </w:lvl>
    <w:lvl w:ilvl="1" w:tplc="02E45706">
      <w:start w:val="1"/>
      <w:numFmt w:val="bullet"/>
      <w:lvlText w:val="o"/>
      <w:lvlJc w:val="left"/>
      <w:pPr>
        <w:ind w:left="1440" w:hanging="360"/>
      </w:pPr>
      <w:rPr>
        <w:rFonts w:ascii="Courier New" w:hAnsi="Courier New" w:cs="Courier New" w:hint="default"/>
      </w:rPr>
    </w:lvl>
    <w:lvl w:ilvl="2" w:tplc="D8E8DBE4">
      <w:start w:val="1"/>
      <w:numFmt w:val="bullet"/>
      <w:lvlText w:val=""/>
      <w:lvlJc w:val="left"/>
      <w:pPr>
        <w:ind w:left="2160" w:hanging="360"/>
      </w:pPr>
      <w:rPr>
        <w:rFonts w:ascii="Wingdings" w:hAnsi="Wingdings" w:cs="Wingdings" w:hint="default"/>
      </w:rPr>
    </w:lvl>
    <w:lvl w:ilvl="3" w:tplc="6AB40F3A">
      <w:start w:val="1"/>
      <w:numFmt w:val="bullet"/>
      <w:lvlText w:val=""/>
      <w:lvlJc w:val="left"/>
      <w:pPr>
        <w:ind w:left="2880" w:hanging="360"/>
      </w:pPr>
      <w:rPr>
        <w:rFonts w:ascii="Symbol" w:hAnsi="Symbol" w:cs="Symbol" w:hint="default"/>
      </w:rPr>
    </w:lvl>
    <w:lvl w:ilvl="4" w:tplc="92CC0006">
      <w:start w:val="1"/>
      <w:numFmt w:val="bullet"/>
      <w:lvlText w:val="o"/>
      <w:lvlJc w:val="left"/>
      <w:pPr>
        <w:ind w:left="3600" w:hanging="360"/>
      </w:pPr>
      <w:rPr>
        <w:rFonts w:ascii="Courier New" w:hAnsi="Courier New" w:cs="Courier New" w:hint="default"/>
      </w:rPr>
    </w:lvl>
    <w:lvl w:ilvl="5" w:tplc="64A230BE">
      <w:start w:val="1"/>
      <w:numFmt w:val="bullet"/>
      <w:lvlText w:val=""/>
      <w:lvlJc w:val="left"/>
      <w:pPr>
        <w:ind w:left="4320" w:hanging="360"/>
      </w:pPr>
      <w:rPr>
        <w:rFonts w:ascii="Wingdings" w:hAnsi="Wingdings" w:cs="Wingdings" w:hint="default"/>
      </w:rPr>
    </w:lvl>
    <w:lvl w:ilvl="6" w:tplc="769C9CAE">
      <w:start w:val="1"/>
      <w:numFmt w:val="bullet"/>
      <w:lvlText w:val=""/>
      <w:lvlJc w:val="left"/>
      <w:pPr>
        <w:ind w:left="5040" w:hanging="360"/>
      </w:pPr>
      <w:rPr>
        <w:rFonts w:ascii="Symbol" w:hAnsi="Symbol" w:cs="Symbol" w:hint="default"/>
      </w:rPr>
    </w:lvl>
    <w:lvl w:ilvl="7" w:tplc="5B80A2FA">
      <w:start w:val="1"/>
      <w:numFmt w:val="bullet"/>
      <w:lvlText w:val="o"/>
      <w:lvlJc w:val="left"/>
      <w:pPr>
        <w:ind w:left="5760" w:hanging="360"/>
      </w:pPr>
      <w:rPr>
        <w:rFonts w:ascii="Courier New" w:hAnsi="Courier New" w:cs="Courier New" w:hint="default"/>
      </w:rPr>
    </w:lvl>
    <w:lvl w:ilvl="8" w:tplc="FC2A66B6">
      <w:start w:val="1"/>
      <w:numFmt w:val="bullet"/>
      <w:lvlText w:val=""/>
      <w:lvlJc w:val="left"/>
      <w:pPr>
        <w:ind w:left="6480" w:hanging="360"/>
      </w:pPr>
      <w:rPr>
        <w:rFonts w:ascii="Wingdings" w:hAnsi="Wingdings" w:cs="Wingdings" w:hint="default"/>
      </w:rPr>
    </w:lvl>
  </w:abstractNum>
  <w:abstractNum w:abstractNumId="36" w15:restartNumberingAfterBreak="0">
    <w:nsid w:val="3494563A"/>
    <w:multiLevelType w:val="hybridMultilevel"/>
    <w:tmpl w:val="787236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63B2583"/>
    <w:multiLevelType w:val="hybridMultilevel"/>
    <w:tmpl w:val="A2482F3E"/>
    <w:lvl w:ilvl="0" w:tplc="E870A310">
      <w:start w:val="1"/>
      <w:numFmt w:val="bullet"/>
      <w:lvlText w:val=""/>
      <w:lvlJc w:val="left"/>
      <w:pPr>
        <w:ind w:left="720" w:hanging="360"/>
      </w:pPr>
      <w:rPr>
        <w:rFonts w:ascii="Symbol" w:hAnsi="Symbol" w:cs="Symbol" w:hint="default"/>
        <w:sz w:val="18"/>
        <w:szCs w:val="18"/>
      </w:rPr>
    </w:lvl>
    <w:lvl w:ilvl="1" w:tplc="29C00B60">
      <w:start w:val="1"/>
      <w:numFmt w:val="bullet"/>
      <w:lvlText w:val="o"/>
      <w:lvlJc w:val="left"/>
      <w:pPr>
        <w:ind w:left="1440" w:hanging="360"/>
      </w:pPr>
      <w:rPr>
        <w:rFonts w:ascii="Courier New" w:hAnsi="Courier New" w:cs="Courier New" w:hint="default"/>
      </w:rPr>
    </w:lvl>
    <w:lvl w:ilvl="2" w:tplc="CF14ADDA">
      <w:start w:val="1"/>
      <w:numFmt w:val="bullet"/>
      <w:lvlText w:val=""/>
      <w:lvlJc w:val="left"/>
      <w:pPr>
        <w:ind w:left="2160" w:hanging="360"/>
      </w:pPr>
      <w:rPr>
        <w:rFonts w:ascii="Wingdings" w:hAnsi="Wingdings" w:cs="Wingdings" w:hint="default"/>
      </w:rPr>
    </w:lvl>
    <w:lvl w:ilvl="3" w:tplc="FBDEF742">
      <w:start w:val="1"/>
      <w:numFmt w:val="bullet"/>
      <w:lvlText w:val=""/>
      <w:lvlJc w:val="left"/>
      <w:pPr>
        <w:ind w:left="2880" w:hanging="360"/>
      </w:pPr>
      <w:rPr>
        <w:rFonts w:ascii="Symbol" w:hAnsi="Symbol" w:cs="Symbol" w:hint="default"/>
      </w:rPr>
    </w:lvl>
    <w:lvl w:ilvl="4" w:tplc="4F18C668">
      <w:start w:val="1"/>
      <w:numFmt w:val="bullet"/>
      <w:lvlText w:val="o"/>
      <w:lvlJc w:val="left"/>
      <w:pPr>
        <w:ind w:left="3600" w:hanging="360"/>
      </w:pPr>
      <w:rPr>
        <w:rFonts w:ascii="Courier New" w:hAnsi="Courier New" w:cs="Courier New" w:hint="default"/>
      </w:rPr>
    </w:lvl>
    <w:lvl w:ilvl="5" w:tplc="04B6102E">
      <w:start w:val="1"/>
      <w:numFmt w:val="bullet"/>
      <w:lvlText w:val=""/>
      <w:lvlJc w:val="left"/>
      <w:pPr>
        <w:ind w:left="4320" w:hanging="360"/>
      </w:pPr>
      <w:rPr>
        <w:rFonts w:ascii="Wingdings" w:hAnsi="Wingdings" w:cs="Wingdings" w:hint="default"/>
      </w:rPr>
    </w:lvl>
    <w:lvl w:ilvl="6" w:tplc="32985D1E">
      <w:start w:val="1"/>
      <w:numFmt w:val="bullet"/>
      <w:lvlText w:val=""/>
      <w:lvlJc w:val="left"/>
      <w:pPr>
        <w:ind w:left="5040" w:hanging="360"/>
      </w:pPr>
      <w:rPr>
        <w:rFonts w:ascii="Symbol" w:hAnsi="Symbol" w:cs="Symbol" w:hint="default"/>
      </w:rPr>
    </w:lvl>
    <w:lvl w:ilvl="7" w:tplc="9E68A0CA">
      <w:start w:val="1"/>
      <w:numFmt w:val="bullet"/>
      <w:lvlText w:val="o"/>
      <w:lvlJc w:val="left"/>
      <w:pPr>
        <w:ind w:left="5760" w:hanging="360"/>
      </w:pPr>
      <w:rPr>
        <w:rFonts w:ascii="Courier New" w:hAnsi="Courier New" w:cs="Courier New" w:hint="default"/>
      </w:rPr>
    </w:lvl>
    <w:lvl w:ilvl="8" w:tplc="DEC0E968">
      <w:start w:val="1"/>
      <w:numFmt w:val="bullet"/>
      <w:lvlText w:val=""/>
      <w:lvlJc w:val="left"/>
      <w:pPr>
        <w:ind w:left="6480" w:hanging="360"/>
      </w:pPr>
      <w:rPr>
        <w:rFonts w:ascii="Wingdings" w:hAnsi="Wingdings" w:cs="Wingdings" w:hint="default"/>
      </w:rPr>
    </w:lvl>
  </w:abstractNum>
  <w:abstractNum w:abstractNumId="38" w15:restartNumberingAfterBreak="0">
    <w:nsid w:val="39094B5D"/>
    <w:multiLevelType w:val="hybridMultilevel"/>
    <w:tmpl w:val="2C1A2CB4"/>
    <w:lvl w:ilvl="0" w:tplc="BCC09870">
      <w:start w:val="4"/>
      <w:numFmt w:val="decimal"/>
      <w:lvlText w:val="%1."/>
      <w:lvlJc w:val="left"/>
      <w:pPr>
        <w:ind w:left="752"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9134D49"/>
    <w:multiLevelType w:val="hybridMultilevel"/>
    <w:tmpl w:val="39249CDE"/>
    <w:lvl w:ilvl="0" w:tplc="A1187F9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3E087441"/>
    <w:multiLevelType w:val="hybridMultilevel"/>
    <w:tmpl w:val="6F9AE3D8"/>
    <w:lvl w:ilvl="0" w:tplc="6F76698A">
      <w:start w:val="1"/>
      <w:numFmt w:val="bullet"/>
      <w:lvlText w:val=""/>
      <w:lvlJc w:val="left"/>
      <w:pPr>
        <w:ind w:left="720" w:hanging="360"/>
      </w:pPr>
      <w:rPr>
        <w:rFonts w:ascii="Symbol" w:hAnsi="Symbol" w:cs="Symbol" w:hint="default"/>
        <w:sz w:val="18"/>
        <w:szCs w:val="18"/>
      </w:rPr>
    </w:lvl>
    <w:lvl w:ilvl="1" w:tplc="46581148">
      <w:start w:val="1"/>
      <w:numFmt w:val="bullet"/>
      <w:lvlText w:val="o"/>
      <w:lvlJc w:val="left"/>
      <w:pPr>
        <w:ind w:left="1440" w:hanging="360"/>
      </w:pPr>
      <w:rPr>
        <w:rFonts w:ascii="Courier New" w:hAnsi="Courier New" w:cs="Courier New" w:hint="default"/>
      </w:rPr>
    </w:lvl>
    <w:lvl w:ilvl="2" w:tplc="36E2FCD6">
      <w:start w:val="1"/>
      <w:numFmt w:val="bullet"/>
      <w:lvlText w:val=""/>
      <w:lvlJc w:val="left"/>
      <w:pPr>
        <w:ind w:left="2160" w:hanging="360"/>
      </w:pPr>
      <w:rPr>
        <w:rFonts w:ascii="Wingdings" w:hAnsi="Wingdings" w:cs="Wingdings" w:hint="default"/>
      </w:rPr>
    </w:lvl>
    <w:lvl w:ilvl="3" w:tplc="64462890">
      <w:start w:val="1"/>
      <w:numFmt w:val="bullet"/>
      <w:lvlText w:val=""/>
      <w:lvlJc w:val="left"/>
      <w:pPr>
        <w:ind w:left="2880" w:hanging="360"/>
      </w:pPr>
      <w:rPr>
        <w:rFonts w:ascii="Symbol" w:hAnsi="Symbol" w:cs="Symbol" w:hint="default"/>
      </w:rPr>
    </w:lvl>
    <w:lvl w:ilvl="4" w:tplc="7A408F3C">
      <w:start w:val="1"/>
      <w:numFmt w:val="bullet"/>
      <w:lvlText w:val="o"/>
      <w:lvlJc w:val="left"/>
      <w:pPr>
        <w:ind w:left="3600" w:hanging="360"/>
      </w:pPr>
      <w:rPr>
        <w:rFonts w:ascii="Courier New" w:hAnsi="Courier New" w:cs="Courier New" w:hint="default"/>
      </w:rPr>
    </w:lvl>
    <w:lvl w:ilvl="5" w:tplc="7CE255E0">
      <w:start w:val="1"/>
      <w:numFmt w:val="bullet"/>
      <w:lvlText w:val=""/>
      <w:lvlJc w:val="left"/>
      <w:pPr>
        <w:ind w:left="4320" w:hanging="360"/>
      </w:pPr>
      <w:rPr>
        <w:rFonts w:ascii="Wingdings" w:hAnsi="Wingdings" w:cs="Wingdings" w:hint="default"/>
      </w:rPr>
    </w:lvl>
    <w:lvl w:ilvl="6" w:tplc="E02A5624">
      <w:start w:val="1"/>
      <w:numFmt w:val="bullet"/>
      <w:lvlText w:val=""/>
      <w:lvlJc w:val="left"/>
      <w:pPr>
        <w:ind w:left="5040" w:hanging="360"/>
      </w:pPr>
      <w:rPr>
        <w:rFonts w:ascii="Symbol" w:hAnsi="Symbol" w:cs="Symbol" w:hint="default"/>
      </w:rPr>
    </w:lvl>
    <w:lvl w:ilvl="7" w:tplc="FCF01008">
      <w:start w:val="1"/>
      <w:numFmt w:val="bullet"/>
      <w:lvlText w:val="o"/>
      <w:lvlJc w:val="left"/>
      <w:pPr>
        <w:ind w:left="5760" w:hanging="360"/>
      </w:pPr>
      <w:rPr>
        <w:rFonts w:ascii="Courier New" w:hAnsi="Courier New" w:cs="Courier New" w:hint="default"/>
      </w:rPr>
    </w:lvl>
    <w:lvl w:ilvl="8" w:tplc="74EAC46A">
      <w:start w:val="1"/>
      <w:numFmt w:val="bullet"/>
      <w:lvlText w:val=""/>
      <w:lvlJc w:val="left"/>
      <w:pPr>
        <w:ind w:left="6480" w:hanging="360"/>
      </w:pPr>
      <w:rPr>
        <w:rFonts w:ascii="Wingdings" w:hAnsi="Wingdings" w:cs="Wingdings" w:hint="default"/>
      </w:rPr>
    </w:lvl>
  </w:abstractNum>
  <w:abstractNum w:abstractNumId="41" w15:restartNumberingAfterBreak="0">
    <w:nsid w:val="3E0D4359"/>
    <w:multiLevelType w:val="hybridMultilevel"/>
    <w:tmpl w:val="BA549A84"/>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403859E8"/>
    <w:multiLevelType w:val="hybridMultilevel"/>
    <w:tmpl w:val="D4E6190E"/>
    <w:lvl w:ilvl="0" w:tplc="88722686">
      <w:start w:val="1"/>
      <w:numFmt w:val="bullet"/>
      <w:lvlText w:val=""/>
      <w:lvlJc w:val="left"/>
      <w:pPr>
        <w:ind w:left="720" w:hanging="360"/>
      </w:pPr>
      <w:rPr>
        <w:rFonts w:ascii="Symbol" w:hAnsi="Symbol" w:cs="Symbol" w:hint="default"/>
        <w:sz w:val="18"/>
        <w:szCs w:val="18"/>
      </w:rPr>
    </w:lvl>
    <w:lvl w:ilvl="1" w:tplc="43789DD4">
      <w:start w:val="1"/>
      <w:numFmt w:val="bullet"/>
      <w:lvlText w:val="o"/>
      <w:lvlJc w:val="left"/>
      <w:pPr>
        <w:ind w:left="1440" w:hanging="360"/>
      </w:pPr>
      <w:rPr>
        <w:rFonts w:ascii="Courier New" w:hAnsi="Courier New" w:cs="Courier New" w:hint="default"/>
      </w:rPr>
    </w:lvl>
    <w:lvl w:ilvl="2" w:tplc="4B00BE0C">
      <w:start w:val="1"/>
      <w:numFmt w:val="bullet"/>
      <w:lvlText w:val=""/>
      <w:lvlJc w:val="left"/>
      <w:pPr>
        <w:ind w:left="2160" w:hanging="360"/>
      </w:pPr>
      <w:rPr>
        <w:rFonts w:ascii="Wingdings" w:hAnsi="Wingdings" w:cs="Wingdings" w:hint="default"/>
      </w:rPr>
    </w:lvl>
    <w:lvl w:ilvl="3" w:tplc="7332CF26">
      <w:start w:val="1"/>
      <w:numFmt w:val="bullet"/>
      <w:lvlText w:val=""/>
      <w:lvlJc w:val="left"/>
      <w:pPr>
        <w:ind w:left="2880" w:hanging="360"/>
      </w:pPr>
      <w:rPr>
        <w:rFonts w:ascii="Symbol" w:hAnsi="Symbol" w:cs="Symbol" w:hint="default"/>
      </w:rPr>
    </w:lvl>
    <w:lvl w:ilvl="4" w:tplc="7EDAD588">
      <w:start w:val="1"/>
      <w:numFmt w:val="bullet"/>
      <w:lvlText w:val="o"/>
      <w:lvlJc w:val="left"/>
      <w:pPr>
        <w:ind w:left="3600" w:hanging="360"/>
      </w:pPr>
      <w:rPr>
        <w:rFonts w:ascii="Courier New" w:hAnsi="Courier New" w:cs="Courier New" w:hint="default"/>
      </w:rPr>
    </w:lvl>
    <w:lvl w:ilvl="5" w:tplc="81CCF860">
      <w:start w:val="1"/>
      <w:numFmt w:val="bullet"/>
      <w:lvlText w:val=""/>
      <w:lvlJc w:val="left"/>
      <w:pPr>
        <w:ind w:left="4320" w:hanging="360"/>
      </w:pPr>
      <w:rPr>
        <w:rFonts w:ascii="Wingdings" w:hAnsi="Wingdings" w:cs="Wingdings" w:hint="default"/>
      </w:rPr>
    </w:lvl>
    <w:lvl w:ilvl="6" w:tplc="2050041E">
      <w:start w:val="1"/>
      <w:numFmt w:val="bullet"/>
      <w:lvlText w:val=""/>
      <w:lvlJc w:val="left"/>
      <w:pPr>
        <w:ind w:left="5040" w:hanging="360"/>
      </w:pPr>
      <w:rPr>
        <w:rFonts w:ascii="Symbol" w:hAnsi="Symbol" w:cs="Symbol" w:hint="default"/>
      </w:rPr>
    </w:lvl>
    <w:lvl w:ilvl="7" w:tplc="60CCE35A">
      <w:start w:val="1"/>
      <w:numFmt w:val="bullet"/>
      <w:lvlText w:val="o"/>
      <w:lvlJc w:val="left"/>
      <w:pPr>
        <w:ind w:left="5760" w:hanging="360"/>
      </w:pPr>
      <w:rPr>
        <w:rFonts w:ascii="Courier New" w:hAnsi="Courier New" w:cs="Courier New" w:hint="default"/>
      </w:rPr>
    </w:lvl>
    <w:lvl w:ilvl="8" w:tplc="9146A100">
      <w:start w:val="1"/>
      <w:numFmt w:val="bullet"/>
      <w:lvlText w:val=""/>
      <w:lvlJc w:val="left"/>
      <w:pPr>
        <w:ind w:left="6480" w:hanging="360"/>
      </w:pPr>
      <w:rPr>
        <w:rFonts w:ascii="Wingdings" w:hAnsi="Wingdings" w:cs="Wingdings" w:hint="default"/>
      </w:rPr>
    </w:lvl>
  </w:abstractNum>
  <w:abstractNum w:abstractNumId="43" w15:restartNumberingAfterBreak="0">
    <w:nsid w:val="405710A8"/>
    <w:multiLevelType w:val="hybridMultilevel"/>
    <w:tmpl w:val="7C74D6E6"/>
    <w:lvl w:ilvl="0" w:tplc="E89EA42E">
      <w:start w:val="1"/>
      <w:numFmt w:val="bullet"/>
      <w:lvlText w:val=""/>
      <w:lvlJc w:val="left"/>
      <w:pPr>
        <w:ind w:left="720" w:hanging="360"/>
      </w:pPr>
      <w:rPr>
        <w:rFonts w:ascii="Symbol" w:hAnsi="Symbol" w:cs="Symbol" w:hint="default"/>
        <w:sz w:val="18"/>
        <w:szCs w:val="18"/>
      </w:rPr>
    </w:lvl>
    <w:lvl w:ilvl="1" w:tplc="F044055A">
      <w:start w:val="1"/>
      <w:numFmt w:val="bullet"/>
      <w:lvlText w:val="o"/>
      <w:lvlJc w:val="left"/>
      <w:pPr>
        <w:ind w:left="1440" w:hanging="360"/>
      </w:pPr>
      <w:rPr>
        <w:rFonts w:ascii="Courier New" w:hAnsi="Courier New" w:cs="Courier New" w:hint="default"/>
      </w:rPr>
    </w:lvl>
    <w:lvl w:ilvl="2" w:tplc="CF88136C">
      <w:start w:val="1"/>
      <w:numFmt w:val="bullet"/>
      <w:lvlText w:val=""/>
      <w:lvlJc w:val="left"/>
      <w:pPr>
        <w:ind w:left="2160" w:hanging="360"/>
      </w:pPr>
      <w:rPr>
        <w:rFonts w:ascii="Wingdings" w:hAnsi="Wingdings" w:cs="Wingdings" w:hint="default"/>
      </w:rPr>
    </w:lvl>
    <w:lvl w:ilvl="3" w:tplc="59AE030E">
      <w:start w:val="1"/>
      <w:numFmt w:val="bullet"/>
      <w:lvlText w:val=""/>
      <w:lvlJc w:val="left"/>
      <w:pPr>
        <w:ind w:left="2880" w:hanging="360"/>
      </w:pPr>
      <w:rPr>
        <w:rFonts w:ascii="Symbol" w:hAnsi="Symbol" w:cs="Symbol" w:hint="default"/>
      </w:rPr>
    </w:lvl>
    <w:lvl w:ilvl="4" w:tplc="9D8A4612">
      <w:start w:val="1"/>
      <w:numFmt w:val="bullet"/>
      <w:lvlText w:val="o"/>
      <w:lvlJc w:val="left"/>
      <w:pPr>
        <w:ind w:left="3600" w:hanging="360"/>
      </w:pPr>
      <w:rPr>
        <w:rFonts w:ascii="Courier New" w:hAnsi="Courier New" w:cs="Courier New" w:hint="default"/>
      </w:rPr>
    </w:lvl>
    <w:lvl w:ilvl="5" w:tplc="A828788E">
      <w:start w:val="1"/>
      <w:numFmt w:val="bullet"/>
      <w:lvlText w:val=""/>
      <w:lvlJc w:val="left"/>
      <w:pPr>
        <w:ind w:left="4320" w:hanging="360"/>
      </w:pPr>
      <w:rPr>
        <w:rFonts w:ascii="Wingdings" w:hAnsi="Wingdings" w:cs="Wingdings" w:hint="default"/>
      </w:rPr>
    </w:lvl>
    <w:lvl w:ilvl="6" w:tplc="60D8BA9C">
      <w:start w:val="1"/>
      <w:numFmt w:val="bullet"/>
      <w:lvlText w:val=""/>
      <w:lvlJc w:val="left"/>
      <w:pPr>
        <w:ind w:left="5040" w:hanging="360"/>
      </w:pPr>
      <w:rPr>
        <w:rFonts w:ascii="Symbol" w:hAnsi="Symbol" w:cs="Symbol" w:hint="default"/>
      </w:rPr>
    </w:lvl>
    <w:lvl w:ilvl="7" w:tplc="98F431DA">
      <w:start w:val="1"/>
      <w:numFmt w:val="bullet"/>
      <w:lvlText w:val="o"/>
      <w:lvlJc w:val="left"/>
      <w:pPr>
        <w:ind w:left="5760" w:hanging="360"/>
      </w:pPr>
      <w:rPr>
        <w:rFonts w:ascii="Courier New" w:hAnsi="Courier New" w:cs="Courier New" w:hint="default"/>
      </w:rPr>
    </w:lvl>
    <w:lvl w:ilvl="8" w:tplc="063EB250">
      <w:start w:val="1"/>
      <w:numFmt w:val="bullet"/>
      <w:lvlText w:val=""/>
      <w:lvlJc w:val="left"/>
      <w:pPr>
        <w:ind w:left="6480" w:hanging="360"/>
      </w:pPr>
      <w:rPr>
        <w:rFonts w:ascii="Wingdings" w:hAnsi="Wingdings" w:cs="Wingdings" w:hint="default"/>
      </w:rPr>
    </w:lvl>
  </w:abstractNum>
  <w:abstractNum w:abstractNumId="44" w15:restartNumberingAfterBreak="0">
    <w:nsid w:val="41D83B46"/>
    <w:multiLevelType w:val="hybridMultilevel"/>
    <w:tmpl w:val="479EC74E"/>
    <w:lvl w:ilvl="0" w:tplc="88A490E2">
      <w:start w:val="1"/>
      <w:numFmt w:val="bullet"/>
      <w:lvlText w:val=""/>
      <w:lvlJc w:val="left"/>
      <w:pPr>
        <w:ind w:left="720" w:hanging="360"/>
      </w:pPr>
      <w:rPr>
        <w:rFonts w:ascii="Symbol" w:hAnsi="Symbol" w:cs="Symbol" w:hint="default"/>
        <w:sz w:val="18"/>
        <w:szCs w:val="18"/>
      </w:rPr>
    </w:lvl>
    <w:lvl w:ilvl="1" w:tplc="96F23A90">
      <w:start w:val="1"/>
      <w:numFmt w:val="bullet"/>
      <w:lvlText w:val="o"/>
      <w:lvlJc w:val="left"/>
      <w:pPr>
        <w:ind w:left="1440" w:hanging="360"/>
      </w:pPr>
      <w:rPr>
        <w:rFonts w:ascii="Courier New" w:hAnsi="Courier New" w:cs="Courier New" w:hint="default"/>
      </w:rPr>
    </w:lvl>
    <w:lvl w:ilvl="2" w:tplc="F19A35A4">
      <w:start w:val="1"/>
      <w:numFmt w:val="bullet"/>
      <w:lvlText w:val=""/>
      <w:lvlJc w:val="left"/>
      <w:pPr>
        <w:ind w:left="2160" w:hanging="360"/>
      </w:pPr>
      <w:rPr>
        <w:rFonts w:ascii="Wingdings" w:hAnsi="Wingdings" w:cs="Wingdings" w:hint="default"/>
      </w:rPr>
    </w:lvl>
    <w:lvl w:ilvl="3" w:tplc="4AC8460A">
      <w:start w:val="1"/>
      <w:numFmt w:val="bullet"/>
      <w:lvlText w:val=""/>
      <w:lvlJc w:val="left"/>
      <w:pPr>
        <w:ind w:left="2880" w:hanging="360"/>
      </w:pPr>
      <w:rPr>
        <w:rFonts w:ascii="Symbol" w:hAnsi="Symbol" w:cs="Symbol" w:hint="default"/>
      </w:rPr>
    </w:lvl>
    <w:lvl w:ilvl="4" w:tplc="5380CEBE">
      <w:start w:val="1"/>
      <w:numFmt w:val="bullet"/>
      <w:lvlText w:val="o"/>
      <w:lvlJc w:val="left"/>
      <w:pPr>
        <w:ind w:left="3600" w:hanging="360"/>
      </w:pPr>
      <w:rPr>
        <w:rFonts w:ascii="Courier New" w:hAnsi="Courier New" w:cs="Courier New" w:hint="default"/>
      </w:rPr>
    </w:lvl>
    <w:lvl w:ilvl="5" w:tplc="DAD22216">
      <w:start w:val="1"/>
      <w:numFmt w:val="bullet"/>
      <w:lvlText w:val=""/>
      <w:lvlJc w:val="left"/>
      <w:pPr>
        <w:ind w:left="4320" w:hanging="360"/>
      </w:pPr>
      <w:rPr>
        <w:rFonts w:ascii="Wingdings" w:hAnsi="Wingdings" w:cs="Wingdings" w:hint="default"/>
      </w:rPr>
    </w:lvl>
    <w:lvl w:ilvl="6" w:tplc="EAD80A84">
      <w:start w:val="1"/>
      <w:numFmt w:val="bullet"/>
      <w:lvlText w:val=""/>
      <w:lvlJc w:val="left"/>
      <w:pPr>
        <w:ind w:left="5040" w:hanging="360"/>
      </w:pPr>
      <w:rPr>
        <w:rFonts w:ascii="Symbol" w:hAnsi="Symbol" w:cs="Symbol" w:hint="default"/>
      </w:rPr>
    </w:lvl>
    <w:lvl w:ilvl="7" w:tplc="CC321CDA">
      <w:start w:val="1"/>
      <w:numFmt w:val="bullet"/>
      <w:lvlText w:val="o"/>
      <w:lvlJc w:val="left"/>
      <w:pPr>
        <w:ind w:left="5760" w:hanging="360"/>
      </w:pPr>
      <w:rPr>
        <w:rFonts w:ascii="Courier New" w:hAnsi="Courier New" w:cs="Courier New" w:hint="default"/>
      </w:rPr>
    </w:lvl>
    <w:lvl w:ilvl="8" w:tplc="5B46ECD8">
      <w:start w:val="1"/>
      <w:numFmt w:val="bullet"/>
      <w:lvlText w:val=""/>
      <w:lvlJc w:val="left"/>
      <w:pPr>
        <w:ind w:left="6480" w:hanging="360"/>
      </w:pPr>
      <w:rPr>
        <w:rFonts w:ascii="Wingdings" w:hAnsi="Wingdings" w:cs="Wingdings" w:hint="default"/>
      </w:rPr>
    </w:lvl>
  </w:abstractNum>
  <w:abstractNum w:abstractNumId="45" w15:restartNumberingAfterBreak="0">
    <w:nsid w:val="41EE76F8"/>
    <w:multiLevelType w:val="hybridMultilevel"/>
    <w:tmpl w:val="CB04E224"/>
    <w:lvl w:ilvl="0" w:tplc="FBFCB644">
      <w:start w:val="1"/>
      <w:numFmt w:val="bullet"/>
      <w:lvlText w:val=""/>
      <w:lvlJc w:val="left"/>
      <w:pPr>
        <w:ind w:left="720" w:hanging="360"/>
      </w:pPr>
      <w:rPr>
        <w:rFonts w:ascii="Symbol" w:hAnsi="Symbol" w:cs="Symbol" w:hint="default"/>
        <w:sz w:val="18"/>
        <w:szCs w:val="18"/>
      </w:rPr>
    </w:lvl>
    <w:lvl w:ilvl="1" w:tplc="000C39FA">
      <w:start w:val="1"/>
      <w:numFmt w:val="bullet"/>
      <w:lvlText w:val="o"/>
      <w:lvlJc w:val="left"/>
      <w:pPr>
        <w:ind w:left="1440" w:hanging="360"/>
      </w:pPr>
      <w:rPr>
        <w:rFonts w:ascii="Courier New" w:hAnsi="Courier New" w:cs="Courier New" w:hint="default"/>
      </w:rPr>
    </w:lvl>
    <w:lvl w:ilvl="2" w:tplc="7800333E">
      <w:start w:val="1"/>
      <w:numFmt w:val="bullet"/>
      <w:lvlText w:val=""/>
      <w:lvlJc w:val="left"/>
      <w:pPr>
        <w:ind w:left="2160" w:hanging="360"/>
      </w:pPr>
      <w:rPr>
        <w:rFonts w:ascii="Wingdings" w:hAnsi="Wingdings" w:cs="Wingdings" w:hint="default"/>
      </w:rPr>
    </w:lvl>
    <w:lvl w:ilvl="3" w:tplc="52A891FA">
      <w:start w:val="1"/>
      <w:numFmt w:val="bullet"/>
      <w:lvlText w:val=""/>
      <w:lvlJc w:val="left"/>
      <w:pPr>
        <w:ind w:left="2880" w:hanging="360"/>
      </w:pPr>
      <w:rPr>
        <w:rFonts w:ascii="Symbol" w:hAnsi="Symbol" w:cs="Symbol" w:hint="default"/>
      </w:rPr>
    </w:lvl>
    <w:lvl w:ilvl="4" w:tplc="B10239CA">
      <w:start w:val="1"/>
      <w:numFmt w:val="bullet"/>
      <w:lvlText w:val="o"/>
      <w:lvlJc w:val="left"/>
      <w:pPr>
        <w:ind w:left="3600" w:hanging="360"/>
      </w:pPr>
      <w:rPr>
        <w:rFonts w:ascii="Courier New" w:hAnsi="Courier New" w:cs="Courier New" w:hint="default"/>
      </w:rPr>
    </w:lvl>
    <w:lvl w:ilvl="5" w:tplc="5B66BC06">
      <w:start w:val="1"/>
      <w:numFmt w:val="bullet"/>
      <w:lvlText w:val=""/>
      <w:lvlJc w:val="left"/>
      <w:pPr>
        <w:ind w:left="4320" w:hanging="360"/>
      </w:pPr>
      <w:rPr>
        <w:rFonts w:ascii="Wingdings" w:hAnsi="Wingdings" w:cs="Wingdings" w:hint="default"/>
      </w:rPr>
    </w:lvl>
    <w:lvl w:ilvl="6" w:tplc="D6A62F6E">
      <w:start w:val="1"/>
      <w:numFmt w:val="bullet"/>
      <w:lvlText w:val=""/>
      <w:lvlJc w:val="left"/>
      <w:pPr>
        <w:ind w:left="5040" w:hanging="360"/>
      </w:pPr>
      <w:rPr>
        <w:rFonts w:ascii="Symbol" w:hAnsi="Symbol" w:cs="Symbol" w:hint="default"/>
      </w:rPr>
    </w:lvl>
    <w:lvl w:ilvl="7" w:tplc="0C5C86AC">
      <w:start w:val="1"/>
      <w:numFmt w:val="bullet"/>
      <w:lvlText w:val="o"/>
      <w:lvlJc w:val="left"/>
      <w:pPr>
        <w:ind w:left="5760" w:hanging="360"/>
      </w:pPr>
      <w:rPr>
        <w:rFonts w:ascii="Courier New" w:hAnsi="Courier New" w:cs="Courier New" w:hint="default"/>
      </w:rPr>
    </w:lvl>
    <w:lvl w:ilvl="8" w:tplc="1A823A30">
      <w:start w:val="1"/>
      <w:numFmt w:val="bullet"/>
      <w:lvlText w:val=""/>
      <w:lvlJc w:val="left"/>
      <w:pPr>
        <w:ind w:left="6480" w:hanging="360"/>
      </w:pPr>
      <w:rPr>
        <w:rFonts w:ascii="Wingdings" w:hAnsi="Wingdings" w:cs="Wingdings" w:hint="default"/>
      </w:rPr>
    </w:lvl>
  </w:abstractNum>
  <w:abstractNum w:abstractNumId="46" w15:restartNumberingAfterBreak="0">
    <w:nsid w:val="43A41E1B"/>
    <w:multiLevelType w:val="hybridMultilevel"/>
    <w:tmpl w:val="3DFA1F9C"/>
    <w:lvl w:ilvl="0" w:tplc="FF0C007C">
      <w:start w:val="1"/>
      <w:numFmt w:val="decimal"/>
      <w:lvlText w:val="%1."/>
      <w:lvlJc w:val="left"/>
      <w:pPr>
        <w:ind w:left="720" w:hanging="360"/>
      </w:pPr>
      <w:rPr>
        <w:rFonts w:ascii="Arial" w:hAnsi="Arial" w:cs="Arial" w:hint="default"/>
        <w:sz w:val="18"/>
        <w:szCs w:val="18"/>
      </w:rPr>
    </w:lvl>
    <w:lvl w:ilvl="1" w:tplc="EEF0EEF8">
      <w:start w:val="1"/>
      <w:numFmt w:val="decimal"/>
      <w:lvlText w:val="%2."/>
      <w:lvlJc w:val="left"/>
      <w:pPr>
        <w:ind w:left="1440" w:hanging="360"/>
      </w:pPr>
    </w:lvl>
    <w:lvl w:ilvl="2" w:tplc="3FBEB4E0">
      <w:start w:val="1"/>
      <w:numFmt w:val="decimal"/>
      <w:lvlText w:val="%3."/>
      <w:lvlJc w:val="left"/>
      <w:pPr>
        <w:ind w:left="2160" w:hanging="360"/>
      </w:pPr>
    </w:lvl>
    <w:lvl w:ilvl="3" w:tplc="A8E02128">
      <w:start w:val="1"/>
      <w:numFmt w:val="decimal"/>
      <w:lvlText w:val="%4."/>
      <w:lvlJc w:val="left"/>
      <w:pPr>
        <w:ind w:left="2880" w:hanging="360"/>
      </w:pPr>
    </w:lvl>
    <w:lvl w:ilvl="4" w:tplc="7A7A18C6">
      <w:start w:val="1"/>
      <w:numFmt w:val="decimal"/>
      <w:lvlText w:val="%5."/>
      <w:lvlJc w:val="left"/>
      <w:pPr>
        <w:ind w:left="3600" w:hanging="360"/>
      </w:pPr>
    </w:lvl>
    <w:lvl w:ilvl="5" w:tplc="CE308A04">
      <w:start w:val="1"/>
      <w:numFmt w:val="decimal"/>
      <w:lvlText w:val="%6."/>
      <w:lvlJc w:val="left"/>
      <w:pPr>
        <w:ind w:left="4320" w:hanging="360"/>
      </w:pPr>
    </w:lvl>
    <w:lvl w:ilvl="6" w:tplc="2CD657E0">
      <w:start w:val="1"/>
      <w:numFmt w:val="decimal"/>
      <w:lvlText w:val="%7."/>
      <w:lvlJc w:val="left"/>
      <w:pPr>
        <w:ind w:left="5040" w:hanging="360"/>
      </w:pPr>
    </w:lvl>
    <w:lvl w:ilvl="7" w:tplc="97008294">
      <w:start w:val="1"/>
      <w:numFmt w:val="decimal"/>
      <w:lvlText w:val="%8."/>
      <w:lvlJc w:val="left"/>
      <w:pPr>
        <w:ind w:left="5760" w:hanging="360"/>
      </w:pPr>
    </w:lvl>
    <w:lvl w:ilvl="8" w:tplc="03065A0C">
      <w:start w:val="1"/>
      <w:numFmt w:val="decimal"/>
      <w:lvlText w:val="%9."/>
      <w:lvlJc w:val="left"/>
      <w:pPr>
        <w:ind w:left="6480" w:hanging="360"/>
      </w:pPr>
    </w:lvl>
  </w:abstractNum>
  <w:abstractNum w:abstractNumId="47" w15:restartNumberingAfterBreak="0">
    <w:nsid w:val="47F67009"/>
    <w:multiLevelType w:val="hybridMultilevel"/>
    <w:tmpl w:val="A7586A5C"/>
    <w:lvl w:ilvl="0" w:tplc="B84CA9BA">
      <w:start w:val="1"/>
      <w:numFmt w:val="bullet"/>
      <w:lvlText w:val=""/>
      <w:lvlJc w:val="left"/>
      <w:pPr>
        <w:ind w:left="720" w:hanging="360"/>
      </w:pPr>
      <w:rPr>
        <w:rFonts w:ascii="Symbol" w:hAnsi="Symbol" w:cs="Symbol" w:hint="default"/>
        <w:sz w:val="18"/>
        <w:szCs w:val="18"/>
      </w:rPr>
    </w:lvl>
    <w:lvl w:ilvl="1" w:tplc="B6160AB8">
      <w:start w:val="1"/>
      <w:numFmt w:val="bullet"/>
      <w:lvlText w:val="o"/>
      <w:lvlJc w:val="left"/>
      <w:pPr>
        <w:ind w:left="1440" w:hanging="360"/>
      </w:pPr>
      <w:rPr>
        <w:rFonts w:ascii="Courier New" w:hAnsi="Courier New" w:cs="Courier New" w:hint="default"/>
      </w:rPr>
    </w:lvl>
    <w:lvl w:ilvl="2" w:tplc="760E8B74">
      <w:start w:val="1"/>
      <w:numFmt w:val="bullet"/>
      <w:lvlText w:val=""/>
      <w:lvlJc w:val="left"/>
      <w:pPr>
        <w:ind w:left="2160" w:hanging="360"/>
      </w:pPr>
      <w:rPr>
        <w:rFonts w:ascii="Wingdings" w:hAnsi="Wingdings" w:cs="Wingdings" w:hint="default"/>
      </w:rPr>
    </w:lvl>
    <w:lvl w:ilvl="3" w:tplc="641ABE20">
      <w:start w:val="1"/>
      <w:numFmt w:val="bullet"/>
      <w:lvlText w:val=""/>
      <w:lvlJc w:val="left"/>
      <w:pPr>
        <w:ind w:left="2880" w:hanging="360"/>
      </w:pPr>
      <w:rPr>
        <w:rFonts w:ascii="Symbol" w:hAnsi="Symbol" w:cs="Symbol" w:hint="default"/>
      </w:rPr>
    </w:lvl>
    <w:lvl w:ilvl="4" w:tplc="5E46417A">
      <w:start w:val="1"/>
      <w:numFmt w:val="bullet"/>
      <w:lvlText w:val="o"/>
      <w:lvlJc w:val="left"/>
      <w:pPr>
        <w:ind w:left="3600" w:hanging="360"/>
      </w:pPr>
      <w:rPr>
        <w:rFonts w:ascii="Courier New" w:hAnsi="Courier New" w:cs="Courier New" w:hint="default"/>
      </w:rPr>
    </w:lvl>
    <w:lvl w:ilvl="5" w:tplc="6DC472CA">
      <w:start w:val="1"/>
      <w:numFmt w:val="bullet"/>
      <w:lvlText w:val=""/>
      <w:lvlJc w:val="left"/>
      <w:pPr>
        <w:ind w:left="4320" w:hanging="360"/>
      </w:pPr>
      <w:rPr>
        <w:rFonts w:ascii="Wingdings" w:hAnsi="Wingdings" w:cs="Wingdings" w:hint="default"/>
      </w:rPr>
    </w:lvl>
    <w:lvl w:ilvl="6" w:tplc="420C3298">
      <w:start w:val="1"/>
      <w:numFmt w:val="bullet"/>
      <w:lvlText w:val=""/>
      <w:lvlJc w:val="left"/>
      <w:pPr>
        <w:ind w:left="5040" w:hanging="360"/>
      </w:pPr>
      <w:rPr>
        <w:rFonts w:ascii="Symbol" w:hAnsi="Symbol" w:cs="Symbol" w:hint="default"/>
      </w:rPr>
    </w:lvl>
    <w:lvl w:ilvl="7" w:tplc="5B4CF71C">
      <w:start w:val="1"/>
      <w:numFmt w:val="bullet"/>
      <w:lvlText w:val="o"/>
      <w:lvlJc w:val="left"/>
      <w:pPr>
        <w:ind w:left="5760" w:hanging="360"/>
      </w:pPr>
      <w:rPr>
        <w:rFonts w:ascii="Courier New" w:hAnsi="Courier New" w:cs="Courier New" w:hint="default"/>
      </w:rPr>
    </w:lvl>
    <w:lvl w:ilvl="8" w:tplc="90C45B32">
      <w:start w:val="1"/>
      <w:numFmt w:val="bullet"/>
      <w:lvlText w:val=""/>
      <w:lvlJc w:val="left"/>
      <w:pPr>
        <w:ind w:left="6480" w:hanging="360"/>
      </w:pPr>
      <w:rPr>
        <w:rFonts w:ascii="Wingdings" w:hAnsi="Wingdings" w:cs="Wingdings" w:hint="default"/>
      </w:rPr>
    </w:lvl>
  </w:abstractNum>
  <w:abstractNum w:abstractNumId="48" w15:restartNumberingAfterBreak="0">
    <w:nsid w:val="49C70F1C"/>
    <w:multiLevelType w:val="hybridMultilevel"/>
    <w:tmpl w:val="CD40CEF0"/>
    <w:lvl w:ilvl="0" w:tplc="78AE42D0">
      <w:start w:val="1"/>
      <w:numFmt w:val="bullet"/>
      <w:lvlText w:val=""/>
      <w:lvlJc w:val="left"/>
      <w:pPr>
        <w:ind w:left="720" w:hanging="360"/>
      </w:pPr>
      <w:rPr>
        <w:rFonts w:ascii="Symbol" w:hAnsi="Symbol" w:cs="Symbol" w:hint="default"/>
        <w:sz w:val="18"/>
        <w:szCs w:val="18"/>
      </w:rPr>
    </w:lvl>
    <w:lvl w:ilvl="1" w:tplc="8AC2A4A4">
      <w:start w:val="1"/>
      <w:numFmt w:val="bullet"/>
      <w:lvlText w:val="o"/>
      <w:lvlJc w:val="left"/>
      <w:pPr>
        <w:ind w:left="1440" w:hanging="360"/>
      </w:pPr>
      <w:rPr>
        <w:rFonts w:ascii="Courier New" w:hAnsi="Courier New" w:cs="Courier New" w:hint="default"/>
      </w:rPr>
    </w:lvl>
    <w:lvl w:ilvl="2" w:tplc="97BEDD50">
      <w:start w:val="1"/>
      <w:numFmt w:val="bullet"/>
      <w:lvlText w:val=""/>
      <w:lvlJc w:val="left"/>
      <w:pPr>
        <w:ind w:left="2160" w:hanging="360"/>
      </w:pPr>
      <w:rPr>
        <w:rFonts w:ascii="Wingdings" w:hAnsi="Wingdings" w:cs="Wingdings" w:hint="default"/>
      </w:rPr>
    </w:lvl>
    <w:lvl w:ilvl="3" w:tplc="FA4CDEF4">
      <w:start w:val="1"/>
      <w:numFmt w:val="bullet"/>
      <w:lvlText w:val=""/>
      <w:lvlJc w:val="left"/>
      <w:pPr>
        <w:ind w:left="2880" w:hanging="360"/>
      </w:pPr>
      <w:rPr>
        <w:rFonts w:ascii="Symbol" w:hAnsi="Symbol" w:cs="Symbol" w:hint="default"/>
      </w:rPr>
    </w:lvl>
    <w:lvl w:ilvl="4" w:tplc="BF4EB0EA">
      <w:start w:val="1"/>
      <w:numFmt w:val="bullet"/>
      <w:lvlText w:val="o"/>
      <w:lvlJc w:val="left"/>
      <w:pPr>
        <w:ind w:left="3600" w:hanging="360"/>
      </w:pPr>
      <w:rPr>
        <w:rFonts w:ascii="Courier New" w:hAnsi="Courier New" w:cs="Courier New" w:hint="default"/>
      </w:rPr>
    </w:lvl>
    <w:lvl w:ilvl="5" w:tplc="9474CBDC">
      <w:start w:val="1"/>
      <w:numFmt w:val="bullet"/>
      <w:lvlText w:val=""/>
      <w:lvlJc w:val="left"/>
      <w:pPr>
        <w:ind w:left="4320" w:hanging="360"/>
      </w:pPr>
      <w:rPr>
        <w:rFonts w:ascii="Wingdings" w:hAnsi="Wingdings" w:cs="Wingdings" w:hint="default"/>
      </w:rPr>
    </w:lvl>
    <w:lvl w:ilvl="6" w:tplc="4F98DE5E">
      <w:start w:val="1"/>
      <w:numFmt w:val="bullet"/>
      <w:lvlText w:val=""/>
      <w:lvlJc w:val="left"/>
      <w:pPr>
        <w:ind w:left="5040" w:hanging="360"/>
      </w:pPr>
      <w:rPr>
        <w:rFonts w:ascii="Symbol" w:hAnsi="Symbol" w:cs="Symbol" w:hint="default"/>
      </w:rPr>
    </w:lvl>
    <w:lvl w:ilvl="7" w:tplc="7DCC6778">
      <w:start w:val="1"/>
      <w:numFmt w:val="bullet"/>
      <w:lvlText w:val="o"/>
      <w:lvlJc w:val="left"/>
      <w:pPr>
        <w:ind w:left="5760" w:hanging="360"/>
      </w:pPr>
      <w:rPr>
        <w:rFonts w:ascii="Courier New" w:hAnsi="Courier New" w:cs="Courier New" w:hint="default"/>
      </w:rPr>
    </w:lvl>
    <w:lvl w:ilvl="8" w:tplc="C608D53C">
      <w:start w:val="1"/>
      <w:numFmt w:val="bullet"/>
      <w:lvlText w:val=""/>
      <w:lvlJc w:val="left"/>
      <w:pPr>
        <w:ind w:left="6480" w:hanging="360"/>
      </w:pPr>
      <w:rPr>
        <w:rFonts w:ascii="Wingdings" w:hAnsi="Wingdings" w:cs="Wingdings" w:hint="default"/>
      </w:rPr>
    </w:lvl>
  </w:abstractNum>
  <w:abstractNum w:abstractNumId="49" w15:restartNumberingAfterBreak="0">
    <w:nsid w:val="4C435D6D"/>
    <w:multiLevelType w:val="hybridMultilevel"/>
    <w:tmpl w:val="F2649236"/>
    <w:lvl w:ilvl="0" w:tplc="BF0240AC">
      <w:start w:val="1"/>
      <w:numFmt w:val="bullet"/>
      <w:lvlText w:val=""/>
      <w:lvlJc w:val="left"/>
      <w:pPr>
        <w:ind w:left="720" w:hanging="360"/>
      </w:pPr>
      <w:rPr>
        <w:rFonts w:ascii="Symbol" w:hAnsi="Symbol" w:cs="Symbol" w:hint="default"/>
        <w:sz w:val="18"/>
        <w:szCs w:val="18"/>
      </w:rPr>
    </w:lvl>
    <w:lvl w:ilvl="1" w:tplc="71262938">
      <w:start w:val="1"/>
      <w:numFmt w:val="bullet"/>
      <w:lvlText w:val="o"/>
      <w:lvlJc w:val="left"/>
      <w:pPr>
        <w:ind w:left="1440" w:hanging="360"/>
      </w:pPr>
      <w:rPr>
        <w:rFonts w:ascii="Courier New" w:hAnsi="Courier New" w:cs="Courier New" w:hint="default"/>
      </w:rPr>
    </w:lvl>
    <w:lvl w:ilvl="2" w:tplc="8DFC7764">
      <w:start w:val="1"/>
      <w:numFmt w:val="bullet"/>
      <w:lvlText w:val=""/>
      <w:lvlJc w:val="left"/>
      <w:pPr>
        <w:ind w:left="2160" w:hanging="360"/>
      </w:pPr>
      <w:rPr>
        <w:rFonts w:ascii="Wingdings" w:hAnsi="Wingdings" w:cs="Wingdings" w:hint="default"/>
      </w:rPr>
    </w:lvl>
    <w:lvl w:ilvl="3" w:tplc="B94E8E5E">
      <w:start w:val="1"/>
      <w:numFmt w:val="bullet"/>
      <w:lvlText w:val=""/>
      <w:lvlJc w:val="left"/>
      <w:pPr>
        <w:ind w:left="2880" w:hanging="360"/>
      </w:pPr>
      <w:rPr>
        <w:rFonts w:ascii="Symbol" w:hAnsi="Symbol" w:cs="Symbol" w:hint="default"/>
      </w:rPr>
    </w:lvl>
    <w:lvl w:ilvl="4" w:tplc="2822ED5C">
      <w:start w:val="1"/>
      <w:numFmt w:val="bullet"/>
      <w:lvlText w:val="o"/>
      <w:lvlJc w:val="left"/>
      <w:pPr>
        <w:ind w:left="3600" w:hanging="360"/>
      </w:pPr>
      <w:rPr>
        <w:rFonts w:ascii="Courier New" w:hAnsi="Courier New" w:cs="Courier New" w:hint="default"/>
      </w:rPr>
    </w:lvl>
    <w:lvl w:ilvl="5" w:tplc="90EA0360">
      <w:start w:val="1"/>
      <w:numFmt w:val="bullet"/>
      <w:lvlText w:val=""/>
      <w:lvlJc w:val="left"/>
      <w:pPr>
        <w:ind w:left="4320" w:hanging="360"/>
      </w:pPr>
      <w:rPr>
        <w:rFonts w:ascii="Wingdings" w:hAnsi="Wingdings" w:cs="Wingdings" w:hint="default"/>
      </w:rPr>
    </w:lvl>
    <w:lvl w:ilvl="6" w:tplc="F0660148">
      <w:start w:val="1"/>
      <w:numFmt w:val="bullet"/>
      <w:lvlText w:val=""/>
      <w:lvlJc w:val="left"/>
      <w:pPr>
        <w:ind w:left="5040" w:hanging="360"/>
      </w:pPr>
      <w:rPr>
        <w:rFonts w:ascii="Symbol" w:hAnsi="Symbol" w:cs="Symbol" w:hint="default"/>
      </w:rPr>
    </w:lvl>
    <w:lvl w:ilvl="7" w:tplc="89FAE798">
      <w:start w:val="1"/>
      <w:numFmt w:val="bullet"/>
      <w:lvlText w:val="o"/>
      <w:lvlJc w:val="left"/>
      <w:pPr>
        <w:ind w:left="5760" w:hanging="360"/>
      </w:pPr>
      <w:rPr>
        <w:rFonts w:ascii="Courier New" w:hAnsi="Courier New" w:cs="Courier New" w:hint="default"/>
      </w:rPr>
    </w:lvl>
    <w:lvl w:ilvl="8" w:tplc="3E20E0C8">
      <w:start w:val="1"/>
      <w:numFmt w:val="bullet"/>
      <w:lvlText w:val=""/>
      <w:lvlJc w:val="left"/>
      <w:pPr>
        <w:ind w:left="6480" w:hanging="360"/>
      </w:pPr>
      <w:rPr>
        <w:rFonts w:ascii="Wingdings" w:hAnsi="Wingdings" w:cs="Wingdings" w:hint="default"/>
      </w:rPr>
    </w:lvl>
  </w:abstractNum>
  <w:abstractNum w:abstractNumId="50" w15:restartNumberingAfterBreak="0">
    <w:nsid w:val="4DE509F5"/>
    <w:multiLevelType w:val="hybridMultilevel"/>
    <w:tmpl w:val="788C1090"/>
    <w:lvl w:ilvl="0" w:tplc="BE5EC018">
      <w:start w:val="1"/>
      <w:numFmt w:val="bullet"/>
      <w:lvlText w:val=""/>
      <w:lvlJc w:val="left"/>
      <w:pPr>
        <w:ind w:left="720" w:hanging="360"/>
      </w:pPr>
      <w:rPr>
        <w:rFonts w:ascii="Symbol" w:hAnsi="Symbol" w:cs="Symbol" w:hint="default"/>
        <w:sz w:val="18"/>
        <w:szCs w:val="18"/>
      </w:rPr>
    </w:lvl>
    <w:lvl w:ilvl="1" w:tplc="0A70C44A">
      <w:start w:val="1"/>
      <w:numFmt w:val="bullet"/>
      <w:lvlText w:val="o"/>
      <w:lvlJc w:val="left"/>
      <w:pPr>
        <w:ind w:left="1440" w:hanging="360"/>
      </w:pPr>
      <w:rPr>
        <w:rFonts w:ascii="Courier New" w:hAnsi="Courier New" w:cs="Courier New" w:hint="default"/>
      </w:rPr>
    </w:lvl>
    <w:lvl w:ilvl="2" w:tplc="FED02CBA">
      <w:start w:val="1"/>
      <w:numFmt w:val="bullet"/>
      <w:lvlText w:val=""/>
      <w:lvlJc w:val="left"/>
      <w:pPr>
        <w:ind w:left="2160" w:hanging="360"/>
      </w:pPr>
      <w:rPr>
        <w:rFonts w:ascii="Wingdings" w:hAnsi="Wingdings" w:cs="Wingdings" w:hint="default"/>
      </w:rPr>
    </w:lvl>
    <w:lvl w:ilvl="3" w:tplc="4A5C1FB2">
      <w:start w:val="1"/>
      <w:numFmt w:val="bullet"/>
      <w:lvlText w:val=""/>
      <w:lvlJc w:val="left"/>
      <w:pPr>
        <w:ind w:left="2880" w:hanging="360"/>
      </w:pPr>
      <w:rPr>
        <w:rFonts w:ascii="Symbol" w:hAnsi="Symbol" w:cs="Symbol" w:hint="default"/>
      </w:rPr>
    </w:lvl>
    <w:lvl w:ilvl="4" w:tplc="30AECE24">
      <w:start w:val="1"/>
      <w:numFmt w:val="bullet"/>
      <w:lvlText w:val="o"/>
      <w:lvlJc w:val="left"/>
      <w:pPr>
        <w:ind w:left="3600" w:hanging="360"/>
      </w:pPr>
      <w:rPr>
        <w:rFonts w:ascii="Courier New" w:hAnsi="Courier New" w:cs="Courier New" w:hint="default"/>
      </w:rPr>
    </w:lvl>
    <w:lvl w:ilvl="5" w:tplc="DEC85C72">
      <w:start w:val="1"/>
      <w:numFmt w:val="bullet"/>
      <w:lvlText w:val=""/>
      <w:lvlJc w:val="left"/>
      <w:pPr>
        <w:ind w:left="4320" w:hanging="360"/>
      </w:pPr>
      <w:rPr>
        <w:rFonts w:ascii="Wingdings" w:hAnsi="Wingdings" w:cs="Wingdings" w:hint="default"/>
      </w:rPr>
    </w:lvl>
    <w:lvl w:ilvl="6" w:tplc="F69659F4">
      <w:start w:val="1"/>
      <w:numFmt w:val="bullet"/>
      <w:lvlText w:val=""/>
      <w:lvlJc w:val="left"/>
      <w:pPr>
        <w:ind w:left="5040" w:hanging="360"/>
      </w:pPr>
      <w:rPr>
        <w:rFonts w:ascii="Symbol" w:hAnsi="Symbol" w:cs="Symbol" w:hint="default"/>
      </w:rPr>
    </w:lvl>
    <w:lvl w:ilvl="7" w:tplc="6530493C">
      <w:start w:val="1"/>
      <w:numFmt w:val="bullet"/>
      <w:lvlText w:val="o"/>
      <w:lvlJc w:val="left"/>
      <w:pPr>
        <w:ind w:left="5760" w:hanging="360"/>
      </w:pPr>
      <w:rPr>
        <w:rFonts w:ascii="Courier New" w:hAnsi="Courier New" w:cs="Courier New" w:hint="default"/>
      </w:rPr>
    </w:lvl>
    <w:lvl w:ilvl="8" w:tplc="13D66D3C">
      <w:start w:val="1"/>
      <w:numFmt w:val="bullet"/>
      <w:lvlText w:val=""/>
      <w:lvlJc w:val="left"/>
      <w:pPr>
        <w:ind w:left="6480" w:hanging="360"/>
      </w:pPr>
      <w:rPr>
        <w:rFonts w:ascii="Wingdings" w:hAnsi="Wingdings" w:cs="Wingdings" w:hint="default"/>
      </w:rPr>
    </w:lvl>
  </w:abstractNum>
  <w:abstractNum w:abstractNumId="51" w15:restartNumberingAfterBreak="0">
    <w:nsid w:val="4E4E54F8"/>
    <w:multiLevelType w:val="hybridMultilevel"/>
    <w:tmpl w:val="A7866E98"/>
    <w:lvl w:ilvl="0" w:tplc="F7064426">
      <w:numFmt w:val="bullet"/>
      <w:lvlText w:val="-"/>
      <w:lvlJc w:val="left"/>
      <w:pPr>
        <w:ind w:left="720" w:hanging="360"/>
      </w:pPr>
      <w:rPr>
        <w:rFonts w:ascii="Calibri" w:eastAsiaTheme="minorEastAsia" w:hAnsi="Calibri" w:cs="Calibri" w:hint="default"/>
        <w:sz w:val="18"/>
        <w:szCs w:val="18"/>
      </w:rPr>
    </w:lvl>
    <w:lvl w:ilvl="1" w:tplc="68C4AF26">
      <w:start w:val="1"/>
      <w:numFmt w:val="bullet"/>
      <w:lvlText w:val="o"/>
      <w:lvlJc w:val="left"/>
      <w:pPr>
        <w:ind w:left="1440" w:hanging="360"/>
      </w:pPr>
      <w:rPr>
        <w:rFonts w:ascii="Courier New" w:hAnsi="Courier New" w:cs="Courier New" w:hint="default"/>
      </w:rPr>
    </w:lvl>
    <w:lvl w:ilvl="2" w:tplc="FACC0A22">
      <w:start w:val="1"/>
      <w:numFmt w:val="bullet"/>
      <w:lvlText w:val=""/>
      <w:lvlJc w:val="left"/>
      <w:pPr>
        <w:ind w:left="2160" w:hanging="360"/>
      </w:pPr>
      <w:rPr>
        <w:rFonts w:ascii="Wingdings" w:hAnsi="Wingdings" w:cs="Wingdings" w:hint="default"/>
      </w:rPr>
    </w:lvl>
    <w:lvl w:ilvl="3" w:tplc="1132F5CC">
      <w:start w:val="1"/>
      <w:numFmt w:val="bullet"/>
      <w:lvlText w:val=""/>
      <w:lvlJc w:val="left"/>
      <w:pPr>
        <w:ind w:left="2880" w:hanging="360"/>
      </w:pPr>
      <w:rPr>
        <w:rFonts w:ascii="Symbol" w:hAnsi="Symbol" w:cs="Symbol" w:hint="default"/>
      </w:rPr>
    </w:lvl>
    <w:lvl w:ilvl="4" w:tplc="1648050A">
      <w:start w:val="1"/>
      <w:numFmt w:val="bullet"/>
      <w:lvlText w:val="o"/>
      <w:lvlJc w:val="left"/>
      <w:pPr>
        <w:ind w:left="3600" w:hanging="360"/>
      </w:pPr>
      <w:rPr>
        <w:rFonts w:ascii="Courier New" w:hAnsi="Courier New" w:cs="Courier New" w:hint="default"/>
      </w:rPr>
    </w:lvl>
    <w:lvl w:ilvl="5" w:tplc="C18EDDDC">
      <w:start w:val="1"/>
      <w:numFmt w:val="bullet"/>
      <w:lvlText w:val=""/>
      <w:lvlJc w:val="left"/>
      <w:pPr>
        <w:ind w:left="4320" w:hanging="360"/>
      </w:pPr>
      <w:rPr>
        <w:rFonts w:ascii="Wingdings" w:hAnsi="Wingdings" w:cs="Wingdings" w:hint="default"/>
      </w:rPr>
    </w:lvl>
    <w:lvl w:ilvl="6" w:tplc="E6DE81E0">
      <w:start w:val="1"/>
      <w:numFmt w:val="bullet"/>
      <w:lvlText w:val=""/>
      <w:lvlJc w:val="left"/>
      <w:pPr>
        <w:ind w:left="5040" w:hanging="360"/>
      </w:pPr>
      <w:rPr>
        <w:rFonts w:ascii="Symbol" w:hAnsi="Symbol" w:cs="Symbol" w:hint="default"/>
      </w:rPr>
    </w:lvl>
    <w:lvl w:ilvl="7" w:tplc="0764FB4E">
      <w:start w:val="1"/>
      <w:numFmt w:val="bullet"/>
      <w:lvlText w:val="o"/>
      <w:lvlJc w:val="left"/>
      <w:pPr>
        <w:ind w:left="5760" w:hanging="360"/>
      </w:pPr>
      <w:rPr>
        <w:rFonts w:ascii="Courier New" w:hAnsi="Courier New" w:cs="Courier New" w:hint="default"/>
      </w:rPr>
    </w:lvl>
    <w:lvl w:ilvl="8" w:tplc="6D363D70">
      <w:start w:val="1"/>
      <w:numFmt w:val="bullet"/>
      <w:lvlText w:val=""/>
      <w:lvlJc w:val="left"/>
      <w:pPr>
        <w:ind w:left="6480" w:hanging="360"/>
      </w:pPr>
      <w:rPr>
        <w:rFonts w:ascii="Wingdings" w:hAnsi="Wingdings" w:cs="Wingdings" w:hint="default"/>
      </w:rPr>
    </w:lvl>
  </w:abstractNum>
  <w:abstractNum w:abstractNumId="52" w15:restartNumberingAfterBreak="0">
    <w:nsid w:val="4F8D1AA3"/>
    <w:multiLevelType w:val="hybridMultilevel"/>
    <w:tmpl w:val="33EE7DA0"/>
    <w:lvl w:ilvl="0" w:tplc="F28EDC1A">
      <w:start w:val="1"/>
      <w:numFmt w:val="bullet"/>
      <w:lvlText w:val=""/>
      <w:lvlJc w:val="left"/>
      <w:pPr>
        <w:ind w:left="720" w:hanging="360"/>
      </w:pPr>
      <w:rPr>
        <w:rFonts w:ascii="Symbol" w:hAnsi="Symbol" w:cs="Symbol" w:hint="default"/>
        <w:sz w:val="18"/>
        <w:szCs w:val="18"/>
      </w:rPr>
    </w:lvl>
    <w:lvl w:ilvl="1" w:tplc="64A48446">
      <w:start w:val="1"/>
      <w:numFmt w:val="bullet"/>
      <w:lvlText w:val="o"/>
      <w:lvlJc w:val="left"/>
      <w:pPr>
        <w:ind w:left="1440" w:hanging="360"/>
      </w:pPr>
      <w:rPr>
        <w:rFonts w:ascii="Courier New" w:hAnsi="Courier New" w:cs="Courier New" w:hint="default"/>
      </w:rPr>
    </w:lvl>
    <w:lvl w:ilvl="2" w:tplc="0EB6E08E">
      <w:start w:val="1"/>
      <w:numFmt w:val="bullet"/>
      <w:lvlText w:val=""/>
      <w:lvlJc w:val="left"/>
      <w:pPr>
        <w:ind w:left="2160" w:hanging="360"/>
      </w:pPr>
      <w:rPr>
        <w:rFonts w:ascii="Wingdings" w:hAnsi="Wingdings" w:cs="Wingdings" w:hint="default"/>
      </w:rPr>
    </w:lvl>
    <w:lvl w:ilvl="3" w:tplc="645A68DE">
      <w:start w:val="1"/>
      <w:numFmt w:val="bullet"/>
      <w:lvlText w:val=""/>
      <w:lvlJc w:val="left"/>
      <w:pPr>
        <w:ind w:left="2880" w:hanging="360"/>
      </w:pPr>
      <w:rPr>
        <w:rFonts w:ascii="Symbol" w:hAnsi="Symbol" w:cs="Symbol" w:hint="default"/>
      </w:rPr>
    </w:lvl>
    <w:lvl w:ilvl="4" w:tplc="A682482C">
      <w:start w:val="1"/>
      <w:numFmt w:val="bullet"/>
      <w:lvlText w:val="o"/>
      <w:lvlJc w:val="left"/>
      <w:pPr>
        <w:ind w:left="3600" w:hanging="360"/>
      </w:pPr>
      <w:rPr>
        <w:rFonts w:ascii="Courier New" w:hAnsi="Courier New" w:cs="Courier New" w:hint="default"/>
      </w:rPr>
    </w:lvl>
    <w:lvl w:ilvl="5" w:tplc="1216367C">
      <w:start w:val="1"/>
      <w:numFmt w:val="bullet"/>
      <w:lvlText w:val=""/>
      <w:lvlJc w:val="left"/>
      <w:pPr>
        <w:ind w:left="4320" w:hanging="360"/>
      </w:pPr>
      <w:rPr>
        <w:rFonts w:ascii="Wingdings" w:hAnsi="Wingdings" w:cs="Wingdings" w:hint="default"/>
      </w:rPr>
    </w:lvl>
    <w:lvl w:ilvl="6" w:tplc="BB00736C">
      <w:start w:val="1"/>
      <w:numFmt w:val="bullet"/>
      <w:lvlText w:val=""/>
      <w:lvlJc w:val="left"/>
      <w:pPr>
        <w:ind w:left="5040" w:hanging="360"/>
      </w:pPr>
      <w:rPr>
        <w:rFonts w:ascii="Symbol" w:hAnsi="Symbol" w:cs="Symbol" w:hint="default"/>
      </w:rPr>
    </w:lvl>
    <w:lvl w:ilvl="7" w:tplc="63CE3336">
      <w:start w:val="1"/>
      <w:numFmt w:val="bullet"/>
      <w:lvlText w:val="o"/>
      <w:lvlJc w:val="left"/>
      <w:pPr>
        <w:ind w:left="5760" w:hanging="360"/>
      </w:pPr>
      <w:rPr>
        <w:rFonts w:ascii="Courier New" w:hAnsi="Courier New" w:cs="Courier New" w:hint="default"/>
      </w:rPr>
    </w:lvl>
    <w:lvl w:ilvl="8" w:tplc="2452A696">
      <w:start w:val="1"/>
      <w:numFmt w:val="bullet"/>
      <w:lvlText w:val=""/>
      <w:lvlJc w:val="left"/>
      <w:pPr>
        <w:ind w:left="6480" w:hanging="360"/>
      </w:pPr>
      <w:rPr>
        <w:rFonts w:ascii="Wingdings" w:hAnsi="Wingdings" w:cs="Wingdings" w:hint="default"/>
      </w:rPr>
    </w:lvl>
  </w:abstractNum>
  <w:abstractNum w:abstractNumId="53" w15:restartNumberingAfterBreak="0">
    <w:nsid w:val="52234F88"/>
    <w:multiLevelType w:val="hybridMultilevel"/>
    <w:tmpl w:val="003084B8"/>
    <w:lvl w:ilvl="0" w:tplc="29AAA5F4">
      <w:start w:val="1"/>
      <w:numFmt w:val="lowerRoman"/>
      <w:lvlText w:val="%1."/>
      <w:lvlJc w:val="right"/>
      <w:pPr>
        <w:ind w:left="720" w:hanging="360"/>
      </w:pPr>
      <w:rPr>
        <w:rFonts w:hint="default"/>
        <w:sz w:val="18"/>
        <w:szCs w:val="24"/>
      </w:rPr>
    </w:lvl>
    <w:lvl w:ilvl="1" w:tplc="FE1E8BA8">
      <w:start w:val="1"/>
      <w:numFmt w:val="bullet"/>
      <w:lvlText w:val="o"/>
      <w:lvlJc w:val="left"/>
      <w:pPr>
        <w:ind w:left="1440" w:hanging="360"/>
      </w:pPr>
      <w:rPr>
        <w:rFonts w:ascii="Courier New" w:hAnsi="Courier New" w:cs="Courier New" w:hint="default"/>
      </w:rPr>
    </w:lvl>
    <w:lvl w:ilvl="2" w:tplc="290AC9CA">
      <w:start w:val="1"/>
      <w:numFmt w:val="bullet"/>
      <w:lvlText w:val=""/>
      <w:lvlJc w:val="left"/>
      <w:pPr>
        <w:ind w:left="2160" w:hanging="360"/>
      </w:pPr>
      <w:rPr>
        <w:rFonts w:ascii="Wingdings" w:hAnsi="Wingdings" w:cs="Wingdings" w:hint="default"/>
      </w:rPr>
    </w:lvl>
    <w:lvl w:ilvl="3" w:tplc="00A8AAD6">
      <w:start w:val="1"/>
      <w:numFmt w:val="bullet"/>
      <w:lvlText w:val=""/>
      <w:lvlJc w:val="left"/>
      <w:pPr>
        <w:ind w:left="2880" w:hanging="360"/>
      </w:pPr>
      <w:rPr>
        <w:rFonts w:ascii="Symbol" w:hAnsi="Symbol" w:cs="Symbol" w:hint="default"/>
      </w:rPr>
    </w:lvl>
    <w:lvl w:ilvl="4" w:tplc="6F28C2FC">
      <w:start w:val="1"/>
      <w:numFmt w:val="bullet"/>
      <w:lvlText w:val="o"/>
      <w:lvlJc w:val="left"/>
      <w:pPr>
        <w:ind w:left="3600" w:hanging="360"/>
      </w:pPr>
      <w:rPr>
        <w:rFonts w:ascii="Courier New" w:hAnsi="Courier New" w:cs="Courier New" w:hint="default"/>
      </w:rPr>
    </w:lvl>
    <w:lvl w:ilvl="5" w:tplc="DD407464">
      <w:start w:val="1"/>
      <w:numFmt w:val="bullet"/>
      <w:lvlText w:val=""/>
      <w:lvlJc w:val="left"/>
      <w:pPr>
        <w:ind w:left="4320" w:hanging="360"/>
      </w:pPr>
      <w:rPr>
        <w:rFonts w:ascii="Wingdings" w:hAnsi="Wingdings" w:cs="Wingdings" w:hint="default"/>
      </w:rPr>
    </w:lvl>
    <w:lvl w:ilvl="6" w:tplc="8D903880">
      <w:start w:val="1"/>
      <w:numFmt w:val="bullet"/>
      <w:lvlText w:val=""/>
      <w:lvlJc w:val="left"/>
      <w:pPr>
        <w:ind w:left="5040" w:hanging="360"/>
      </w:pPr>
      <w:rPr>
        <w:rFonts w:ascii="Symbol" w:hAnsi="Symbol" w:cs="Symbol" w:hint="default"/>
      </w:rPr>
    </w:lvl>
    <w:lvl w:ilvl="7" w:tplc="D51E9FF0">
      <w:start w:val="1"/>
      <w:numFmt w:val="bullet"/>
      <w:lvlText w:val="o"/>
      <w:lvlJc w:val="left"/>
      <w:pPr>
        <w:ind w:left="5760" w:hanging="360"/>
      </w:pPr>
      <w:rPr>
        <w:rFonts w:ascii="Courier New" w:hAnsi="Courier New" w:cs="Courier New" w:hint="default"/>
      </w:rPr>
    </w:lvl>
    <w:lvl w:ilvl="8" w:tplc="56D2268A">
      <w:start w:val="1"/>
      <w:numFmt w:val="bullet"/>
      <w:lvlText w:val=""/>
      <w:lvlJc w:val="left"/>
      <w:pPr>
        <w:ind w:left="6480" w:hanging="360"/>
      </w:pPr>
      <w:rPr>
        <w:rFonts w:ascii="Wingdings" w:hAnsi="Wingdings" w:cs="Wingdings" w:hint="default"/>
      </w:rPr>
    </w:lvl>
  </w:abstractNum>
  <w:abstractNum w:abstractNumId="54" w15:restartNumberingAfterBreak="0">
    <w:nsid w:val="541E49F1"/>
    <w:multiLevelType w:val="hybridMultilevel"/>
    <w:tmpl w:val="127EB840"/>
    <w:lvl w:ilvl="0" w:tplc="1708E4FC">
      <w:start w:val="1"/>
      <w:numFmt w:val="lowerRoman"/>
      <w:lvlText w:val="%1."/>
      <w:lvlJc w:val="right"/>
      <w:pPr>
        <w:ind w:left="720" w:hanging="360"/>
      </w:pPr>
      <w:rPr>
        <w:rFonts w:hint="default"/>
        <w:b w:val="0"/>
        <w:sz w:val="18"/>
        <w:szCs w:val="24"/>
      </w:rPr>
    </w:lvl>
    <w:lvl w:ilvl="1" w:tplc="A350C064">
      <w:start w:val="1"/>
      <w:numFmt w:val="bullet"/>
      <w:lvlText w:val="o"/>
      <w:lvlJc w:val="left"/>
      <w:pPr>
        <w:ind w:left="1440" w:hanging="360"/>
      </w:pPr>
      <w:rPr>
        <w:rFonts w:ascii="Courier New" w:hAnsi="Courier New" w:cs="Courier New" w:hint="default"/>
      </w:rPr>
    </w:lvl>
    <w:lvl w:ilvl="2" w:tplc="4256739E">
      <w:start w:val="1"/>
      <w:numFmt w:val="bullet"/>
      <w:lvlText w:val=""/>
      <w:lvlJc w:val="left"/>
      <w:pPr>
        <w:ind w:left="2160" w:hanging="360"/>
      </w:pPr>
      <w:rPr>
        <w:rFonts w:ascii="Wingdings" w:hAnsi="Wingdings" w:cs="Wingdings" w:hint="default"/>
      </w:rPr>
    </w:lvl>
    <w:lvl w:ilvl="3" w:tplc="EB166504">
      <w:start w:val="1"/>
      <w:numFmt w:val="bullet"/>
      <w:lvlText w:val=""/>
      <w:lvlJc w:val="left"/>
      <w:pPr>
        <w:ind w:left="2880" w:hanging="360"/>
      </w:pPr>
      <w:rPr>
        <w:rFonts w:ascii="Symbol" w:hAnsi="Symbol" w:cs="Symbol" w:hint="default"/>
      </w:rPr>
    </w:lvl>
    <w:lvl w:ilvl="4" w:tplc="A45E4BB2">
      <w:start w:val="1"/>
      <w:numFmt w:val="bullet"/>
      <w:lvlText w:val="o"/>
      <w:lvlJc w:val="left"/>
      <w:pPr>
        <w:ind w:left="3600" w:hanging="360"/>
      </w:pPr>
      <w:rPr>
        <w:rFonts w:ascii="Courier New" w:hAnsi="Courier New" w:cs="Courier New" w:hint="default"/>
      </w:rPr>
    </w:lvl>
    <w:lvl w:ilvl="5" w:tplc="46D605A6">
      <w:start w:val="1"/>
      <w:numFmt w:val="bullet"/>
      <w:lvlText w:val=""/>
      <w:lvlJc w:val="left"/>
      <w:pPr>
        <w:ind w:left="4320" w:hanging="360"/>
      </w:pPr>
      <w:rPr>
        <w:rFonts w:ascii="Wingdings" w:hAnsi="Wingdings" w:cs="Wingdings" w:hint="default"/>
      </w:rPr>
    </w:lvl>
    <w:lvl w:ilvl="6" w:tplc="31CE09FC">
      <w:start w:val="1"/>
      <w:numFmt w:val="bullet"/>
      <w:lvlText w:val=""/>
      <w:lvlJc w:val="left"/>
      <w:pPr>
        <w:ind w:left="5040" w:hanging="360"/>
      </w:pPr>
      <w:rPr>
        <w:rFonts w:ascii="Symbol" w:hAnsi="Symbol" w:cs="Symbol" w:hint="default"/>
      </w:rPr>
    </w:lvl>
    <w:lvl w:ilvl="7" w:tplc="7CAC66FA">
      <w:start w:val="1"/>
      <w:numFmt w:val="bullet"/>
      <w:lvlText w:val="o"/>
      <w:lvlJc w:val="left"/>
      <w:pPr>
        <w:ind w:left="5760" w:hanging="360"/>
      </w:pPr>
      <w:rPr>
        <w:rFonts w:ascii="Courier New" w:hAnsi="Courier New" w:cs="Courier New" w:hint="default"/>
      </w:rPr>
    </w:lvl>
    <w:lvl w:ilvl="8" w:tplc="02DAD650">
      <w:start w:val="1"/>
      <w:numFmt w:val="bullet"/>
      <w:lvlText w:val=""/>
      <w:lvlJc w:val="left"/>
      <w:pPr>
        <w:ind w:left="6480" w:hanging="360"/>
      </w:pPr>
      <w:rPr>
        <w:rFonts w:ascii="Wingdings" w:hAnsi="Wingdings" w:cs="Wingdings" w:hint="default"/>
      </w:rPr>
    </w:lvl>
  </w:abstractNum>
  <w:abstractNum w:abstractNumId="55" w15:restartNumberingAfterBreak="0">
    <w:nsid w:val="571D28E0"/>
    <w:multiLevelType w:val="hybridMultilevel"/>
    <w:tmpl w:val="A7B07AA2"/>
    <w:lvl w:ilvl="0" w:tplc="2FC28D44">
      <w:start w:val="1"/>
      <w:numFmt w:val="bullet"/>
      <w:lvlText w:val=""/>
      <w:lvlJc w:val="left"/>
      <w:pPr>
        <w:ind w:left="720" w:hanging="360"/>
      </w:pPr>
      <w:rPr>
        <w:rFonts w:ascii="Symbol" w:hAnsi="Symbol" w:cs="Symbol" w:hint="default"/>
        <w:sz w:val="18"/>
        <w:szCs w:val="18"/>
      </w:rPr>
    </w:lvl>
    <w:lvl w:ilvl="1" w:tplc="CAEC5A88">
      <w:start w:val="1"/>
      <w:numFmt w:val="bullet"/>
      <w:lvlText w:val="o"/>
      <w:lvlJc w:val="left"/>
      <w:pPr>
        <w:ind w:left="1440" w:hanging="360"/>
      </w:pPr>
      <w:rPr>
        <w:rFonts w:ascii="Courier New" w:hAnsi="Courier New" w:cs="Courier New" w:hint="default"/>
      </w:rPr>
    </w:lvl>
    <w:lvl w:ilvl="2" w:tplc="A5E832C6">
      <w:start w:val="1"/>
      <w:numFmt w:val="bullet"/>
      <w:lvlText w:val=""/>
      <w:lvlJc w:val="left"/>
      <w:pPr>
        <w:ind w:left="2160" w:hanging="360"/>
      </w:pPr>
      <w:rPr>
        <w:rFonts w:ascii="Wingdings" w:hAnsi="Wingdings" w:cs="Wingdings" w:hint="default"/>
      </w:rPr>
    </w:lvl>
    <w:lvl w:ilvl="3" w:tplc="5B72B520">
      <w:start w:val="1"/>
      <w:numFmt w:val="bullet"/>
      <w:lvlText w:val=""/>
      <w:lvlJc w:val="left"/>
      <w:pPr>
        <w:ind w:left="2880" w:hanging="360"/>
      </w:pPr>
      <w:rPr>
        <w:rFonts w:ascii="Symbol" w:hAnsi="Symbol" w:cs="Symbol" w:hint="default"/>
      </w:rPr>
    </w:lvl>
    <w:lvl w:ilvl="4" w:tplc="0C2899A2">
      <w:start w:val="1"/>
      <w:numFmt w:val="bullet"/>
      <w:lvlText w:val="o"/>
      <w:lvlJc w:val="left"/>
      <w:pPr>
        <w:ind w:left="3600" w:hanging="360"/>
      </w:pPr>
      <w:rPr>
        <w:rFonts w:ascii="Courier New" w:hAnsi="Courier New" w:cs="Courier New" w:hint="default"/>
      </w:rPr>
    </w:lvl>
    <w:lvl w:ilvl="5" w:tplc="443AF242">
      <w:start w:val="1"/>
      <w:numFmt w:val="bullet"/>
      <w:lvlText w:val=""/>
      <w:lvlJc w:val="left"/>
      <w:pPr>
        <w:ind w:left="4320" w:hanging="360"/>
      </w:pPr>
      <w:rPr>
        <w:rFonts w:ascii="Wingdings" w:hAnsi="Wingdings" w:cs="Wingdings" w:hint="default"/>
      </w:rPr>
    </w:lvl>
    <w:lvl w:ilvl="6" w:tplc="77102BCA">
      <w:start w:val="1"/>
      <w:numFmt w:val="bullet"/>
      <w:lvlText w:val=""/>
      <w:lvlJc w:val="left"/>
      <w:pPr>
        <w:ind w:left="5040" w:hanging="360"/>
      </w:pPr>
      <w:rPr>
        <w:rFonts w:ascii="Symbol" w:hAnsi="Symbol" w:cs="Symbol" w:hint="default"/>
      </w:rPr>
    </w:lvl>
    <w:lvl w:ilvl="7" w:tplc="5DF4AD0A">
      <w:start w:val="1"/>
      <w:numFmt w:val="bullet"/>
      <w:lvlText w:val="o"/>
      <w:lvlJc w:val="left"/>
      <w:pPr>
        <w:ind w:left="5760" w:hanging="360"/>
      </w:pPr>
      <w:rPr>
        <w:rFonts w:ascii="Courier New" w:hAnsi="Courier New" w:cs="Courier New" w:hint="default"/>
      </w:rPr>
    </w:lvl>
    <w:lvl w:ilvl="8" w:tplc="F8D8F8C6">
      <w:start w:val="1"/>
      <w:numFmt w:val="bullet"/>
      <w:lvlText w:val=""/>
      <w:lvlJc w:val="left"/>
      <w:pPr>
        <w:ind w:left="6480" w:hanging="360"/>
      </w:pPr>
      <w:rPr>
        <w:rFonts w:ascii="Wingdings" w:hAnsi="Wingdings" w:cs="Wingdings" w:hint="default"/>
      </w:rPr>
    </w:lvl>
  </w:abstractNum>
  <w:abstractNum w:abstractNumId="56" w15:restartNumberingAfterBreak="0">
    <w:nsid w:val="5792487B"/>
    <w:multiLevelType w:val="hybridMultilevel"/>
    <w:tmpl w:val="AF5622F8"/>
    <w:lvl w:ilvl="0" w:tplc="0B0AC0B8">
      <w:start w:val="1"/>
      <w:numFmt w:val="bullet"/>
      <w:lvlText w:val=""/>
      <w:lvlJc w:val="left"/>
      <w:pPr>
        <w:ind w:left="720" w:hanging="360"/>
      </w:pPr>
      <w:rPr>
        <w:rFonts w:ascii="Symbol" w:hAnsi="Symbol" w:cs="Symbol" w:hint="default"/>
        <w:sz w:val="18"/>
        <w:szCs w:val="18"/>
      </w:rPr>
    </w:lvl>
    <w:lvl w:ilvl="1" w:tplc="0EB6BC8E">
      <w:start w:val="1"/>
      <w:numFmt w:val="bullet"/>
      <w:lvlText w:val="o"/>
      <w:lvlJc w:val="left"/>
      <w:pPr>
        <w:ind w:left="1440" w:hanging="360"/>
      </w:pPr>
      <w:rPr>
        <w:rFonts w:ascii="Courier New" w:hAnsi="Courier New" w:cs="Courier New" w:hint="default"/>
      </w:rPr>
    </w:lvl>
    <w:lvl w:ilvl="2" w:tplc="102A634C">
      <w:start w:val="1"/>
      <w:numFmt w:val="bullet"/>
      <w:lvlText w:val=""/>
      <w:lvlJc w:val="left"/>
      <w:pPr>
        <w:ind w:left="2160" w:hanging="360"/>
      </w:pPr>
      <w:rPr>
        <w:rFonts w:ascii="Wingdings" w:hAnsi="Wingdings" w:cs="Wingdings" w:hint="default"/>
      </w:rPr>
    </w:lvl>
    <w:lvl w:ilvl="3" w:tplc="B77EDE10">
      <w:start w:val="1"/>
      <w:numFmt w:val="bullet"/>
      <w:lvlText w:val=""/>
      <w:lvlJc w:val="left"/>
      <w:pPr>
        <w:ind w:left="2880" w:hanging="360"/>
      </w:pPr>
      <w:rPr>
        <w:rFonts w:ascii="Symbol" w:hAnsi="Symbol" w:cs="Symbol" w:hint="default"/>
      </w:rPr>
    </w:lvl>
    <w:lvl w:ilvl="4" w:tplc="A7FE4E66">
      <w:start w:val="1"/>
      <w:numFmt w:val="bullet"/>
      <w:lvlText w:val="o"/>
      <w:lvlJc w:val="left"/>
      <w:pPr>
        <w:ind w:left="3600" w:hanging="360"/>
      </w:pPr>
      <w:rPr>
        <w:rFonts w:ascii="Courier New" w:hAnsi="Courier New" w:cs="Courier New" w:hint="default"/>
      </w:rPr>
    </w:lvl>
    <w:lvl w:ilvl="5" w:tplc="083AF86C">
      <w:start w:val="1"/>
      <w:numFmt w:val="bullet"/>
      <w:lvlText w:val=""/>
      <w:lvlJc w:val="left"/>
      <w:pPr>
        <w:ind w:left="4320" w:hanging="360"/>
      </w:pPr>
      <w:rPr>
        <w:rFonts w:ascii="Wingdings" w:hAnsi="Wingdings" w:cs="Wingdings" w:hint="default"/>
      </w:rPr>
    </w:lvl>
    <w:lvl w:ilvl="6" w:tplc="C8666DA8">
      <w:start w:val="1"/>
      <w:numFmt w:val="bullet"/>
      <w:lvlText w:val=""/>
      <w:lvlJc w:val="left"/>
      <w:pPr>
        <w:ind w:left="5040" w:hanging="360"/>
      </w:pPr>
      <w:rPr>
        <w:rFonts w:ascii="Symbol" w:hAnsi="Symbol" w:cs="Symbol" w:hint="default"/>
      </w:rPr>
    </w:lvl>
    <w:lvl w:ilvl="7" w:tplc="257A0684">
      <w:start w:val="1"/>
      <w:numFmt w:val="bullet"/>
      <w:lvlText w:val="o"/>
      <w:lvlJc w:val="left"/>
      <w:pPr>
        <w:ind w:left="5760" w:hanging="360"/>
      </w:pPr>
      <w:rPr>
        <w:rFonts w:ascii="Courier New" w:hAnsi="Courier New" w:cs="Courier New" w:hint="default"/>
      </w:rPr>
    </w:lvl>
    <w:lvl w:ilvl="8" w:tplc="65ACFC2E">
      <w:start w:val="1"/>
      <w:numFmt w:val="bullet"/>
      <w:lvlText w:val=""/>
      <w:lvlJc w:val="left"/>
      <w:pPr>
        <w:ind w:left="6480" w:hanging="360"/>
      </w:pPr>
      <w:rPr>
        <w:rFonts w:ascii="Wingdings" w:hAnsi="Wingdings" w:cs="Wingdings" w:hint="default"/>
      </w:rPr>
    </w:lvl>
  </w:abstractNum>
  <w:abstractNum w:abstractNumId="57" w15:restartNumberingAfterBreak="0">
    <w:nsid w:val="584C16C5"/>
    <w:multiLevelType w:val="hybridMultilevel"/>
    <w:tmpl w:val="6086820A"/>
    <w:lvl w:ilvl="0" w:tplc="38EC3E48">
      <w:start w:val="1"/>
      <w:numFmt w:val="bullet"/>
      <w:lvlText w:val=""/>
      <w:lvlJc w:val="left"/>
      <w:pPr>
        <w:ind w:left="720" w:hanging="360"/>
      </w:pPr>
      <w:rPr>
        <w:rFonts w:ascii="Symbol" w:hAnsi="Symbol" w:cs="Symbol" w:hint="default"/>
        <w:sz w:val="18"/>
        <w:szCs w:val="18"/>
      </w:rPr>
    </w:lvl>
    <w:lvl w:ilvl="1" w:tplc="D3AA9F32">
      <w:start w:val="1"/>
      <w:numFmt w:val="bullet"/>
      <w:lvlText w:val="o"/>
      <w:lvlJc w:val="left"/>
      <w:pPr>
        <w:ind w:left="1440" w:hanging="360"/>
      </w:pPr>
      <w:rPr>
        <w:rFonts w:ascii="Courier New" w:hAnsi="Courier New" w:cs="Courier New" w:hint="default"/>
      </w:rPr>
    </w:lvl>
    <w:lvl w:ilvl="2" w:tplc="C010BA9E">
      <w:start w:val="1"/>
      <w:numFmt w:val="bullet"/>
      <w:lvlText w:val=""/>
      <w:lvlJc w:val="left"/>
      <w:pPr>
        <w:ind w:left="2160" w:hanging="360"/>
      </w:pPr>
      <w:rPr>
        <w:rFonts w:ascii="Wingdings" w:hAnsi="Wingdings" w:cs="Wingdings" w:hint="default"/>
      </w:rPr>
    </w:lvl>
    <w:lvl w:ilvl="3" w:tplc="EB1AE9F0">
      <w:start w:val="1"/>
      <w:numFmt w:val="bullet"/>
      <w:lvlText w:val=""/>
      <w:lvlJc w:val="left"/>
      <w:pPr>
        <w:ind w:left="2880" w:hanging="360"/>
      </w:pPr>
      <w:rPr>
        <w:rFonts w:ascii="Symbol" w:hAnsi="Symbol" w:cs="Symbol" w:hint="default"/>
      </w:rPr>
    </w:lvl>
    <w:lvl w:ilvl="4" w:tplc="37E6E8CC">
      <w:start w:val="1"/>
      <w:numFmt w:val="bullet"/>
      <w:lvlText w:val="o"/>
      <w:lvlJc w:val="left"/>
      <w:pPr>
        <w:ind w:left="3600" w:hanging="360"/>
      </w:pPr>
      <w:rPr>
        <w:rFonts w:ascii="Courier New" w:hAnsi="Courier New" w:cs="Courier New" w:hint="default"/>
      </w:rPr>
    </w:lvl>
    <w:lvl w:ilvl="5" w:tplc="6686A576">
      <w:start w:val="1"/>
      <w:numFmt w:val="bullet"/>
      <w:lvlText w:val=""/>
      <w:lvlJc w:val="left"/>
      <w:pPr>
        <w:ind w:left="4320" w:hanging="360"/>
      </w:pPr>
      <w:rPr>
        <w:rFonts w:ascii="Wingdings" w:hAnsi="Wingdings" w:cs="Wingdings" w:hint="default"/>
      </w:rPr>
    </w:lvl>
    <w:lvl w:ilvl="6" w:tplc="467A345E">
      <w:start w:val="1"/>
      <w:numFmt w:val="bullet"/>
      <w:lvlText w:val=""/>
      <w:lvlJc w:val="left"/>
      <w:pPr>
        <w:ind w:left="5040" w:hanging="360"/>
      </w:pPr>
      <w:rPr>
        <w:rFonts w:ascii="Symbol" w:hAnsi="Symbol" w:cs="Symbol" w:hint="default"/>
      </w:rPr>
    </w:lvl>
    <w:lvl w:ilvl="7" w:tplc="81A07420">
      <w:start w:val="1"/>
      <w:numFmt w:val="bullet"/>
      <w:lvlText w:val="o"/>
      <w:lvlJc w:val="left"/>
      <w:pPr>
        <w:ind w:left="5760" w:hanging="360"/>
      </w:pPr>
      <w:rPr>
        <w:rFonts w:ascii="Courier New" w:hAnsi="Courier New" w:cs="Courier New" w:hint="default"/>
      </w:rPr>
    </w:lvl>
    <w:lvl w:ilvl="8" w:tplc="823A903A">
      <w:start w:val="1"/>
      <w:numFmt w:val="bullet"/>
      <w:lvlText w:val=""/>
      <w:lvlJc w:val="left"/>
      <w:pPr>
        <w:ind w:left="6480" w:hanging="360"/>
      </w:pPr>
      <w:rPr>
        <w:rFonts w:ascii="Wingdings" w:hAnsi="Wingdings" w:cs="Wingdings" w:hint="default"/>
      </w:rPr>
    </w:lvl>
  </w:abstractNum>
  <w:abstractNum w:abstractNumId="58" w15:restartNumberingAfterBreak="0">
    <w:nsid w:val="58AE5ECA"/>
    <w:multiLevelType w:val="hybridMultilevel"/>
    <w:tmpl w:val="8586D6E0"/>
    <w:lvl w:ilvl="0" w:tplc="50CC2D6A">
      <w:start w:val="7"/>
      <w:numFmt w:val="decimal"/>
      <w:lvlText w:val="%1."/>
      <w:lvlJc w:val="left"/>
      <w:pPr>
        <w:ind w:left="786"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58CA0F07"/>
    <w:multiLevelType w:val="hybridMultilevel"/>
    <w:tmpl w:val="82CC43E8"/>
    <w:lvl w:ilvl="0" w:tplc="AF2A5638">
      <w:start w:val="1"/>
      <w:numFmt w:val="bullet"/>
      <w:lvlText w:val=""/>
      <w:lvlJc w:val="left"/>
      <w:pPr>
        <w:ind w:left="720" w:hanging="360"/>
      </w:pPr>
      <w:rPr>
        <w:rFonts w:ascii="Symbol" w:hAnsi="Symbol" w:cs="Symbol" w:hint="default"/>
        <w:sz w:val="18"/>
        <w:szCs w:val="18"/>
      </w:rPr>
    </w:lvl>
    <w:lvl w:ilvl="1" w:tplc="3152712E">
      <w:start w:val="1"/>
      <w:numFmt w:val="bullet"/>
      <w:lvlText w:val="o"/>
      <w:lvlJc w:val="left"/>
      <w:pPr>
        <w:ind w:left="1440" w:hanging="360"/>
      </w:pPr>
      <w:rPr>
        <w:rFonts w:ascii="Courier New" w:hAnsi="Courier New" w:cs="Courier New" w:hint="default"/>
      </w:rPr>
    </w:lvl>
    <w:lvl w:ilvl="2" w:tplc="4E129ED6">
      <w:start w:val="1"/>
      <w:numFmt w:val="bullet"/>
      <w:lvlText w:val=""/>
      <w:lvlJc w:val="left"/>
      <w:pPr>
        <w:ind w:left="2160" w:hanging="360"/>
      </w:pPr>
      <w:rPr>
        <w:rFonts w:ascii="Wingdings" w:hAnsi="Wingdings" w:cs="Wingdings" w:hint="default"/>
      </w:rPr>
    </w:lvl>
    <w:lvl w:ilvl="3" w:tplc="DDC46C90">
      <w:start w:val="1"/>
      <w:numFmt w:val="bullet"/>
      <w:lvlText w:val=""/>
      <w:lvlJc w:val="left"/>
      <w:pPr>
        <w:ind w:left="2880" w:hanging="360"/>
      </w:pPr>
      <w:rPr>
        <w:rFonts w:ascii="Symbol" w:hAnsi="Symbol" w:cs="Symbol" w:hint="default"/>
      </w:rPr>
    </w:lvl>
    <w:lvl w:ilvl="4" w:tplc="68CA904E">
      <w:start w:val="1"/>
      <w:numFmt w:val="bullet"/>
      <w:lvlText w:val="o"/>
      <w:lvlJc w:val="left"/>
      <w:pPr>
        <w:ind w:left="3600" w:hanging="360"/>
      </w:pPr>
      <w:rPr>
        <w:rFonts w:ascii="Courier New" w:hAnsi="Courier New" w:cs="Courier New" w:hint="default"/>
      </w:rPr>
    </w:lvl>
    <w:lvl w:ilvl="5" w:tplc="7B9C7CFE">
      <w:start w:val="1"/>
      <w:numFmt w:val="bullet"/>
      <w:lvlText w:val=""/>
      <w:lvlJc w:val="left"/>
      <w:pPr>
        <w:ind w:left="4320" w:hanging="360"/>
      </w:pPr>
      <w:rPr>
        <w:rFonts w:ascii="Wingdings" w:hAnsi="Wingdings" w:cs="Wingdings" w:hint="default"/>
      </w:rPr>
    </w:lvl>
    <w:lvl w:ilvl="6" w:tplc="980A2DDA">
      <w:start w:val="1"/>
      <w:numFmt w:val="bullet"/>
      <w:lvlText w:val=""/>
      <w:lvlJc w:val="left"/>
      <w:pPr>
        <w:ind w:left="5040" w:hanging="360"/>
      </w:pPr>
      <w:rPr>
        <w:rFonts w:ascii="Symbol" w:hAnsi="Symbol" w:cs="Symbol" w:hint="default"/>
      </w:rPr>
    </w:lvl>
    <w:lvl w:ilvl="7" w:tplc="718C8AC8">
      <w:start w:val="1"/>
      <w:numFmt w:val="bullet"/>
      <w:lvlText w:val="o"/>
      <w:lvlJc w:val="left"/>
      <w:pPr>
        <w:ind w:left="5760" w:hanging="360"/>
      </w:pPr>
      <w:rPr>
        <w:rFonts w:ascii="Courier New" w:hAnsi="Courier New" w:cs="Courier New" w:hint="default"/>
      </w:rPr>
    </w:lvl>
    <w:lvl w:ilvl="8" w:tplc="824C3FFE">
      <w:start w:val="1"/>
      <w:numFmt w:val="bullet"/>
      <w:lvlText w:val=""/>
      <w:lvlJc w:val="left"/>
      <w:pPr>
        <w:ind w:left="6480" w:hanging="360"/>
      </w:pPr>
      <w:rPr>
        <w:rFonts w:ascii="Wingdings" w:hAnsi="Wingdings" w:cs="Wingdings" w:hint="default"/>
      </w:rPr>
    </w:lvl>
  </w:abstractNum>
  <w:abstractNum w:abstractNumId="60" w15:restartNumberingAfterBreak="0">
    <w:nsid w:val="5A176B79"/>
    <w:multiLevelType w:val="hybridMultilevel"/>
    <w:tmpl w:val="BAEA198E"/>
    <w:lvl w:ilvl="0" w:tplc="AE72CE74">
      <w:start w:val="1"/>
      <w:numFmt w:val="bullet"/>
      <w:lvlText w:val=""/>
      <w:lvlJc w:val="left"/>
      <w:pPr>
        <w:ind w:left="720" w:hanging="360"/>
      </w:pPr>
      <w:rPr>
        <w:rFonts w:ascii="Symbol" w:hAnsi="Symbol" w:cs="Symbol" w:hint="default"/>
        <w:sz w:val="18"/>
        <w:szCs w:val="18"/>
      </w:rPr>
    </w:lvl>
    <w:lvl w:ilvl="1" w:tplc="F7FE6DB6">
      <w:start w:val="1"/>
      <w:numFmt w:val="bullet"/>
      <w:lvlText w:val="o"/>
      <w:lvlJc w:val="left"/>
      <w:pPr>
        <w:ind w:left="1440" w:hanging="360"/>
      </w:pPr>
      <w:rPr>
        <w:rFonts w:ascii="Courier New" w:hAnsi="Courier New" w:cs="Courier New" w:hint="default"/>
      </w:rPr>
    </w:lvl>
    <w:lvl w:ilvl="2" w:tplc="3F840A10">
      <w:start w:val="1"/>
      <w:numFmt w:val="bullet"/>
      <w:lvlText w:val=""/>
      <w:lvlJc w:val="left"/>
      <w:pPr>
        <w:ind w:left="2160" w:hanging="360"/>
      </w:pPr>
      <w:rPr>
        <w:rFonts w:ascii="Wingdings" w:hAnsi="Wingdings" w:cs="Wingdings" w:hint="default"/>
      </w:rPr>
    </w:lvl>
    <w:lvl w:ilvl="3" w:tplc="83164D70">
      <w:start w:val="1"/>
      <w:numFmt w:val="bullet"/>
      <w:lvlText w:val=""/>
      <w:lvlJc w:val="left"/>
      <w:pPr>
        <w:ind w:left="2880" w:hanging="360"/>
      </w:pPr>
      <w:rPr>
        <w:rFonts w:ascii="Symbol" w:hAnsi="Symbol" w:cs="Symbol" w:hint="default"/>
      </w:rPr>
    </w:lvl>
    <w:lvl w:ilvl="4" w:tplc="426A56EC">
      <w:start w:val="1"/>
      <w:numFmt w:val="bullet"/>
      <w:lvlText w:val="o"/>
      <w:lvlJc w:val="left"/>
      <w:pPr>
        <w:ind w:left="3600" w:hanging="360"/>
      </w:pPr>
      <w:rPr>
        <w:rFonts w:ascii="Courier New" w:hAnsi="Courier New" w:cs="Courier New" w:hint="default"/>
      </w:rPr>
    </w:lvl>
    <w:lvl w:ilvl="5" w:tplc="0150A876">
      <w:start w:val="1"/>
      <w:numFmt w:val="bullet"/>
      <w:lvlText w:val=""/>
      <w:lvlJc w:val="left"/>
      <w:pPr>
        <w:ind w:left="4320" w:hanging="360"/>
      </w:pPr>
      <w:rPr>
        <w:rFonts w:ascii="Wingdings" w:hAnsi="Wingdings" w:cs="Wingdings" w:hint="default"/>
      </w:rPr>
    </w:lvl>
    <w:lvl w:ilvl="6" w:tplc="48787352">
      <w:start w:val="1"/>
      <w:numFmt w:val="bullet"/>
      <w:lvlText w:val=""/>
      <w:lvlJc w:val="left"/>
      <w:pPr>
        <w:ind w:left="5040" w:hanging="360"/>
      </w:pPr>
      <w:rPr>
        <w:rFonts w:ascii="Symbol" w:hAnsi="Symbol" w:cs="Symbol" w:hint="default"/>
      </w:rPr>
    </w:lvl>
    <w:lvl w:ilvl="7" w:tplc="919C8A24">
      <w:start w:val="1"/>
      <w:numFmt w:val="bullet"/>
      <w:lvlText w:val="o"/>
      <w:lvlJc w:val="left"/>
      <w:pPr>
        <w:ind w:left="5760" w:hanging="360"/>
      </w:pPr>
      <w:rPr>
        <w:rFonts w:ascii="Courier New" w:hAnsi="Courier New" w:cs="Courier New" w:hint="default"/>
      </w:rPr>
    </w:lvl>
    <w:lvl w:ilvl="8" w:tplc="2F264854">
      <w:start w:val="1"/>
      <w:numFmt w:val="bullet"/>
      <w:lvlText w:val=""/>
      <w:lvlJc w:val="left"/>
      <w:pPr>
        <w:ind w:left="6480" w:hanging="360"/>
      </w:pPr>
      <w:rPr>
        <w:rFonts w:ascii="Wingdings" w:hAnsi="Wingdings" w:cs="Wingdings" w:hint="default"/>
      </w:rPr>
    </w:lvl>
  </w:abstractNum>
  <w:abstractNum w:abstractNumId="61" w15:restartNumberingAfterBreak="0">
    <w:nsid w:val="5C847549"/>
    <w:multiLevelType w:val="hybridMultilevel"/>
    <w:tmpl w:val="291C93A2"/>
    <w:lvl w:ilvl="0" w:tplc="3B9E6576">
      <w:numFmt w:val="decimal"/>
      <w:lvlText w:val="%1."/>
      <w:lvlJc w:val="left"/>
      <w:pPr>
        <w:ind w:left="752" w:hanging="360"/>
      </w:pPr>
      <w:rPr>
        <w:rFonts w:hint="default"/>
        <w:sz w:val="18"/>
      </w:rPr>
    </w:lvl>
    <w:lvl w:ilvl="1" w:tplc="04240019" w:tentative="1">
      <w:start w:val="1"/>
      <w:numFmt w:val="lowerLetter"/>
      <w:lvlText w:val="%2."/>
      <w:lvlJc w:val="left"/>
      <w:pPr>
        <w:ind w:left="1472" w:hanging="360"/>
      </w:pPr>
    </w:lvl>
    <w:lvl w:ilvl="2" w:tplc="0424001B" w:tentative="1">
      <w:start w:val="1"/>
      <w:numFmt w:val="lowerRoman"/>
      <w:lvlText w:val="%3."/>
      <w:lvlJc w:val="right"/>
      <w:pPr>
        <w:ind w:left="2192" w:hanging="180"/>
      </w:pPr>
    </w:lvl>
    <w:lvl w:ilvl="3" w:tplc="0424000F" w:tentative="1">
      <w:start w:val="1"/>
      <w:numFmt w:val="decimal"/>
      <w:lvlText w:val="%4."/>
      <w:lvlJc w:val="left"/>
      <w:pPr>
        <w:ind w:left="2912" w:hanging="360"/>
      </w:pPr>
    </w:lvl>
    <w:lvl w:ilvl="4" w:tplc="04240019" w:tentative="1">
      <w:start w:val="1"/>
      <w:numFmt w:val="lowerLetter"/>
      <w:lvlText w:val="%5."/>
      <w:lvlJc w:val="left"/>
      <w:pPr>
        <w:ind w:left="3632" w:hanging="360"/>
      </w:pPr>
    </w:lvl>
    <w:lvl w:ilvl="5" w:tplc="0424001B" w:tentative="1">
      <w:start w:val="1"/>
      <w:numFmt w:val="lowerRoman"/>
      <w:lvlText w:val="%6."/>
      <w:lvlJc w:val="right"/>
      <w:pPr>
        <w:ind w:left="4352" w:hanging="180"/>
      </w:pPr>
    </w:lvl>
    <w:lvl w:ilvl="6" w:tplc="0424000F" w:tentative="1">
      <w:start w:val="1"/>
      <w:numFmt w:val="decimal"/>
      <w:lvlText w:val="%7."/>
      <w:lvlJc w:val="left"/>
      <w:pPr>
        <w:ind w:left="5072" w:hanging="360"/>
      </w:pPr>
    </w:lvl>
    <w:lvl w:ilvl="7" w:tplc="04240019" w:tentative="1">
      <w:start w:val="1"/>
      <w:numFmt w:val="lowerLetter"/>
      <w:lvlText w:val="%8."/>
      <w:lvlJc w:val="left"/>
      <w:pPr>
        <w:ind w:left="5792" w:hanging="360"/>
      </w:pPr>
    </w:lvl>
    <w:lvl w:ilvl="8" w:tplc="0424001B" w:tentative="1">
      <w:start w:val="1"/>
      <w:numFmt w:val="lowerRoman"/>
      <w:lvlText w:val="%9."/>
      <w:lvlJc w:val="right"/>
      <w:pPr>
        <w:ind w:left="6512" w:hanging="180"/>
      </w:pPr>
    </w:lvl>
  </w:abstractNum>
  <w:abstractNum w:abstractNumId="62" w15:restartNumberingAfterBreak="0">
    <w:nsid w:val="5CD6594E"/>
    <w:multiLevelType w:val="hybridMultilevel"/>
    <w:tmpl w:val="A5B69F6E"/>
    <w:lvl w:ilvl="0" w:tplc="B818F424">
      <w:start w:val="1"/>
      <w:numFmt w:val="bullet"/>
      <w:lvlText w:val=""/>
      <w:lvlJc w:val="left"/>
      <w:pPr>
        <w:ind w:left="720" w:hanging="360"/>
      </w:pPr>
      <w:rPr>
        <w:rFonts w:ascii="Symbol" w:hAnsi="Symbol" w:cs="Symbol" w:hint="default"/>
        <w:sz w:val="18"/>
        <w:szCs w:val="18"/>
      </w:rPr>
    </w:lvl>
    <w:lvl w:ilvl="1" w:tplc="CBD89872">
      <w:start w:val="1"/>
      <w:numFmt w:val="bullet"/>
      <w:lvlText w:val="o"/>
      <w:lvlJc w:val="left"/>
      <w:pPr>
        <w:ind w:left="1440" w:hanging="360"/>
      </w:pPr>
      <w:rPr>
        <w:rFonts w:ascii="Courier New" w:hAnsi="Courier New" w:cs="Courier New" w:hint="default"/>
      </w:rPr>
    </w:lvl>
    <w:lvl w:ilvl="2" w:tplc="E4CAB334">
      <w:start w:val="1"/>
      <w:numFmt w:val="bullet"/>
      <w:lvlText w:val=""/>
      <w:lvlJc w:val="left"/>
      <w:pPr>
        <w:ind w:left="2160" w:hanging="360"/>
      </w:pPr>
      <w:rPr>
        <w:rFonts w:ascii="Wingdings" w:hAnsi="Wingdings" w:cs="Wingdings" w:hint="default"/>
      </w:rPr>
    </w:lvl>
    <w:lvl w:ilvl="3" w:tplc="4B44CBD0">
      <w:start w:val="1"/>
      <w:numFmt w:val="bullet"/>
      <w:lvlText w:val=""/>
      <w:lvlJc w:val="left"/>
      <w:pPr>
        <w:ind w:left="2880" w:hanging="360"/>
      </w:pPr>
      <w:rPr>
        <w:rFonts w:ascii="Symbol" w:hAnsi="Symbol" w:cs="Symbol" w:hint="default"/>
      </w:rPr>
    </w:lvl>
    <w:lvl w:ilvl="4" w:tplc="A402556C">
      <w:start w:val="1"/>
      <w:numFmt w:val="bullet"/>
      <w:lvlText w:val="o"/>
      <w:lvlJc w:val="left"/>
      <w:pPr>
        <w:ind w:left="3600" w:hanging="360"/>
      </w:pPr>
      <w:rPr>
        <w:rFonts w:ascii="Courier New" w:hAnsi="Courier New" w:cs="Courier New" w:hint="default"/>
      </w:rPr>
    </w:lvl>
    <w:lvl w:ilvl="5" w:tplc="94B2F75C">
      <w:start w:val="1"/>
      <w:numFmt w:val="bullet"/>
      <w:lvlText w:val=""/>
      <w:lvlJc w:val="left"/>
      <w:pPr>
        <w:ind w:left="4320" w:hanging="360"/>
      </w:pPr>
      <w:rPr>
        <w:rFonts w:ascii="Wingdings" w:hAnsi="Wingdings" w:cs="Wingdings" w:hint="default"/>
      </w:rPr>
    </w:lvl>
    <w:lvl w:ilvl="6" w:tplc="0C5CAA7A">
      <w:start w:val="1"/>
      <w:numFmt w:val="bullet"/>
      <w:lvlText w:val=""/>
      <w:lvlJc w:val="left"/>
      <w:pPr>
        <w:ind w:left="5040" w:hanging="360"/>
      </w:pPr>
      <w:rPr>
        <w:rFonts w:ascii="Symbol" w:hAnsi="Symbol" w:cs="Symbol" w:hint="default"/>
      </w:rPr>
    </w:lvl>
    <w:lvl w:ilvl="7" w:tplc="7CBA4F84">
      <w:start w:val="1"/>
      <w:numFmt w:val="bullet"/>
      <w:lvlText w:val="o"/>
      <w:lvlJc w:val="left"/>
      <w:pPr>
        <w:ind w:left="5760" w:hanging="360"/>
      </w:pPr>
      <w:rPr>
        <w:rFonts w:ascii="Courier New" w:hAnsi="Courier New" w:cs="Courier New" w:hint="default"/>
      </w:rPr>
    </w:lvl>
    <w:lvl w:ilvl="8" w:tplc="D74E7D16">
      <w:start w:val="1"/>
      <w:numFmt w:val="bullet"/>
      <w:lvlText w:val=""/>
      <w:lvlJc w:val="left"/>
      <w:pPr>
        <w:ind w:left="6480" w:hanging="360"/>
      </w:pPr>
      <w:rPr>
        <w:rFonts w:ascii="Wingdings" w:hAnsi="Wingdings" w:cs="Wingdings" w:hint="default"/>
      </w:rPr>
    </w:lvl>
  </w:abstractNum>
  <w:abstractNum w:abstractNumId="63" w15:restartNumberingAfterBreak="0">
    <w:nsid w:val="5D4C6946"/>
    <w:multiLevelType w:val="hybridMultilevel"/>
    <w:tmpl w:val="025CEF8C"/>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5FAB7492"/>
    <w:multiLevelType w:val="hybridMultilevel"/>
    <w:tmpl w:val="976C91FE"/>
    <w:lvl w:ilvl="0" w:tplc="59E87228">
      <w:start w:val="1"/>
      <w:numFmt w:val="bullet"/>
      <w:lvlText w:val=""/>
      <w:lvlJc w:val="left"/>
      <w:pPr>
        <w:ind w:left="720" w:hanging="360"/>
      </w:pPr>
      <w:rPr>
        <w:rFonts w:ascii="Symbol" w:hAnsi="Symbol" w:cs="Symbol" w:hint="default"/>
        <w:sz w:val="18"/>
        <w:szCs w:val="18"/>
      </w:rPr>
    </w:lvl>
    <w:lvl w:ilvl="1" w:tplc="D7A2DEF0">
      <w:start w:val="1"/>
      <w:numFmt w:val="bullet"/>
      <w:lvlText w:val="o"/>
      <w:lvlJc w:val="left"/>
      <w:pPr>
        <w:ind w:left="1440" w:hanging="360"/>
      </w:pPr>
      <w:rPr>
        <w:rFonts w:ascii="Courier New" w:hAnsi="Courier New" w:cs="Courier New" w:hint="default"/>
      </w:rPr>
    </w:lvl>
    <w:lvl w:ilvl="2" w:tplc="5BC63606">
      <w:start w:val="1"/>
      <w:numFmt w:val="bullet"/>
      <w:lvlText w:val=""/>
      <w:lvlJc w:val="left"/>
      <w:pPr>
        <w:ind w:left="2160" w:hanging="360"/>
      </w:pPr>
      <w:rPr>
        <w:rFonts w:ascii="Wingdings" w:hAnsi="Wingdings" w:cs="Wingdings" w:hint="default"/>
      </w:rPr>
    </w:lvl>
    <w:lvl w:ilvl="3" w:tplc="1442B07A">
      <w:start w:val="1"/>
      <w:numFmt w:val="bullet"/>
      <w:lvlText w:val=""/>
      <w:lvlJc w:val="left"/>
      <w:pPr>
        <w:ind w:left="2880" w:hanging="360"/>
      </w:pPr>
      <w:rPr>
        <w:rFonts w:ascii="Symbol" w:hAnsi="Symbol" w:cs="Symbol" w:hint="default"/>
      </w:rPr>
    </w:lvl>
    <w:lvl w:ilvl="4" w:tplc="AF54D8D4">
      <w:start w:val="1"/>
      <w:numFmt w:val="bullet"/>
      <w:lvlText w:val="o"/>
      <w:lvlJc w:val="left"/>
      <w:pPr>
        <w:ind w:left="3600" w:hanging="360"/>
      </w:pPr>
      <w:rPr>
        <w:rFonts w:ascii="Courier New" w:hAnsi="Courier New" w:cs="Courier New" w:hint="default"/>
      </w:rPr>
    </w:lvl>
    <w:lvl w:ilvl="5" w:tplc="E1BC96D8">
      <w:start w:val="1"/>
      <w:numFmt w:val="bullet"/>
      <w:lvlText w:val=""/>
      <w:lvlJc w:val="left"/>
      <w:pPr>
        <w:ind w:left="4320" w:hanging="360"/>
      </w:pPr>
      <w:rPr>
        <w:rFonts w:ascii="Wingdings" w:hAnsi="Wingdings" w:cs="Wingdings" w:hint="default"/>
      </w:rPr>
    </w:lvl>
    <w:lvl w:ilvl="6" w:tplc="80829C8A">
      <w:start w:val="1"/>
      <w:numFmt w:val="bullet"/>
      <w:lvlText w:val=""/>
      <w:lvlJc w:val="left"/>
      <w:pPr>
        <w:ind w:left="5040" w:hanging="360"/>
      </w:pPr>
      <w:rPr>
        <w:rFonts w:ascii="Symbol" w:hAnsi="Symbol" w:cs="Symbol" w:hint="default"/>
      </w:rPr>
    </w:lvl>
    <w:lvl w:ilvl="7" w:tplc="02EC66B4">
      <w:start w:val="1"/>
      <w:numFmt w:val="bullet"/>
      <w:lvlText w:val="o"/>
      <w:lvlJc w:val="left"/>
      <w:pPr>
        <w:ind w:left="5760" w:hanging="360"/>
      </w:pPr>
      <w:rPr>
        <w:rFonts w:ascii="Courier New" w:hAnsi="Courier New" w:cs="Courier New" w:hint="default"/>
      </w:rPr>
    </w:lvl>
    <w:lvl w:ilvl="8" w:tplc="729889DA">
      <w:start w:val="1"/>
      <w:numFmt w:val="bullet"/>
      <w:lvlText w:val=""/>
      <w:lvlJc w:val="left"/>
      <w:pPr>
        <w:ind w:left="6480" w:hanging="360"/>
      </w:pPr>
      <w:rPr>
        <w:rFonts w:ascii="Wingdings" w:hAnsi="Wingdings" w:cs="Wingdings" w:hint="default"/>
      </w:rPr>
    </w:lvl>
  </w:abstractNum>
  <w:abstractNum w:abstractNumId="65" w15:restartNumberingAfterBreak="0">
    <w:nsid w:val="60695F26"/>
    <w:multiLevelType w:val="hybridMultilevel"/>
    <w:tmpl w:val="1050312C"/>
    <w:lvl w:ilvl="0" w:tplc="BC4077BC">
      <w:start w:val="1"/>
      <w:numFmt w:val="bullet"/>
      <w:lvlText w:val=""/>
      <w:lvlJc w:val="left"/>
      <w:pPr>
        <w:ind w:left="720" w:hanging="360"/>
      </w:pPr>
      <w:rPr>
        <w:rFonts w:ascii="Symbol" w:hAnsi="Symbol" w:cs="Symbol" w:hint="default"/>
        <w:sz w:val="18"/>
        <w:szCs w:val="18"/>
      </w:rPr>
    </w:lvl>
    <w:lvl w:ilvl="1" w:tplc="EB38752A">
      <w:start w:val="1"/>
      <w:numFmt w:val="bullet"/>
      <w:lvlText w:val="o"/>
      <w:lvlJc w:val="left"/>
      <w:pPr>
        <w:ind w:left="1440" w:hanging="360"/>
      </w:pPr>
      <w:rPr>
        <w:rFonts w:ascii="Courier New" w:hAnsi="Courier New" w:cs="Courier New" w:hint="default"/>
      </w:rPr>
    </w:lvl>
    <w:lvl w:ilvl="2" w:tplc="674409EA">
      <w:start w:val="1"/>
      <w:numFmt w:val="bullet"/>
      <w:lvlText w:val=""/>
      <w:lvlJc w:val="left"/>
      <w:pPr>
        <w:ind w:left="2160" w:hanging="360"/>
      </w:pPr>
      <w:rPr>
        <w:rFonts w:ascii="Wingdings" w:hAnsi="Wingdings" w:cs="Wingdings" w:hint="default"/>
      </w:rPr>
    </w:lvl>
    <w:lvl w:ilvl="3" w:tplc="973E8CA4">
      <w:start w:val="1"/>
      <w:numFmt w:val="bullet"/>
      <w:lvlText w:val=""/>
      <w:lvlJc w:val="left"/>
      <w:pPr>
        <w:ind w:left="2880" w:hanging="360"/>
      </w:pPr>
      <w:rPr>
        <w:rFonts w:ascii="Symbol" w:hAnsi="Symbol" w:cs="Symbol" w:hint="default"/>
      </w:rPr>
    </w:lvl>
    <w:lvl w:ilvl="4" w:tplc="163663A2">
      <w:start w:val="1"/>
      <w:numFmt w:val="bullet"/>
      <w:lvlText w:val="o"/>
      <w:lvlJc w:val="left"/>
      <w:pPr>
        <w:ind w:left="3600" w:hanging="360"/>
      </w:pPr>
      <w:rPr>
        <w:rFonts w:ascii="Courier New" w:hAnsi="Courier New" w:cs="Courier New" w:hint="default"/>
      </w:rPr>
    </w:lvl>
    <w:lvl w:ilvl="5" w:tplc="C770B070">
      <w:start w:val="1"/>
      <w:numFmt w:val="bullet"/>
      <w:lvlText w:val=""/>
      <w:lvlJc w:val="left"/>
      <w:pPr>
        <w:ind w:left="4320" w:hanging="360"/>
      </w:pPr>
      <w:rPr>
        <w:rFonts w:ascii="Wingdings" w:hAnsi="Wingdings" w:cs="Wingdings" w:hint="default"/>
      </w:rPr>
    </w:lvl>
    <w:lvl w:ilvl="6" w:tplc="53E043BC">
      <w:start w:val="1"/>
      <w:numFmt w:val="bullet"/>
      <w:lvlText w:val=""/>
      <w:lvlJc w:val="left"/>
      <w:pPr>
        <w:ind w:left="5040" w:hanging="360"/>
      </w:pPr>
      <w:rPr>
        <w:rFonts w:ascii="Symbol" w:hAnsi="Symbol" w:cs="Symbol" w:hint="default"/>
      </w:rPr>
    </w:lvl>
    <w:lvl w:ilvl="7" w:tplc="F61C530E">
      <w:start w:val="1"/>
      <w:numFmt w:val="bullet"/>
      <w:lvlText w:val="o"/>
      <w:lvlJc w:val="left"/>
      <w:pPr>
        <w:ind w:left="5760" w:hanging="360"/>
      </w:pPr>
      <w:rPr>
        <w:rFonts w:ascii="Courier New" w:hAnsi="Courier New" w:cs="Courier New" w:hint="default"/>
      </w:rPr>
    </w:lvl>
    <w:lvl w:ilvl="8" w:tplc="D506D6F2">
      <w:start w:val="1"/>
      <w:numFmt w:val="bullet"/>
      <w:lvlText w:val=""/>
      <w:lvlJc w:val="left"/>
      <w:pPr>
        <w:ind w:left="6480" w:hanging="360"/>
      </w:pPr>
      <w:rPr>
        <w:rFonts w:ascii="Wingdings" w:hAnsi="Wingdings" w:cs="Wingdings" w:hint="default"/>
      </w:rPr>
    </w:lvl>
  </w:abstractNum>
  <w:abstractNum w:abstractNumId="66" w15:restartNumberingAfterBreak="0">
    <w:nsid w:val="608E78D5"/>
    <w:multiLevelType w:val="hybridMultilevel"/>
    <w:tmpl w:val="C1D4714E"/>
    <w:lvl w:ilvl="0" w:tplc="291ED7A8">
      <w:start w:val="1"/>
      <w:numFmt w:val="bullet"/>
      <w:lvlText w:val="-"/>
      <w:lvlJc w:val="left"/>
      <w:pPr>
        <w:ind w:left="1353" w:hanging="360"/>
      </w:pPr>
      <w:rPr>
        <w:rFonts w:ascii="Arial Unicode MS" w:eastAsia="Arial Unicode MS" w:hAnsi="Arial Unicode MS" w:hint="eastAsia"/>
      </w:rPr>
    </w:lvl>
    <w:lvl w:ilvl="1" w:tplc="04240003" w:tentative="1">
      <w:start w:val="1"/>
      <w:numFmt w:val="bullet"/>
      <w:lvlText w:val="o"/>
      <w:lvlJc w:val="left"/>
      <w:pPr>
        <w:ind w:left="2073" w:hanging="360"/>
      </w:pPr>
      <w:rPr>
        <w:rFonts w:ascii="Courier New" w:hAnsi="Courier New" w:cs="Courier New" w:hint="default"/>
      </w:rPr>
    </w:lvl>
    <w:lvl w:ilvl="2" w:tplc="04240005" w:tentative="1">
      <w:start w:val="1"/>
      <w:numFmt w:val="bullet"/>
      <w:lvlText w:val=""/>
      <w:lvlJc w:val="left"/>
      <w:pPr>
        <w:ind w:left="2793" w:hanging="360"/>
      </w:pPr>
      <w:rPr>
        <w:rFonts w:ascii="Wingdings" w:hAnsi="Wingdings" w:hint="default"/>
      </w:rPr>
    </w:lvl>
    <w:lvl w:ilvl="3" w:tplc="04240001" w:tentative="1">
      <w:start w:val="1"/>
      <w:numFmt w:val="bullet"/>
      <w:lvlText w:val=""/>
      <w:lvlJc w:val="left"/>
      <w:pPr>
        <w:ind w:left="3513" w:hanging="360"/>
      </w:pPr>
      <w:rPr>
        <w:rFonts w:ascii="Symbol" w:hAnsi="Symbol" w:hint="default"/>
      </w:rPr>
    </w:lvl>
    <w:lvl w:ilvl="4" w:tplc="04240003" w:tentative="1">
      <w:start w:val="1"/>
      <w:numFmt w:val="bullet"/>
      <w:lvlText w:val="o"/>
      <w:lvlJc w:val="left"/>
      <w:pPr>
        <w:ind w:left="4233" w:hanging="360"/>
      </w:pPr>
      <w:rPr>
        <w:rFonts w:ascii="Courier New" w:hAnsi="Courier New" w:cs="Courier New" w:hint="default"/>
      </w:rPr>
    </w:lvl>
    <w:lvl w:ilvl="5" w:tplc="04240005" w:tentative="1">
      <w:start w:val="1"/>
      <w:numFmt w:val="bullet"/>
      <w:lvlText w:val=""/>
      <w:lvlJc w:val="left"/>
      <w:pPr>
        <w:ind w:left="4953" w:hanging="360"/>
      </w:pPr>
      <w:rPr>
        <w:rFonts w:ascii="Wingdings" w:hAnsi="Wingdings" w:hint="default"/>
      </w:rPr>
    </w:lvl>
    <w:lvl w:ilvl="6" w:tplc="04240001" w:tentative="1">
      <w:start w:val="1"/>
      <w:numFmt w:val="bullet"/>
      <w:lvlText w:val=""/>
      <w:lvlJc w:val="left"/>
      <w:pPr>
        <w:ind w:left="5673" w:hanging="360"/>
      </w:pPr>
      <w:rPr>
        <w:rFonts w:ascii="Symbol" w:hAnsi="Symbol" w:hint="default"/>
      </w:rPr>
    </w:lvl>
    <w:lvl w:ilvl="7" w:tplc="04240003" w:tentative="1">
      <w:start w:val="1"/>
      <w:numFmt w:val="bullet"/>
      <w:lvlText w:val="o"/>
      <w:lvlJc w:val="left"/>
      <w:pPr>
        <w:ind w:left="6393" w:hanging="360"/>
      </w:pPr>
      <w:rPr>
        <w:rFonts w:ascii="Courier New" w:hAnsi="Courier New" w:cs="Courier New" w:hint="default"/>
      </w:rPr>
    </w:lvl>
    <w:lvl w:ilvl="8" w:tplc="04240005" w:tentative="1">
      <w:start w:val="1"/>
      <w:numFmt w:val="bullet"/>
      <w:lvlText w:val=""/>
      <w:lvlJc w:val="left"/>
      <w:pPr>
        <w:ind w:left="7113" w:hanging="360"/>
      </w:pPr>
      <w:rPr>
        <w:rFonts w:ascii="Wingdings" w:hAnsi="Wingdings" w:hint="default"/>
      </w:rPr>
    </w:lvl>
  </w:abstractNum>
  <w:abstractNum w:abstractNumId="67" w15:restartNumberingAfterBreak="0">
    <w:nsid w:val="60ED1FA5"/>
    <w:multiLevelType w:val="hybridMultilevel"/>
    <w:tmpl w:val="592C66B0"/>
    <w:lvl w:ilvl="0" w:tplc="F244B5BA">
      <w:start w:val="1"/>
      <w:numFmt w:val="bullet"/>
      <w:lvlText w:val=""/>
      <w:lvlJc w:val="left"/>
      <w:pPr>
        <w:ind w:left="720" w:hanging="360"/>
      </w:pPr>
      <w:rPr>
        <w:rFonts w:ascii="Symbol" w:hAnsi="Symbol" w:cs="Symbol" w:hint="default"/>
        <w:sz w:val="18"/>
        <w:szCs w:val="18"/>
      </w:rPr>
    </w:lvl>
    <w:lvl w:ilvl="1" w:tplc="2940E038">
      <w:start w:val="1"/>
      <w:numFmt w:val="bullet"/>
      <w:lvlText w:val="o"/>
      <w:lvlJc w:val="left"/>
      <w:pPr>
        <w:ind w:left="1440" w:hanging="360"/>
      </w:pPr>
      <w:rPr>
        <w:rFonts w:ascii="Courier New" w:hAnsi="Courier New" w:cs="Courier New" w:hint="default"/>
      </w:rPr>
    </w:lvl>
    <w:lvl w:ilvl="2" w:tplc="7228E988">
      <w:start w:val="1"/>
      <w:numFmt w:val="bullet"/>
      <w:lvlText w:val=""/>
      <w:lvlJc w:val="left"/>
      <w:pPr>
        <w:ind w:left="2160" w:hanging="360"/>
      </w:pPr>
      <w:rPr>
        <w:rFonts w:ascii="Wingdings" w:hAnsi="Wingdings" w:cs="Wingdings" w:hint="default"/>
      </w:rPr>
    </w:lvl>
    <w:lvl w:ilvl="3" w:tplc="896098C8">
      <w:start w:val="1"/>
      <w:numFmt w:val="bullet"/>
      <w:lvlText w:val=""/>
      <w:lvlJc w:val="left"/>
      <w:pPr>
        <w:ind w:left="2880" w:hanging="360"/>
      </w:pPr>
      <w:rPr>
        <w:rFonts w:ascii="Symbol" w:hAnsi="Symbol" w:cs="Symbol" w:hint="default"/>
      </w:rPr>
    </w:lvl>
    <w:lvl w:ilvl="4" w:tplc="A7BC73C4">
      <w:start w:val="1"/>
      <w:numFmt w:val="bullet"/>
      <w:lvlText w:val="o"/>
      <w:lvlJc w:val="left"/>
      <w:pPr>
        <w:ind w:left="3600" w:hanging="360"/>
      </w:pPr>
      <w:rPr>
        <w:rFonts w:ascii="Courier New" w:hAnsi="Courier New" w:cs="Courier New" w:hint="default"/>
      </w:rPr>
    </w:lvl>
    <w:lvl w:ilvl="5" w:tplc="88F24CCC">
      <w:start w:val="1"/>
      <w:numFmt w:val="bullet"/>
      <w:lvlText w:val=""/>
      <w:lvlJc w:val="left"/>
      <w:pPr>
        <w:ind w:left="4320" w:hanging="360"/>
      </w:pPr>
      <w:rPr>
        <w:rFonts w:ascii="Wingdings" w:hAnsi="Wingdings" w:cs="Wingdings" w:hint="default"/>
      </w:rPr>
    </w:lvl>
    <w:lvl w:ilvl="6" w:tplc="B0CE63BE">
      <w:start w:val="1"/>
      <w:numFmt w:val="bullet"/>
      <w:lvlText w:val=""/>
      <w:lvlJc w:val="left"/>
      <w:pPr>
        <w:ind w:left="5040" w:hanging="360"/>
      </w:pPr>
      <w:rPr>
        <w:rFonts w:ascii="Symbol" w:hAnsi="Symbol" w:cs="Symbol" w:hint="default"/>
      </w:rPr>
    </w:lvl>
    <w:lvl w:ilvl="7" w:tplc="DB98FC14">
      <w:start w:val="1"/>
      <w:numFmt w:val="bullet"/>
      <w:lvlText w:val="o"/>
      <w:lvlJc w:val="left"/>
      <w:pPr>
        <w:ind w:left="5760" w:hanging="360"/>
      </w:pPr>
      <w:rPr>
        <w:rFonts w:ascii="Courier New" w:hAnsi="Courier New" w:cs="Courier New" w:hint="default"/>
      </w:rPr>
    </w:lvl>
    <w:lvl w:ilvl="8" w:tplc="0EFE6FDA">
      <w:start w:val="1"/>
      <w:numFmt w:val="bullet"/>
      <w:lvlText w:val=""/>
      <w:lvlJc w:val="left"/>
      <w:pPr>
        <w:ind w:left="6480" w:hanging="360"/>
      </w:pPr>
      <w:rPr>
        <w:rFonts w:ascii="Wingdings" w:hAnsi="Wingdings" w:cs="Wingdings" w:hint="default"/>
      </w:rPr>
    </w:lvl>
  </w:abstractNum>
  <w:abstractNum w:abstractNumId="68" w15:restartNumberingAfterBreak="0">
    <w:nsid w:val="673C2CCB"/>
    <w:multiLevelType w:val="hybridMultilevel"/>
    <w:tmpl w:val="69F2CCD8"/>
    <w:lvl w:ilvl="0" w:tplc="1DAA5356">
      <w:start w:val="1"/>
      <w:numFmt w:val="bullet"/>
      <w:lvlText w:val=""/>
      <w:lvlJc w:val="left"/>
      <w:pPr>
        <w:ind w:left="720" w:hanging="360"/>
      </w:pPr>
      <w:rPr>
        <w:rFonts w:ascii="Symbol" w:hAnsi="Symbol" w:cs="Symbol" w:hint="default"/>
        <w:sz w:val="18"/>
        <w:szCs w:val="18"/>
      </w:rPr>
    </w:lvl>
    <w:lvl w:ilvl="1" w:tplc="9DD43CA2">
      <w:start w:val="1"/>
      <w:numFmt w:val="bullet"/>
      <w:lvlText w:val="o"/>
      <w:lvlJc w:val="left"/>
      <w:pPr>
        <w:ind w:left="1440" w:hanging="360"/>
      </w:pPr>
      <w:rPr>
        <w:rFonts w:ascii="Courier New" w:hAnsi="Courier New" w:cs="Courier New" w:hint="default"/>
      </w:rPr>
    </w:lvl>
    <w:lvl w:ilvl="2" w:tplc="88BE4D08">
      <w:start w:val="1"/>
      <w:numFmt w:val="bullet"/>
      <w:lvlText w:val=""/>
      <w:lvlJc w:val="left"/>
      <w:pPr>
        <w:ind w:left="2160" w:hanging="360"/>
      </w:pPr>
      <w:rPr>
        <w:rFonts w:ascii="Wingdings" w:hAnsi="Wingdings" w:cs="Wingdings" w:hint="default"/>
      </w:rPr>
    </w:lvl>
    <w:lvl w:ilvl="3" w:tplc="BA1A1810">
      <w:start w:val="1"/>
      <w:numFmt w:val="bullet"/>
      <w:lvlText w:val=""/>
      <w:lvlJc w:val="left"/>
      <w:pPr>
        <w:ind w:left="2880" w:hanging="360"/>
      </w:pPr>
      <w:rPr>
        <w:rFonts w:ascii="Symbol" w:hAnsi="Symbol" w:cs="Symbol" w:hint="default"/>
      </w:rPr>
    </w:lvl>
    <w:lvl w:ilvl="4" w:tplc="5EEC0816">
      <w:start w:val="1"/>
      <w:numFmt w:val="bullet"/>
      <w:lvlText w:val="o"/>
      <w:lvlJc w:val="left"/>
      <w:pPr>
        <w:ind w:left="3600" w:hanging="360"/>
      </w:pPr>
      <w:rPr>
        <w:rFonts w:ascii="Courier New" w:hAnsi="Courier New" w:cs="Courier New" w:hint="default"/>
      </w:rPr>
    </w:lvl>
    <w:lvl w:ilvl="5" w:tplc="B1103B2C">
      <w:start w:val="1"/>
      <w:numFmt w:val="bullet"/>
      <w:lvlText w:val=""/>
      <w:lvlJc w:val="left"/>
      <w:pPr>
        <w:ind w:left="4320" w:hanging="360"/>
      </w:pPr>
      <w:rPr>
        <w:rFonts w:ascii="Wingdings" w:hAnsi="Wingdings" w:cs="Wingdings" w:hint="default"/>
      </w:rPr>
    </w:lvl>
    <w:lvl w:ilvl="6" w:tplc="68E228C2">
      <w:start w:val="1"/>
      <w:numFmt w:val="bullet"/>
      <w:lvlText w:val=""/>
      <w:lvlJc w:val="left"/>
      <w:pPr>
        <w:ind w:left="5040" w:hanging="360"/>
      </w:pPr>
      <w:rPr>
        <w:rFonts w:ascii="Symbol" w:hAnsi="Symbol" w:cs="Symbol" w:hint="default"/>
      </w:rPr>
    </w:lvl>
    <w:lvl w:ilvl="7" w:tplc="F3EEBA6C">
      <w:start w:val="1"/>
      <w:numFmt w:val="bullet"/>
      <w:lvlText w:val="o"/>
      <w:lvlJc w:val="left"/>
      <w:pPr>
        <w:ind w:left="5760" w:hanging="360"/>
      </w:pPr>
      <w:rPr>
        <w:rFonts w:ascii="Courier New" w:hAnsi="Courier New" w:cs="Courier New" w:hint="default"/>
      </w:rPr>
    </w:lvl>
    <w:lvl w:ilvl="8" w:tplc="6510872E">
      <w:start w:val="1"/>
      <w:numFmt w:val="bullet"/>
      <w:lvlText w:val=""/>
      <w:lvlJc w:val="left"/>
      <w:pPr>
        <w:ind w:left="6480" w:hanging="360"/>
      </w:pPr>
      <w:rPr>
        <w:rFonts w:ascii="Wingdings" w:hAnsi="Wingdings" w:cs="Wingdings" w:hint="default"/>
      </w:rPr>
    </w:lvl>
  </w:abstractNum>
  <w:abstractNum w:abstractNumId="69" w15:restartNumberingAfterBreak="0">
    <w:nsid w:val="6AA92966"/>
    <w:multiLevelType w:val="hybridMultilevel"/>
    <w:tmpl w:val="ED0A4B0C"/>
    <w:lvl w:ilvl="0" w:tplc="A2DEBEF4">
      <w:start w:val="1"/>
      <w:numFmt w:val="bullet"/>
      <w:lvlText w:val=""/>
      <w:lvlJc w:val="left"/>
      <w:pPr>
        <w:ind w:left="720" w:hanging="360"/>
      </w:pPr>
      <w:rPr>
        <w:rFonts w:ascii="Symbol" w:hAnsi="Symbol" w:cs="Symbol" w:hint="default"/>
        <w:sz w:val="18"/>
        <w:szCs w:val="18"/>
      </w:rPr>
    </w:lvl>
    <w:lvl w:ilvl="1" w:tplc="1A8A942C">
      <w:start w:val="1"/>
      <w:numFmt w:val="bullet"/>
      <w:lvlText w:val="o"/>
      <w:lvlJc w:val="left"/>
      <w:pPr>
        <w:ind w:left="1440" w:hanging="360"/>
      </w:pPr>
      <w:rPr>
        <w:rFonts w:ascii="Courier New" w:hAnsi="Courier New" w:cs="Courier New" w:hint="default"/>
      </w:rPr>
    </w:lvl>
    <w:lvl w:ilvl="2" w:tplc="DF6CB970">
      <w:start w:val="1"/>
      <w:numFmt w:val="bullet"/>
      <w:lvlText w:val=""/>
      <w:lvlJc w:val="left"/>
      <w:pPr>
        <w:ind w:left="2160" w:hanging="360"/>
      </w:pPr>
      <w:rPr>
        <w:rFonts w:ascii="Wingdings" w:hAnsi="Wingdings" w:cs="Wingdings" w:hint="default"/>
      </w:rPr>
    </w:lvl>
    <w:lvl w:ilvl="3" w:tplc="8CD657CC">
      <w:start w:val="1"/>
      <w:numFmt w:val="bullet"/>
      <w:lvlText w:val=""/>
      <w:lvlJc w:val="left"/>
      <w:pPr>
        <w:ind w:left="2880" w:hanging="360"/>
      </w:pPr>
      <w:rPr>
        <w:rFonts w:ascii="Symbol" w:hAnsi="Symbol" w:cs="Symbol" w:hint="default"/>
      </w:rPr>
    </w:lvl>
    <w:lvl w:ilvl="4" w:tplc="C6E6DEE4">
      <w:start w:val="1"/>
      <w:numFmt w:val="bullet"/>
      <w:lvlText w:val="o"/>
      <w:lvlJc w:val="left"/>
      <w:pPr>
        <w:ind w:left="3600" w:hanging="360"/>
      </w:pPr>
      <w:rPr>
        <w:rFonts w:ascii="Courier New" w:hAnsi="Courier New" w:cs="Courier New" w:hint="default"/>
      </w:rPr>
    </w:lvl>
    <w:lvl w:ilvl="5" w:tplc="4BFA4D44">
      <w:start w:val="1"/>
      <w:numFmt w:val="bullet"/>
      <w:lvlText w:val=""/>
      <w:lvlJc w:val="left"/>
      <w:pPr>
        <w:ind w:left="4320" w:hanging="360"/>
      </w:pPr>
      <w:rPr>
        <w:rFonts w:ascii="Wingdings" w:hAnsi="Wingdings" w:cs="Wingdings" w:hint="default"/>
      </w:rPr>
    </w:lvl>
    <w:lvl w:ilvl="6" w:tplc="78DE5798">
      <w:start w:val="1"/>
      <w:numFmt w:val="bullet"/>
      <w:lvlText w:val=""/>
      <w:lvlJc w:val="left"/>
      <w:pPr>
        <w:ind w:left="5040" w:hanging="360"/>
      </w:pPr>
      <w:rPr>
        <w:rFonts w:ascii="Symbol" w:hAnsi="Symbol" w:cs="Symbol" w:hint="default"/>
      </w:rPr>
    </w:lvl>
    <w:lvl w:ilvl="7" w:tplc="BA8C05DE">
      <w:start w:val="1"/>
      <w:numFmt w:val="bullet"/>
      <w:lvlText w:val="o"/>
      <w:lvlJc w:val="left"/>
      <w:pPr>
        <w:ind w:left="5760" w:hanging="360"/>
      </w:pPr>
      <w:rPr>
        <w:rFonts w:ascii="Courier New" w:hAnsi="Courier New" w:cs="Courier New" w:hint="default"/>
      </w:rPr>
    </w:lvl>
    <w:lvl w:ilvl="8" w:tplc="7D664D94">
      <w:start w:val="1"/>
      <w:numFmt w:val="bullet"/>
      <w:lvlText w:val=""/>
      <w:lvlJc w:val="left"/>
      <w:pPr>
        <w:ind w:left="6480" w:hanging="360"/>
      </w:pPr>
      <w:rPr>
        <w:rFonts w:ascii="Wingdings" w:hAnsi="Wingdings" w:cs="Wingdings" w:hint="default"/>
      </w:rPr>
    </w:lvl>
  </w:abstractNum>
  <w:abstractNum w:abstractNumId="70" w15:restartNumberingAfterBreak="0">
    <w:nsid w:val="6D157C6E"/>
    <w:multiLevelType w:val="hybridMultilevel"/>
    <w:tmpl w:val="F65CE2D8"/>
    <w:lvl w:ilvl="0" w:tplc="69429AF2">
      <w:start w:val="7"/>
      <w:numFmt w:val="decimal"/>
      <w:lvlText w:val="%1."/>
      <w:lvlJc w:val="left"/>
      <w:pPr>
        <w:ind w:left="752"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6D970E88"/>
    <w:multiLevelType w:val="hybridMultilevel"/>
    <w:tmpl w:val="36469B82"/>
    <w:lvl w:ilvl="0" w:tplc="763EA290">
      <w:start w:val="1"/>
      <w:numFmt w:val="bullet"/>
      <w:lvlText w:val=""/>
      <w:lvlJc w:val="left"/>
      <w:pPr>
        <w:ind w:left="720" w:hanging="360"/>
      </w:pPr>
      <w:rPr>
        <w:rFonts w:ascii="Symbol" w:hAnsi="Symbol" w:cs="Symbol" w:hint="default"/>
        <w:sz w:val="18"/>
        <w:szCs w:val="18"/>
      </w:rPr>
    </w:lvl>
    <w:lvl w:ilvl="1" w:tplc="FBA6BA06">
      <w:start w:val="1"/>
      <w:numFmt w:val="bullet"/>
      <w:lvlText w:val="o"/>
      <w:lvlJc w:val="left"/>
      <w:pPr>
        <w:ind w:left="1440" w:hanging="360"/>
      </w:pPr>
      <w:rPr>
        <w:rFonts w:ascii="Courier New" w:hAnsi="Courier New" w:cs="Courier New" w:hint="default"/>
      </w:rPr>
    </w:lvl>
    <w:lvl w:ilvl="2" w:tplc="E9CA7DDA">
      <w:start w:val="1"/>
      <w:numFmt w:val="bullet"/>
      <w:lvlText w:val=""/>
      <w:lvlJc w:val="left"/>
      <w:pPr>
        <w:ind w:left="2160" w:hanging="360"/>
      </w:pPr>
      <w:rPr>
        <w:rFonts w:ascii="Wingdings" w:hAnsi="Wingdings" w:cs="Wingdings" w:hint="default"/>
      </w:rPr>
    </w:lvl>
    <w:lvl w:ilvl="3" w:tplc="78CC9F40">
      <w:start w:val="1"/>
      <w:numFmt w:val="bullet"/>
      <w:lvlText w:val=""/>
      <w:lvlJc w:val="left"/>
      <w:pPr>
        <w:ind w:left="2880" w:hanging="360"/>
      </w:pPr>
      <w:rPr>
        <w:rFonts w:ascii="Symbol" w:hAnsi="Symbol" w:cs="Symbol" w:hint="default"/>
      </w:rPr>
    </w:lvl>
    <w:lvl w:ilvl="4" w:tplc="CF4C40FA">
      <w:start w:val="1"/>
      <w:numFmt w:val="bullet"/>
      <w:lvlText w:val="o"/>
      <w:lvlJc w:val="left"/>
      <w:pPr>
        <w:ind w:left="3600" w:hanging="360"/>
      </w:pPr>
      <w:rPr>
        <w:rFonts w:ascii="Courier New" w:hAnsi="Courier New" w:cs="Courier New" w:hint="default"/>
      </w:rPr>
    </w:lvl>
    <w:lvl w:ilvl="5" w:tplc="45621BF4">
      <w:start w:val="1"/>
      <w:numFmt w:val="bullet"/>
      <w:lvlText w:val=""/>
      <w:lvlJc w:val="left"/>
      <w:pPr>
        <w:ind w:left="4320" w:hanging="360"/>
      </w:pPr>
      <w:rPr>
        <w:rFonts w:ascii="Wingdings" w:hAnsi="Wingdings" w:cs="Wingdings" w:hint="default"/>
      </w:rPr>
    </w:lvl>
    <w:lvl w:ilvl="6" w:tplc="C23AA964">
      <w:start w:val="1"/>
      <w:numFmt w:val="bullet"/>
      <w:lvlText w:val=""/>
      <w:lvlJc w:val="left"/>
      <w:pPr>
        <w:ind w:left="5040" w:hanging="360"/>
      </w:pPr>
      <w:rPr>
        <w:rFonts w:ascii="Symbol" w:hAnsi="Symbol" w:cs="Symbol" w:hint="default"/>
      </w:rPr>
    </w:lvl>
    <w:lvl w:ilvl="7" w:tplc="F140B000">
      <w:start w:val="1"/>
      <w:numFmt w:val="bullet"/>
      <w:lvlText w:val="o"/>
      <w:lvlJc w:val="left"/>
      <w:pPr>
        <w:ind w:left="5760" w:hanging="360"/>
      </w:pPr>
      <w:rPr>
        <w:rFonts w:ascii="Courier New" w:hAnsi="Courier New" w:cs="Courier New" w:hint="default"/>
      </w:rPr>
    </w:lvl>
    <w:lvl w:ilvl="8" w:tplc="A60EEBA6">
      <w:start w:val="1"/>
      <w:numFmt w:val="bullet"/>
      <w:lvlText w:val=""/>
      <w:lvlJc w:val="left"/>
      <w:pPr>
        <w:ind w:left="6480" w:hanging="360"/>
      </w:pPr>
      <w:rPr>
        <w:rFonts w:ascii="Wingdings" w:hAnsi="Wingdings" w:cs="Wingdings" w:hint="default"/>
      </w:rPr>
    </w:lvl>
  </w:abstractNum>
  <w:abstractNum w:abstractNumId="72" w15:restartNumberingAfterBreak="0">
    <w:nsid w:val="71A80451"/>
    <w:multiLevelType w:val="hybridMultilevel"/>
    <w:tmpl w:val="AC6E8F7A"/>
    <w:lvl w:ilvl="0" w:tplc="291ED7A8">
      <w:start w:val="1"/>
      <w:numFmt w:val="bullet"/>
      <w:lvlText w:val="-"/>
      <w:lvlJc w:val="left"/>
      <w:pPr>
        <w:ind w:left="1440" w:hanging="360"/>
      </w:pPr>
      <w:rPr>
        <w:rFonts w:ascii="Arial Unicode MS" w:eastAsia="Arial Unicode MS" w:hAnsi="Arial Unicode MS" w:hint="eastAsia"/>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3" w15:restartNumberingAfterBreak="0">
    <w:nsid w:val="73EB5A27"/>
    <w:multiLevelType w:val="hybridMultilevel"/>
    <w:tmpl w:val="B8121B0C"/>
    <w:lvl w:ilvl="0" w:tplc="291ED7A8">
      <w:start w:val="1"/>
      <w:numFmt w:val="bullet"/>
      <w:lvlText w:val="-"/>
      <w:lvlJc w:val="left"/>
      <w:pPr>
        <w:ind w:left="1440" w:hanging="360"/>
      </w:pPr>
      <w:rPr>
        <w:rFonts w:ascii="Arial Unicode MS" w:eastAsia="Arial Unicode MS" w:hAnsi="Arial Unicode MS" w:hint="eastAsia"/>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4" w15:restartNumberingAfterBreak="0">
    <w:nsid w:val="73F41D58"/>
    <w:multiLevelType w:val="hybridMultilevel"/>
    <w:tmpl w:val="DA58F524"/>
    <w:lvl w:ilvl="0" w:tplc="28FA4B0A">
      <w:start w:val="1"/>
      <w:numFmt w:val="bullet"/>
      <w:lvlText w:val=""/>
      <w:lvlJc w:val="left"/>
      <w:pPr>
        <w:ind w:left="720" w:hanging="360"/>
      </w:pPr>
      <w:rPr>
        <w:rFonts w:ascii="Symbol" w:hAnsi="Symbol" w:cs="Symbol" w:hint="default"/>
        <w:sz w:val="18"/>
        <w:szCs w:val="18"/>
      </w:rPr>
    </w:lvl>
    <w:lvl w:ilvl="1" w:tplc="3FC26F44">
      <w:start w:val="1"/>
      <w:numFmt w:val="bullet"/>
      <w:lvlText w:val="o"/>
      <w:lvlJc w:val="left"/>
      <w:pPr>
        <w:ind w:left="1440" w:hanging="360"/>
      </w:pPr>
      <w:rPr>
        <w:rFonts w:ascii="Courier New" w:hAnsi="Courier New" w:cs="Courier New" w:hint="default"/>
      </w:rPr>
    </w:lvl>
    <w:lvl w:ilvl="2" w:tplc="1854A822">
      <w:start w:val="1"/>
      <w:numFmt w:val="bullet"/>
      <w:lvlText w:val=""/>
      <w:lvlJc w:val="left"/>
      <w:pPr>
        <w:ind w:left="2160" w:hanging="360"/>
      </w:pPr>
      <w:rPr>
        <w:rFonts w:ascii="Wingdings" w:hAnsi="Wingdings" w:cs="Wingdings" w:hint="default"/>
      </w:rPr>
    </w:lvl>
    <w:lvl w:ilvl="3" w:tplc="D2D839DA">
      <w:start w:val="1"/>
      <w:numFmt w:val="bullet"/>
      <w:lvlText w:val=""/>
      <w:lvlJc w:val="left"/>
      <w:pPr>
        <w:ind w:left="2880" w:hanging="360"/>
      </w:pPr>
      <w:rPr>
        <w:rFonts w:ascii="Symbol" w:hAnsi="Symbol" w:cs="Symbol" w:hint="default"/>
      </w:rPr>
    </w:lvl>
    <w:lvl w:ilvl="4" w:tplc="C728F180">
      <w:start w:val="1"/>
      <w:numFmt w:val="bullet"/>
      <w:lvlText w:val="o"/>
      <w:lvlJc w:val="left"/>
      <w:pPr>
        <w:ind w:left="3600" w:hanging="360"/>
      </w:pPr>
      <w:rPr>
        <w:rFonts w:ascii="Courier New" w:hAnsi="Courier New" w:cs="Courier New" w:hint="default"/>
      </w:rPr>
    </w:lvl>
    <w:lvl w:ilvl="5" w:tplc="7BCE2D34">
      <w:start w:val="1"/>
      <w:numFmt w:val="bullet"/>
      <w:lvlText w:val=""/>
      <w:lvlJc w:val="left"/>
      <w:pPr>
        <w:ind w:left="4320" w:hanging="360"/>
      </w:pPr>
      <w:rPr>
        <w:rFonts w:ascii="Wingdings" w:hAnsi="Wingdings" w:cs="Wingdings" w:hint="default"/>
      </w:rPr>
    </w:lvl>
    <w:lvl w:ilvl="6" w:tplc="6E24E576">
      <w:start w:val="1"/>
      <w:numFmt w:val="bullet"/>
      <w:lvlText w:val=""/>
      <w:lvlJc w:val="left"/>
      <w:pPr>
        <w:ind w:left="5040" w:hanging="360"/>
      </w:pPr>
      <w:rPr>
        <w:rFonts w:ascii="Symbol" w:hAnsi="Symbol" w:cs="Symbol" w:hint="default"/>
      </w:rPr>
    </w:lvl>
    <w:lvl w:ilvl="7" w:tplc="62AE1152">
      <w:start w:val="1"/>
      <w:numFmt w:val="bullet"/>
      <w:lvlText w:val="o"/>
      <w:lvlJc w:val="left"/>
      <w:pPr>
        <w:ind w:left="5760" w:hanging="360"/>
      </w:pPr>
      <w:rPr>
        <w:rFonts w:ascii="Courier New" w:hAnsi="Courier New" w:cs="Courier New" w:hint="default"/>
      </w:rPr>
    </w:lvl>
    <w:lvl w:ilvl="8" w:tplc="CBF287DC">
      <w:start w:val="1"/>
      <w:numFmt w:val="bullet"/>
      <w:lvlText w:val=""/>
      <w:lvlJc w:val="left"/>
      <w:pPr>
        <w:ind w:left="6480" w:hanging="360"/>
      </w:pPr>
      <w:rPr>
        <w:rFonts w:ascii="Wingdings" w:hAnsi="Wingdings" w:cs="Wingdings" w:hint="default"/>
      </w:rPr>
    </w:lvl>
  </w:abstractNum>
  <w:abstractNum w:abstractNumId="75" w15:restartNumberingAfterBreak="0">
    <w:nsid w:val="75405828"/>
    <w:multiLevelType w:val="hybridMultilevel"/>
    <w:tmpl w:val="79F07A26"/>
    <w:lvl w:ilvl="0" w:tplc="73EEFEF4">
      <w:start w:val="1"/>
      <w:numFmt w:val="bullet"/>
      <w:lvlText w:val=""/>
      <w:lvlJc w:val="left"/>
      <w:pPr>
        <w:ind w:left="720" w:hanging="360"/>
      </w:pPr>
      <w:rPr>
        <w:rFonts w:ascii="Symbol" w:hAnsi="Symbol" w:cs="Symbol" w:hint="default"/>
        <w:sz w:val="18"/>
        <w:szCs w:val="18"/>
      </w:rPr>
    </w:lvl>
    <w:lvl w:ilvl="1" w:tplc="673E22BC">
      <w:start w:val="1"/>
      <w:numFmt w:val="bullet"/>
      <w:lvlText w:val="o"/>
      <w:lvlJc w:val="left"/>
      <w:pPr>
        <w:ind w:left="1440" w:hanging="360"/>
      </w:pPr>
      <w:rPr>
        <w:rFonts w:ascii="Courier New" w:hAnsi="Courier New" w:cs="Courier New" w:hint="default"/>
      </w:rPr>
    </w:lvl>
    <w:lvl w:ilvl="2" w:tplc="F19C7018">
      <w:start w:val="1"/>
      <w:numFmt w:val="bullet"/>
      <w:lvlText w:val=""/>
      <w:lvlJc w:val="left"/>
      <w:pPr>
        <w:ind w:left="2160" w:hanging="360"/>
      </w:pPr>
      <w:rPr>
        <w:rFonts w:ascii="Wingdings" w:hAnsi="Wingdings" w:cs="Wingdings" w:hint="default"/>
      </w:rPr>
    </w:lvl>
    <w:lvl w:ilvl="3" w:tplc="A678CA54">
      <w:start w:val="1"/>
      <w:numFmt w:val="bullet"/>
      <w:lvlText w:val=""/>
      <w:lvlJc w:val="left"/>
      <w:pPr>
        <w:ind w:left="2880" w:hanging="360"/>
      </w:pPr>
      <w:rPr>
        <w:rFonts w:ascii="Symbol" w:hAnsi="Symbol" w:cs="Symbol" w:hint="default"/>
      </w:rPr>
    </w:lvl>
    <w:lvl w:ilvl="4" w:tplc="A246E9CC">
      <w:start w:val="1"/>
      <w:numFmt w:val="bullet"/>
      <w:lvlText w:val="o"/>
      <w:lvlJc w:val="left"/>
      <w:pPr>
        <w:ind w:left="3600" w:hanging="360"/>
      </w:pPr>
      <w:rPr>
        <w:rFonts w:ascii="Courier New" w:hAnsi="Courier New" w:cs="Courier New" w:hint="default"/>
      </w:rPr>
    </w:lvl>
    <w:lvl w:ilvl="5" w:tplc="EBFCAF6E">
      <w:start w:val="1"/>
      <w:numFmt w:val="bullet"/>
      <w:lvlText w:val=""/>
      <w:lvlJc w:val="left"/>
      <w:pPr>
        <w:ind w:left="4320" w:hanging="360"/>
      </w:pPr>
      <w:rPr>
        <w:rFonts w:ascii="Wingdings" w:hAnsi="Wingdings" w:cs="Wingdings" w:hint="default"/>
      </w:rPr>
    </w:lvl>
    <w:lvl w:ilvl="6" w:tplc="B324DE14">
      <w:start w:val="1"/>
      <w:numFmt w:val="bullet"/>
      <w:lvlText w:val=""/>
      <w:lvlJc w:val="left"/>
      <w:pPr>
        <w:ind w:left="5040" w:hanging="360"/>
      </w:pPr>
      <w:rPr>
        <w:rFonts w:ascii="Symbol" w:hAnsi="Symbol" w:cs="Symbol" w:hint="default"/>
      </w:rPr>
    </w:lvl>
    <w:lvl w:ilvl="7" w:tplc="4DC62488">
      <w:start w:val="1"/>
      <w:numFmt w:val="bullet"/>
      <w:lvlText w:val="o"/>
      <w:lvlJc w:val="left"/>
      <w:pPr>
        <w:ind w:left="5760" w:hanging="360"/>
      </w:pPr>
      <w:rPr>
        <w:rFonts w:ascii="Courier New" w:hAnsi="Courier New" w:cs="Courier New" w:hint="default"/>
      </w:rPr>
    </w:lvl>
    <w:lvl w:ilvl="8" w:tplc="E3D60652">
      <w:start w:val="1"/>
      <w:numFmt w:val="bullet"/>
      <w:lvlText w:val=""/>
      <w:lvlJc w:val="left"/>
      <w:pPr>
        <w:ind w:left="6480" w:hanging="360"/>
      </w:pPr>
      <w:rPr>
        <w:rFonts w:ascii="Wingdings" w:hAnsi="Wingdings" w:cs="Wingdings" w:hint="default"/>
      </w:rPr>
    </w:lvl>
  </w:abstractNum>
  <w:abstractNum w:abstractNumId="76" w15:restartNumberingAfterBreak="0">
    <w:nsid w:val="765A34E8"/>
    <w:multiLevelType w:val="hybridMultilevel"/>
    <w:tmpl w:val="D3CE4654"/>
    <w:lvl w:ilvl="0" w:tplc="8902A360">
      <w:start w:val="1"/>
      <w:numFmt w:val="bullet"/>
      <w:lvlText w:val=""/>
      <w:lvlJc w:val="left"/>
      <w:pPr>
        <w:ind w:left="720" w:hanging="360"/>
      </w:pPr>
      <w:rPr>
        <w:rFonts w:ascii="Symbol" w:hAnsi="Symbol" w:cs="Symbol" w:hint="default"/>
        <w:sz w:val="18"/>
        <w:szCs w:val="18"/>
      </w:rPr>
    </w:lvl>
    <w:lvl w:ilvl="1" w:tplc="031A6276">
      <w:start w:val="1"/>
      <w:numFmt w:val="bullet"/>
      <w:lvlText w:val="o"/>
      <w:lvlJc w:val="left"/>
      <w:pPr>
        <w:ind w:left="1440" w:hanging="360"/>
      </w:pPr>
      <w:rPr>
        <w:rFonts w:ascii="Courier New" w:hAnsi="Courier New" w:cs="Courier New" w:hint="default"/>
      </w:rPr>
    </w:lvl>
    <w:lvl w:ilvl="2" w:tplc="D502457E">
      <w:start w:val="1"/>
      <w:numFmt w:val="bullet"/>
      <w:lvlText w:val=""/>
      <w:lvlJc w:val="left"/>
      <w:pPr>
        <w:ind w:left="2160" w:hanging="360"/>
      </w:pPr>
      <w:rPr>
        <w:rFonts w:ascii="Wingdings" w:hAnsi="Wingdings" w:cs="Wingdings" w:hint="default"/>
      </w:rPr>
    </w:lvl>
    <w:lvl w:ilvl="3" w:tplc="41C2118E">
      <w:start w:val="1"/>
      <w:numFmt w:val="bullet"/>
      <w:lvlText w:val=""/>
      <w:lvlJc w:val="left"/>
      <w:pPr>
        <w:ind w:left="2880" w:hanging="360"/>
      </w:pPr>
      <w:rPr>
        <w:rFonts w:ascii="Symbol" w:hAnsi="Symbol" w:cs="Symbol" w:hint="default"/>
      </w:rPr>
    </w:lvl>
    <w:lvl w:ilvl="4" w:tplc="EA3CB6D4">
      <w:start w:val="1"/>
      <w:numFmt w:val="bullet"/>
      <w:lvlText w:val="o"/>
      <w:lvlJc w:val="left"/>
      <w:pPr>
        <w:ind w:left="3600" w:hanging="360"/>
      </w:pPr>
      <w:rPr>
        <w:rFonts w:ascii="Courier New" w:hAnsi="Courier New" w:cs="Courier New" w:hint="default"/>
      </w:rPr>
    </w:lvl>
    <w:lvl w:ilvl="5" w:tplc="5016EA5A">
      <w:start w:val="1"/>
      <w:numFmt w:val="bullet"/>
      <w:lvlText w:val=""/>
      <w:lvlJc w:val="left"/>
      <w:pPr>
        <w:ind w:left="4320" w:hanging="360"/>
      </w:pPr>
      <w:rPr>
        <w:rFonts w:ascii="Wingdings" w:hAnsi="Wingdings" w:cs="Wingdings" w:hint="default"/>
      </w:rPr>
    </w:lvl>
    <w:lvl w:ilvl="6" w:tplc="29BC970A">
      <w:start w:val="1"/>
      <w:numFmt w:val="bullet"/>
      <w:lvlText w:val=""/>
      <w:lvlJc w:val="left"/>
      <w:pPr>
        <w:ind w:left="5040" w:hanging="360"/>
      </w:pPr>
      <w:rPr>
        <w:rFonts w:ascii="Symbol" w:hAnsi="Symbol" w:cs="Symbol" w:hint="default"/>
      </w:rPr>
    </w:lvl>
    <w:lvl w:ilvl="7" w:tplc="D3C01A74">
      <w:start w:val="1"/>
      <w:numFmt w:val="bullet"/>
      <w:lvlText w:val="o"/>
      <w:lvlJc w:val="left"/>
      <w:pPr>
        <w:ind w:left="5760" w:hanging="360"/>
      </w:pPr>
      <w:rPr>
        <w:rFonts w:ascii="Courier New" w:hAnsi="Courier New" w:cs="Courier New" w:hint="default"/>
      </w:rPr>
    </w:lvl>
    <w:lvl w:ilvl="8" w:tplc="1A50F108">
      <w:start w:val="1"/>
      <w:numFmt w:val="bullet"/>
      <w:lvlText w:val=""/>
      <w:lvlJc w:val="left"/>
      <w:pPr>
        <w:ind w:left="6480" w:hanging="360"/>
      </w:pPr>
      <w:rPr>
        <w:rFonts w:ascii="Wingdings" w:hAnsi="Wingdings" w:cs="Wingdings" w:hint="default"/>
      </w:rPr>
    </w:lvl>
  </w:abstractNum>
  <w:abstractNum w:abstractNumId="77" w15:restartNumberingAfterBreak="0">
    <w:nsid w:val="76AA1C63"/>
    <w:multiLevelType w:val="hybridMultilevel"/>
    <w:tmpl w:val="62A499CC"/>
    <w:lvl w:ilvl="0" w:tplc="90BE5434">
      <w:start w:val="1"/>
      <w:numFmt w:val="bullet"/>
      <w:lvlText w:val=""/>
      <w:lvlJc w:val="left"/>
      <w:pPr>
        <w:ind w:left="720" w:hanging="360"/>
      </w:pPr>
      <w:rPr>
        <w:rFonts w:ascii="Symbol" w:hAnsi="Symbol" w:cs="Symbol" w:hint="default"/>
        <w:sz w:val="18"/>
        <w:szCs w:val="18"/>
      </w:rPr>
    </w:lvl>
    <w:lvl w:ilvl="1" w:tplc="C11E489E">
      <w:start w:val="1"/>
      <w:numFmt w:val="bullet"/>
      <w:lvlText w:val="o"/>
      <w:lvlJc w:val="left"/>
      <w:pPr>
        <w:ind w:left="1440" w:hanging="360"/>
      </w:pPr>
      <w:rPr>
        <w:rFonts w:ascii="Courier New" w:hAnsi="Courier New" w:cs="Courier New" w:hint="default"/>
      </w:rPr>
    </w:lvl>
    <w:lvl w:ilvl="2" w:tplc="665E9FD0">
      <w:start w:val="1"/>
      <w:numFmt w:val="bullet"/>
      <w:lvlText w:val=""/>
      <w:lvlJc w:val="left"/>
      <w:pPr>
        <w:ind w:left="2160" w:hanging="360"/>
      </w:pPr>
      <w:rPr>
        <w:rFonts w:ascii="Wingdings" w:hAnsi="Wingdings" w:cs="Wingdings" w:hint="default"/>
      </w:rPr>
    </w:lvl>
    <w:lvl w:ilvl="3" w:tplc="844846B2">
      <w:start w:val="1"/>
      <w:numFmt w:val="bullet"/>
      <w:lvlText w:val=""/>
      <w:lvlJc w:val="left"/>
      <w:pPr>
        <w:ind w:left="2880" w:hanging="360"/>
      </w:pPr>
      <w:rPr>
        <w:rFonts w:ascii="Symbol" w:hAnsi="Symbol" w:cs="Symbol" w:hint="default"/>
      </w:rPr>
    </w:lvl>
    <w:lvl w:ilvl="4" w:tplc="67E8B338">
      <w:start w:val="1"/>
      <w:numFmt w:val="bullet"/>
      <w:lvlText w:val="o"/>
      <w:lvlJc w:val="left"/>
      <w:pPr>
        <w:ind w:left="3600" w:hanging="360"/>
      </w:pPr>
      <w:rPr>
        <w:rFonts w:ascii="Courier New" w:hAnsi="Courier New" w:cs="Courier New" w:hint="default"/>
      </w:rPr>
    </w:lvl>
    <w:lvl w:ilvl="5" w:tplc="FE8C0136">
      <w:start w:val="1"/>
      <w:numFmt w:val="bullet"/>
      <w:lvlText w:val=""/>
      <w:lvlJc w:val="left"/>
      <w:pPr>
        <w:ind w:left="4320" w:hanging="360"/>
      </w:pPr>
      <w:rPr>
        <w:rFonts w:ascii="Wingdings" w:hAnsi="Wingdings" w:cs="Wingdings" w:hint="default"/>
      </w:rPr>
    </w:lvl>
    <w:lvl w:ilvl="6" w:tplc="C302A4E0">
      <w:start w:val="1"/>
      <w:numFmt w:val="bullet"/>
      <w:lvlText w:val=""/>
      <w:lvlJc w:val="left"/>
      <w:pPr>
        <w:ind w:left="5040" w:hanging="360"/>
      </w:pPr>
      <w:rPr>
        <w:rFonts w:ascii="Symbol" w:hAnsi="Symbol" w:cs="Symbol" w:hint="default"/>
      </w:rPr>
    </w:lvl>
    <w:lvl w:ilvl="7" w:tplc="AC6C1EC2">
      <w:start w:val="1"/>
      <w:numFmt w:val="bullet"/>
      <w:lvlText w:val="o"/>
      <w:lvlJc w:val="left"/>
      <w:pPr>
        <w:ind w:left="5760" w:hanging="360"/>
      </w:pPr>
      <w:rPr>
        <w:rFonts w:ascii="Courier New" w:hAnsi="Courier New" w:cs="Courier New" w:hint="default"/>
      </w:rPr>
    </w:lvl>
    <w:lvl w:ilvl="8" w:tplc="808E49E8">
      <w:start w:val="1"/>
      <w:numFmt w:val="bullet"/>
      <w:lvlText w:val=""/>
      <w:lvlJc w:val="left"/>
      <w:pPr>
        <w:ind w:left="6480" w:hanging="360"/>
      </w:pPr>
      <w:rPr>
        <w:rFonts w:ascii="Wingdings" w:hAnsi="Wingdings" w:cs="Wingdings" w:hint="default"/>
      </w:rPr>
    </w:lvl>
  </w:abstractNum>
  <w:abstractNum w:abstractNumId="78" w15:restartNumberingAfterBreak="0">
    <w:nsid w:val="76D4760F"/>
    <w:multiLevelType w:val="hybridMultilevel"/>
    <w:tmpl w:val="DF264860"/>
    <w:lvl w:ilvl="0" w:tplc="F6DE2C96">
      <w:start w:val="1"/>
      <w:numFmt w:val="bullet"/>
      <w:lvlText w:val=""/>
      <w:lvlJc w:val="left"/>
      <w:pPr>
        <w:ind w:left="720" w:hanging="360"/>
      </w:pPr>
      <w:rPr>
        <w:rFonts w:ascii="Symbol" w:hAnsi="Symbol" w:cs="Symbol" w:hint="default"/>
        <w:sz w:val="18"/>
        <w:szCs w:val="18"/>
      </w:rPr>
    </w:lvl>
    <w:lvl w:ilvl="1" w:tplc="EAD20B16">
      <w:start w:val="1"/>
      <w:numFmt w:val="bullet"/>
      <w:lvlText w:val="o"/>
      <w:lvlJc w:val="left"/>
      <w:pPr>
        <w:ind w:left="1440" w:hanging="360"/>
      </w:pPr>
      <w:rPr>
        <w:rFonts w:ascii="Courier New" w:hAnsi="Courier New" w:cs="Courier New" w:hint="default"/>
      </w:rPr>
    </w:lvl>
    <w:lvl w:ilvl="2" w:tplc="BC26AD16">
      <w:start w:val="1"/>
      <w:numFmt w:val="bullet"/>
      <w:lvlText w:val=""/>
      <w:lvlJc w:val="left"/>
      <w:pPr>
        <w:ind w:left="2160" w:hanging="360"/>
      </w:pPr>
      <w:rPr>
        <w:rFonts w:ascii="Wingdings" w:hAnsi="Wingdings" w:cs="Wingdings" w:hint="default"/>
      </w:rPr>
    </w:lvl>
    <w:lvl w:ilvl="3" w:tplc="D4EE37B2">
      <w:start w:val="1"/>
      <w:numFmt w:val="bullet"/>
      <w:lvlText w:val=""/>
      <w:lvlJc w:val="left"/>
      <w:pPr>
        <w:ind w:left="2880" w:hanging="360"/>
      </w:pPr>
      <w:rPr>
        <w:rFonts w:ascii="Symbol" w:hAnsi="Symbol" w:cs="Symbol" w:hint="default"/>
      </w:rPr>
    </w:lvl>
    <w:lvl w:ilvl="4" w:tplc="31D4DDA4">
      <w:start w:val="1"/>
      <w:numFmt w:val="bullet"/>
      <w:lvlText w:val="o"/>
      <w:lvlJc w:val="left"/>
      <w:pPr>
        <w:ind w:left="3600" w:hanging="360"/>
      </w:pPr>
      <w:rPr>
        <w:rFonts w:ascii="Courier New" w:hAnsi="Courier New" w:cs="Courier New" w:hint="default"/>
      </w:rPr>
    </w:lvl>
    <w:lvl w:ilvl="5" w:tplc="7F8A3AC6">
      <w:start w:val="1"/>
      <w:numFmt w:val="bullet"/>
      <w:lvlText w:val=""/>
      <w:lvlJc w:val="left"/>
      <w:pPr>
        <w:ind w:left="4320" w:hanging="360"/>
      </w:pPr>
      <w:rPr>
        <w:rFonts w:ascii="Wingdings" w:hAnsi="Wingdings" w:cs="Wingdings" w:hint="default"/>
      </w:rPr>
    </w:lvl>
    <w:lvl w:ilvl="6" w:tplc="4EF0A406">
      <w:start w:val="1"/>
      <w:numFmt w:val="bullet"/>
      <w:lvlText w:val=""/>
      <w:lvlJc w:val="left"/>
      <w:pPr>
        <w:ind w:left="5040" w:hanging="360"/>
      </w:pPr>
      <w:rPr>
        <w:rFonts w:ascii="Symbol" w:hAnsi="Symbol" w:cs="Symbol" w:hint="default"/>
      </w:rPr>
    </w:lvl>
    <w:lvl w:ilvl="7" w:tplc="025CFA6C">
      <w:start w:val="1"/>
      <w:numFmt w:val="bullet"/>
      <w:lvlText w:val="o"/>
      <w:lvlJc w:val="left"/>
      <w:pPr>
        <w:ind w:left="5760" w:hanging="360"/>
      </w:pPr>
      <w:rPr>
        <w:rFonts w:ascii="Courier New" w:hAnsi="Courier New" w:cs="Courier New" w:hint="default"/>
      </w:rPr>
    </w:lvl>
    <w:lvl w:ilvl="8" w:tplc="A830BACC">
      <w:start w:val="1"/>
      <w:numFmt w:val="bullet"/>
      <w:lvlText w:val=""/>
      <w:lvlJc w:val="left"/>
      <w:pPr>
        <w:ind w:left="6480" w:hanging="360"/>
      </w:pPr>
      <w:rPr>
        <w:rFonts w:ascii="Wingdings" w:hAnsi="Wingdings" w:cs="Wingdings" w:hint="default"/>
      </w:rPr>
    </w:lvl>
  </w:abstractNum>
  <w:abstractNum w:abstractNumId="79" w15:restartNumberingAfterBreak="0">
    <w:nsid w:val="788C661B"/>
    <w:multiLevelType w:val="hybridMultilevel"/>
    <w:tmpl w:val="2AC64718"/>
    <w:lvl w:ilvl="0" w:tplc="29AAA5F4">
      <w:start w:val="1"/>
      <w:numFmt w:val="lowerRoman"/>
      <w:lvlText w:val="%1."/>
      <w:lvlJc w:val="right"/>
      <w:pPr>
        <w:ind w:left="720" w:hanging="360"/>
      </w:pPr>
      <w:rPr>
        <w:rFonts w:hint="default"/>
        <w:sz w:val="18"/>
        <w:szCs w:val="24"/>
      </w:rPr>
    </w:lvl>
    <w:lvl w:ilvl="1" w:tplc="87D2F886">
      <w:start w:val="1"/>
      <w:numFmt w:val="bullet"/>
      <w:lvlText w:val="o"/>
      <w:lvlJc w:val="left"/>
      <w:pPr>
        <w:ind w:left="1440" w:hanging="360"/>
      </w:pPr>
      <w:rPr>
        <w:rFonts w:ascii="Courier New" w:hAnsi="Courier New" w:cs="Courier New" w:hint="default"/>
      </w:rPr>
    </w:lvl>
    <w:lvl w:ilvl="2" w:tplc="C638D3D6">
      <w:start w:val="1"/>
      <w:numFmt w:val="bullet"/>
      <w:lvlText w:val=""/>
      <w:lvlJc w:val="left"/>
      <w:pPr>
        <w:ind w:left="2160" w:hanging="360"/>
      </w:pPr>
      <w:rPr>
        <w:rFonts w:ascii="Wingdings" w:hAnsi="Wingdings" w:cs="Wingdings" w:hint="default"/>
      </w:rPr>
    </w:lvl>
    <w:lvl w:ilvl="3" w:tplc="37A08134">
      <w:start w:val="1"/>
      <w:numFmt w:val="bullet"/>
      <w:lvlText w:val=""/>
      <w:lvlJc w:val="left"/>
      <w:pPr>
        <w:ind w:left="2880" w:hanging="360"/>
      </w:pPr>
      <w:rPr>
        <w:rFonts w:ascii="Symbol" w:hAnsi="Symbol" w:cs="Symbol" w:hint="default"/>
      </w:rPr>
    </w:lvl>
    <w:lvl w:ilvl="4" w:tplc="2572CA16">
      <w:start w:val="1"/>
      <w:numFmt w:val="bullet"/>
      <w:lvlText w:val="o"/>
      <w:lvlJc w:val="left"/>
      <w:pPr>
        <w:ind w:left="3600" w:hanging="360"/>
      </w:pPr>
      <w:rPr>
        <w:rFonts w:ascii="Courier New" w:hAnsi="Courier New" w:cs="Courier New" w:hint="default"/>
      </w:rPr>
    </w:lvl>
    <w:lvl w:ilvl="5" w:tplc="68C26304">
      <w:start w:val="1"/>
      <w:numFmt w:val="bullet"/>
      <w:lvlText w:val=""/>
      <w:lvlJc w:val="left"/>
      <w:pPr>
        <w:ind w:left="4320" w:hanging="360"/>
      </w:pPr>
      <w:rPr>
        <w:rFonts w:ascii="Wingdings" w:hAnsi="Wingdings" w:cs="Wingdings" w:hint="default"/>
      </w:rPr>
    </w:lvl>
    <w:lvl w:ilvl="6" w:tplc="009E2506">
      <w:start w:val="1"/>
      <w:numFmt w:val="bullet"/>
      <w:lvlText w:val=""/>
      <w:lvlJc w:val="left"/>
      <w:pPr>
        <w:ind w:left="5040" w:hanging="360"/>
      </w:pPr>
      <w:rPr>
        <w:rFonts w:ascii="Symbol" w:hAnsi="Symbol" w:cs="Symbol" w:hint="default"/>
      </w:rPr>
    </w:lvl>
    <w:lvl w:ilvl="7" w:tplc="AD3EA41E">
      <w:start w:val="1"/>
      <w:numFmt w:val="bullet"/>
      <w:lvlText w:val="o"/>
      <w:lvlJc w:val="left"/>
      <w:pPr>
        <w:ind w:left="5760" w:hanging="360"/>
      </w:pPr>
      <w:rPr>
        <w:rFonts w:ascii="Courier New" w:hAnsi="Courier New" w:cs="Courier New" w:hint="default"/>
      </w:rPr>
    </w:lvl>
    <w:lvl w:ilvl="8" w:tplc="C18A7976">
      <w:start w:val="1"/>
      <w:numFmt w:val="bullet"/>
      <w:lvlText w:val=""/>
      <w:lvlJc w:val="left"/>
      <w:pPr>
        <w:ind w:left="6480" w:hanging="360"/>
      </w:pPr>
      <w:rPr>
        <w:rFonts w:ascii="Wingdings" w:hAnsi="Wingdings" w:cs="Wingdings" w:hint="default"/>
      </w:rPr>
    </w:lvl>
  </w:abstractNum>
  <w:abstractNum w:abstractNumId="80" w15:restartNumberingAfterBreak="0">
    <w:nsid w:val="79255495"/>
    <w:multiLevelType w:val="hybridMultilevel"/>
    <w:tmpl w:val="6322AFAE"/>
    <w:lvl w:ilvl="0" w:tplc="1DACCB54">
      <w:start w:val="1"/>
      <w:numFmt w:val="bullet"/>
      <w:lvlText w:val=""/>
      <w:lvlJc w:val="left"/>
      <w:pPr>
        <w:ind w:left="720" w:hanging="360"/>
      </w:pPr>
      <w:rPr>
        <w:rFonts w:ascii="Symbol" w:hAnsi="Symbol" w:cs="Symbol" w:hint="default"/>
        <w:sz w:val="18"/>
        <w:szCs w:val="18"/>
      </w:rPr>
    </w:lvl>
    <w:lvl w:ilvl="1" w:tplc="07ACC01E">
      <w:start w:val="1"/>
      <w:numFmt w:val="bullet"/>
      <w:lvlText w:val="o"/>
      <w:lvlJc w:val="left"/>
      <w:pPr>
        <w:ind w:left="1440" w:hanging="360"/>
      </w:pPr>
      <w:rPr>
        <w:rFonts w:ascii="Courier New" w:hAnsi="Courier New" w:cs="Courier New" w:hint="default"/>
      </w:rPr>
    </w:lvl>
    <w:lvl w:ilvl="2" w:tplc="D5C47D3C">
      <w:start w:val="1"/>
      <w:numFmt w:val="bullet"/>
      <w:lvlText w:val=""/>
      <w:lvlJc w:val="left"/>
      <w:pPr>
        <w:ind w:left="2160" w:hanging="360"/>
      </w:pPr>
      <w:rPr>
        <w:rFonts w:ascii="Wingdings" w:hAnsi="Wingdings" w:cs="Wingdings" w:hint="default"/>
      </w:rPr>
    </w:lvl>
    <w:lvl w:ilvl="3" w:tplc="F5149D16">
      <w:start w:val="1"/>
      <w:numFmt w:val="bullet"/>
      <w:lvlText w:val=""/>
      <w:lvlJc w:val="left"/>
      <w:pPr>
        <w:ind w:left="2880" w:hanging="360"/>
      </w:pPr>
      <w:rPr>
        <w:rFonts w:ascii="Symbol" w:hAnsi="Symbol" w:cs="Symbol" w:hint="default"/>
      </w:rPr>
    </w:lvl>
    <w:lvl w:ilvl="4" w:tplc="FD9E54AE">
      <w:start w:val="1"/>
      <w:numFmt w:val="bullet"/>
      <w:lvlText w:val="o"/>
      <w:lvlJc w:val="left"/>
      <w:pPr>
        <w:ind w:left="3600" w:hanging="360"/>
      </w:pPr>
      <w:rPr>
        <w:rFonts w:ascii="Courier New" w:hAnsi="Courier New" w:cs="Courier New" w:hint="default"/>
      </w:rPr>
    </w:lvl>
    <w:lvl w:ilvl="5" w:tplc="EE9A52EC">
      <w:start w:val="1"/>
      <w:numFmt w:val="bullet"/>
      <w:lvlText w:val=""/>
      <w:lvlJc w:val="left"/>
      <w:pPr>
        <w:ind w:left="4320" w:hanging="360"/>
      </w:pPr>
      <w:rPr>
        <w:rFonts w:ascii="Wingdings" w:hAnsi="Wingdings" w:cs="Wingdings" w:hint="default"/>
      </w:rPr>
    </w:lvl>
    <w:lvl w:ilvl="6" w:tplc="9E7C835A">
      <w:start w:val="1"/>
      <w:numFmt w:val="bullet"/>
      <w:lvlText w:val=""/>
      <w:lvlJc w:val="left"/>
      <w:pPr>
        <w:ind w:left="5040" w:hanging="360"/>
      </w:pPr>
      <w:rPr>
        <w:rFonts w:ascii="Symbol" w:hAnsi="Symbol" w:cs="Symbol" w:hint="default"/>
      </w:rPr>
    </w:lvl>
    <w:lvl w:ilvl="7" w:tplc="8F04363C">
      <w:start w:val="1"/>
      <w:numFmt w:val="bullet"/>
      <w:lvlText w:val="o"/>
      <w:lvlJc w:val="left"/>
      <w:pPr>
        <w:ind w:left="5760" w:hanging="360"/>
      </w:pPr>
      <w:rPr>
        <w:rFonts w:ascii="Courier New" w:hAnsi="Courier New" w:cs="Courier New" w:hint="default"/>
      </w:rPr>
    </w:lvl>
    <w:lvl w:ilvl="8" w:tplc="2D5801AA">
      <w:start w:val="1"/>
      <w:numFmt w:val="bullet"/>
      <w:lvlText w:val=""/>
      <w:lvlJc w:val="left"/>
      <w:pPr>
        <w:ind w:left="6480" w:hanging="360"/>
      </w:pPr>
      <w:rPr>
        <w:rFonts w:ascii="Wingdings" w:hAnsi="Wingdings" w:cs="Wingdings" w:hint="default"/>
      </w:rPr>
    </w:lvl>
  </w:abstractNum>
  <w:abstractNum w:abstractNumId="81" w15:restartNumberingAfterBreak="0">
    <w:nsid w:val="79EE5F34"/>
    <w:multiLevelType w:val="hybridMultilevel"/>
    <w:tmpl w:val="1A7ED330"/>
    <w:lvl w:ilvl="0" w:tplc="7346C5D6">
      <w:start w:val="1"/>
      <w:numFmt w:val="bullet"/>
      <w:lvlText w:val=""/>
      <w:lvlJc w:val="left"/>
      <w:pPr>
        <w:ind w:left="720" w:hanging="360"/>
      </w:pPr>
      <w:rPr>
        <w:rFonts w:ascii="Symbol" w:hAnsi="Symbol" w:cs="Symbol" w:hint="default"/>
        <w:sz w:val="18"/>
        <w:szCs w:val="18"/>
      </w:rPr>
    </w:lvl>
    <w:lvl w:ilvl="1" w:tplc="46F2061A">
      <w:start w:val="1"/>
      <w:numFmt w:val="bullet"/>
      <w:lvlText w:val="o"/>
      <w:lvlJc w:val="left"/>
      <w:pPr>
        <w:ind w:left="1440" w:hanging="360"/>
      </w:pPr>
      <w:rPr>
        <w:rFonts w:ascii="Courier New" w:hAnsi="Courier New" w:cs="Courier New" w:hint="default"/>
      </w:rPr>
    </w:lvl>
    <w:lvl w:ilvl="2" w:tplc="81DA2AB6">
      <w:start w:val="1"/>
      <w:numFmt w:val="bullet"/>
      <w:lvlText w:val=""/>
      <w:lvlJc w:val="left"/>
      <w:pPr>
        <w:ind w:left="2160" w:hanging="360"/>
      </w:pPr>
      <w:rPr>
        <w:rFonts w:ascii="Wingdings" w:hAnsi="Wingdings" w:cs="Wingdings" w:hint="default"/>
      </w:rPr>
    </w:lvl>
    <w:lvl w:ilvl="3" w:tplc="053E58C2">
      <w:start w:val="1"/>
      <w:numFmt w:val="bullet"/>
      <w:lvlText w:val=""/>
      <w:lvlJc w:val="left"/>
      <w:pPr>
        <w:ind w:left="2880" w:hanging="360"/>
      </w:pPr>
      <w:rPr>
        <w:rFonts w:ascii="Symbol" w:hAnsi="Symbol" w:cs="Symbol" w:hint="default"/>
      </w:rPr>
    </w:lvl>
    <w:lvl w:ilvl="4" w:tplc="7E40D7C2">
      <w:start w:val="1"/>
      <w:numFmt w:val="bullet"/>
      <w:lvlText w:val="o"/>
      <w:lvlJc w:val="left"/>
      <w:pPr>
        <w:ind w:left="3600" w:hanging="360"/>
      </w:pPr>
      <w:rPr>
        <w:rFonts w:ascii="Courier New" w:hAnsi="Courier New" w:cs="Courier New" w:hint="default"/>
      </w:rPr>
    </w:lvl>
    <w:lvl w:ilvl="5" w:tplc="C5E8FB72">
      <w:start w:val="1"/>
      <w:numFmt w:val="bullet"/>
      <w:lvlText w:val=""/>
      <w:lvlJc w:val="left"/>
      <w:pPr>
        <w:ind w:left="4320" w:hanging="360"/>
      </w:pPr>
      <w:rPr>
        <w:rFonts w:ascii="Wingdings" w:hAnsi="Wingdings" w:cs="Wingdings" w:hint="default"/>
      </w:rPr>
    </w:lvl>
    <w:lvl w:ilvl="6" w:tplc="FE163958">
      <w:start w:val="1"/>
      <w:numFmt w:val="bullet"/>
      <w:lvlText w:val=""/>
      <w:lvlJc w:val="left"/>
      <w:pPr>
        <w:ind w:left="5040" w:hanging="360"/>
      </w:pPr>
      <w:rPr>
        <w:rFonts w:ascii="Symbol" w:hAnsi="Symbol" w:cs="Symbol" w:hint="default"/>
      </w:rPr>
    </w:lvl>
    <w:lvl w:ilvl="7" w:tplc="51021F84">
      <w:start w:val="1"/>
      <w:numFmt w:val="bullet"/>
      <w:lvlText w:val="o"/>
      <w:lvlJc w:val="left"/>
      <w:pPr>
        <w:ind w:left="5760" w:hanging="360"/>
      </w:pPr>
      <w:rPr>
        <w:rFonts w:ascii="Courier New" w:hAnsi="Courier New" w:cs="Courier New" w:hint="default"/>
      </w:rPr>
    </w:lvl>
    <w:lvl w:ilvl="8" w:tplc="8F2E47BA">
      <w:start w:val="1"/>
      <w:numFmt w:val="bullet"/>
      <w:lvlText w:val=""/>
      <w:lvlJc w:val="left"/>
      <w:pPr>
        <w:ind w:left="6480" w:hanging="360"/>
      </w:pPr>
      <w:rPr>
        <w:rFonts w:ascii="Wingdings" w:hAnsi="Wingdings" w:cs="Wingdings" w:hint="default"/>
      </w:rPr>
    </w:lvl>
  </w:abstractNum>
  <w:abstractNum w:abstractNumId="82" w15:restartNumberingAfterBreak="0">
    <w:nsid w:val="7A57259D"/>
    <w:multiLevelType w:val="hybridMultilevel"/>
    <w:tmpl w:val="7C206CD6"/>
    <w:lvl w:ilvl="0" w:tplc="E9526CDA">
      <w:start w:val="1"/>
      <w:numFmt w:val="bullet"/>
      <w:lvlText w:val=""/>
      <w:lvlJc w:val="left"/>
      <w:pPr>
        <w:ind w:left="720" w:hanging="360"/>
      </w:pPr>
      <w:rPr>
        <w:rFonts w:ascii="Symbol" w:hAnsi="Symbol" w:cs="Symbol" w:hint="default"/>
        <w:sz w:val="18"/>
        <w:szCs w:val="18"/>
      </w:rPr>
    </w:lvl>
    <w:lvl w:ilvl="1" w:tplc="6D2497D0">
      <w:start w:val="1"/>
      <w:numFmt w:val="bullet"/>
      <w:lvlText w:val="o"/>
      <w:lvlJc w:val="left"/>
      <w:pPr>
        <w:ind w:left="1440" w:hanging="360"/>
      </w:pPr>
      <w:rPr>
        <w:rFonts w:ascii="Courier New" w:hAnsi="Courier New" w:cs="Courier New" w:hint="default"/>
      </w:rPr>
    </w:lvl>
    <w:lvl w:ilvl="2" w:tplc="ABDA42E8">
      <w:start w:val="1"/>
      <w:numFmt w:val="bullet"/>
      <w:lvlText w:val=""/>
      <w:lvlJc w:val="left"/>
      <w:pPr>
        <w:ind w:left="2160" w:hanging="360"/>
      </w:pPr>
      <w:rPr>
        <w:rFonts w:ascii="Wingdings" w:hAnsi="Wingdings" w:cs="Wingdings" w:hint="default"/>
      </w:rPr>
    </w:lvl>
    <w:lvl w:ilvl="3" w:tplc="5434BE3C">
      <w:start w:val="1"/>
      <w:numFmt w:val="bullet"/>
      <w:lvlText w:val=""/>
      <w:lvlJc w:val="left"/>
      <w:pPr>
        <w:ind w:left="2880" w:hanging="360"/>
      </w:pPr>
      <w:rPr>
        <w:rFonts w:ascii="Symbol" w:hAnsi="Symbol" w:cs="Symbol" w:hint="default"/>
      </w:rPr>
    </w:lvl>
    <w:lvl w:ilvl="4" w:tplc="99387A4E">
      <w:start w:val="1"/>
      <w:numFmt w:val="bullet"/>
      <w:lvlText w:val="o"/>
      <w:lvlJc w:val="left"/>
      <w:pPr>
        <w:ind w:left="3600" w:hanging="360"/>
      </w:pPr>
      <w:rPr>
        <w:rFonts w:ascii="Courier New" w:hAnsi="Courier New" w:cs="Courier New" w:hint="default"/>
      </w:rPr>
    </w:lvl>
    <w:lvl w:ilvl="5" w:tplc="89C0078C">
      <w:start w:val="1"/>
      <w:numFmt w:val="bullet"/>
      <w:lvlText w:val=""/>
      <w:lvlJc w:val="left"/>
      <w:pPr>
        <w:ind w:left="4320" w:hanging="360"/>
      </w:pPr>
      <w:rPr>
        <w:rFonts w:ascii="Wingdings" w:hAnsi="Wingdings" w:cs="Wingdings" w:hint="default"/>
      </w:rPr>
    </w:lvl>
    <w:lvl w:ilvl="6" w:tplc="EB00005A">
      <w:start w:val="1"/>
      <w:numFmt w:val="bullet"/>
      <w:lvlText w:val=""/>
      <w:lvlJc w:val="left"/>
      <w:pPr>
        <w:ind w:left="5040" w:hanging="360"/>
      </w:pPr>
      <w:rPr>
        <w:rFonts w:ascii="Symbol" w:hAnsi="Symbol" w:cs="Symbol" w:hint="default"/>
      </w:rPr>
    </w:lvl>
    <w:lvl w:ilvl="7" w:tplc="D7CC51D0">
      <w:start w:val="1"/>
      <w:numFmt w:val="bullet"/>
      <w:lvlText w:val="o"/>
      <w:lvlJc w:val="left"/>
      <w:pPr>
        <w:ind w:left="5760" w:hanging="360"/>
      </w:pPr>
      <w:rPr>
        <w:rFonts w:ascii="Courier New" w:hAnsi="Courier New" w:cs="Courier New" w:hint="default"/>
      </w:rPr>
    </w:lvl>
    <w:lvl w:ilvl="8" w:tplc="200E2C5C">
      <w:start w:val="1"/>
      <w:numFmt w:val="bullet"/>
      <w:lvlText w:val=""/>
      <w:lvlJc w:val="left"/>
      <w:pPr>
        <w:ind w:left="6480" w:hanging="360"/>
      </w:pPr>
      <w:rPr>
        <w:rFonts w:ascii="Wingdings" w:hAnsi="Wingdings" w:cs="Wingdings" w:hint="default"/>
      </w:rPr>
    </w:lvl>
  </w:abstractNum>
  <w:abstractNum w:abstractNumId="83" w15:restartNumberingAfterBreak="0">
    <w:nsid w:val="7B8611FC"/>
    <w:multiLevelType w:val="hybridMultilevel"/>
    <w:tmpl w:val="1520E9EA"/>
    <w:lvl w:ilvl="0" w:tplc="29AAA5F4">
      <w:start w:val="1"/>
      <w:numFmt w:val="lowerRoman"/>
      <w:lvlText w:val="%1."/>
      <w:lvlJc w:val="right"/>
      <w:pPr>
        <w:ind w:left="720" w:hanging="360"/>
      </w:pPr>
      <w:rPr>
        <w:rFonts w:hint="default"/>
        <w:sz w:val="18"/>
        <w:szCs w:val="24"/>
      </w:rPr>
    </w:lvl>
    <w:lvl w:ilvl="1" w:tplc="B0D6A572">
      <w:start w:val="1"/>
      <w:numFmt w:val="bullet"/>
      <w:lvlText w:val="o"/>
      <w:lvlJc w:val="left"/>
      <w:pPr>
        <w:ind w:left="1440" w:hanging="360"/>
      </w:pPr>
      <w:rPr>
        <w:rFonts w:ascii="Courier New" w:hAnsi="Courier New" w:cs="Courier New" w:hint="default"/>
      </w:rPr>
    </w:lvl>
    <w:lvl w:ilvl="2" w:tplc="A67EA846">
      <w:start w:val="1"/>
      <w:numFmt w:val="bullet"/>
      <w:lvlText w:val=""/>
      <w:lvlJc w:val="left"/>
      <w:pPr>
        <w:ind w:left="2160" w:hanging="360"/>
      </w:pPr>
      <w:rPr>
        <w:rFonts w:ascii="Wingdings" w:hAnsi="Wingdings" w:cs="Wingdings" w:hint="default"/>
      </w:rPr>
    </w:lvl>
    <w:lvl w:ilvl="3" w:tplc="F4807988">
      <w:start w:val="1"/>
      <w:numFmt w:val="bullet"/>
      <w:lvlText w:val=""/>
      <w:lvlJc w:val="left"/>
      <w:pPr>
        <w:ind w:left="2880" w:hanging="360"/>
      </w:pPr>
      <w:rPr>
        <w:rFonts w:ascii="Symbol" w:hAnsi="Symbol" w:cs="Symbol" w:hint="default"/>
      </w:rPr>
    </w:lvl>
    <w:lvl w:ilvl="4" w:tplc="BBA671F6">
      <w:start w:val="1"/>
      <w:numFmt w:val="bullet"/>
      <w:lvlText w:val="o"/>
      <w:lvlJc w:val="left"/>
      <w:pPr>
        <w:ind w:left="3600" w:hanging="360"/>
      </w:pPr>
      <w:rPr>
        <w:rFonts w:ascii="Courier New" w:hAnsi="Courier New" w:cs="Courier New" w:hint="default"/>
      </w:rPr>
    </w:lvl>
    <w:lvl w:ilvl="5" w:tplc="5B2AB3D6">
      <w:start w:val="1"/>
      <w:numFmt w:val="bullet"/>
      <w:lvlText w:val=""/>
      <w:lvlJc w:val="left"/>
      <w:pPr>
        <w:ind w:left="4320" w:hanging="360"/>
      </w:pPr>
      <w:rPr>
        <w:rFonts w:ascii="Wingdings" w:hAnsi="Wingdings" w:cs="Wingdings" w:hint="default"/>
      </w:rPr>
    </w:lvl>
    <w:lvl w:ilvl="6" w:tplc="BB2874AE">
      <w:start w:val="1"/>
      <w:numFmt w:val="bullet"/>
      <w:lvlText w:val=""/>
      <w:lvlJc w:val="left"/>
      <w:pPr>
        <w:ind w:left="5040" w:hanging="360"/>
      </w:pPr>
      <w:rPr>
        <w:rFonts w:ascii="Symbol" w:hAnsi="Symbol" w:cs="Symbol" w:hint="default"/>
      </w:rPr>
    </w:lvl>
    <w:lvl w:ilvl="7" w:tplc="D42647E4">
      <w:start w:val="1"/>
      <w:numFmt w:val="bullet"/>
      <w:lvlText w:val="o"/>
      <w:lvlJc w:val="left"/>
      <w:pPr>
        <w:ind w:left="5760" w:hanging="360"/>
      </w:pPr>
      <w:rPr>
        <w:rFonts w:ascii="Courier New" w:hAnsi="Courier New" w:cs="Courier New" w:hint="default"/>
      </w:rPr>
    </w:lvl>
    <w:lvl w:ilvl="8" w:tplc="66CAB348">
      <w:start w:val="1"/>
      <w:numFmt w:val="bullet"/>
      <w:lvlText w:val=""/>
      <w:lvlJc w:val="left"/>
      <w:pPr>
        <w:ind w:left="6480" w:hanging="360"/>
      </w:pPr>
      <w:rPr>
        <w:rFonts w:ascii="Wingdings" w:hAnsi="Wingdings" w:cs="Wingdings" w:hint="default"/>
      </w:rPr>
    </w:lvl>
  </w:abstractNum>
  <w:abstractNum w:abstractNumId="84" w15:restartNumberingAfterBreak="0">
    <w:nsid w:val="7C3B293A"/>
    <w:multiLevelType w:val="hybridMultilevel"/>
    <w:tmpl w:val="B67C3FA0"/>
    <w:lvl w:ilvl="0" w:tplc="60B46BC2">
      <w:start w:val="1"/>
      <w:numFmt w:val="bullet"/>
      <w:lvlText w:val=""/>
      <w:lvlJc w:val="left"/>
      <w:pPr>
        <w:ind w:left="720" w:hanging="360"/>
      </w:pPr>
      <w:rPr>
        <w:rFonts w:ascii="Symbol" w:hAnsi="Symbol" w:cs="Symbol" w:hint="default"/>
        <w:sz w:val="18"/>
        <w:szCs w:val="18"/>
      </w:rPr>
    </w:lvl>
    <w:lvl w:ilvl="1" w:tplc="8E80675E">
      <w:start w:val="1"/>
      <w:numFmt w:val="bullet"/>
      <w:lvlText w:val="o"/>
      <w:lvlJc w:val="left"/>
      <w:pPr>
        <w:ind w:left="1440" w:hanging="360"/>
      </w:pPr>
      <w:rPr>
        <w:rFonts w:ascii="Courier New" w:hAnsi="Courier New" w:cs="Courier New" w:hint="default"/>
      </w:rPr>
    </w:lvl>
    <w:lvl w:ilvl="2" w:tplc="0FC416DE">
      <w:start w:val="1"/>
      <w:numFmt w:val="bullet"/>
      <w:lvlText w:val=""/>
      <w:lvlJc w:val="left"/>
      <w:pPr>
        <w:ind w:left="2160" w:hanging="360"/>
      </w:pPr>
      <w:rPr>
        <w:rFonts w:ascii="Wingdings" w:hAnsi="Wingdings" w:cs="Wingdings" w:hint="default"/>
      </w:rPr>
    </w:lvl>
    <w:lvl w:ilvl="3" w:tplc="B2EA7188">
      <w:start w:val="1"/>
      <w:numFmt w:val="bullet"/>
      <w:lvlText w:val=""/>
      <w:lvlJc w:val="left"/>
      <w:pPr>
        <w:ind w:left="2880" w:hanging="360"/>
      </w:pPr>
      <w:rPr>
        <w:rFonts w:ascii="Symbol" w:hAnsi="Symbol" w:cs="Symbol" w:hint="default"/>
      </w:rPr>
    </w:lvl>
    <w:lvl w:ilvl="4" w:tplc="12E2CBC2">
      <w:start w:val="1"/>
      <w:numFmt w:val="bullet"/>
      <w:lvlText w:val="o"/>
      <w:lvlJc w:val="left"/>
      <w:pPr>
        <w:ind w:left="3600" w:hanging="360"/>
      </w:pPr>
      <w:rPr>
        <w:rFonts w:ascii="Courier New" w:hAnsi="Courier New" w:cs="Courier New" w:hint="default"/>
      </w:rPr>
    </w:lvl>
    <w:lvl w:ilvl="5" w:tplc="65A4E1B6">
      <w:start w:val="1"/>
      <w:numFmt w:val="bullet"/>
      <w:lvlText w:val=""/>
      <w:lvlJc w:val="left"/>
      <w:pPr>
        <w:ind w:left="4320" w:hanging="360"/>
      </w:pPr>
      <w:rPr>
        <w:rFonts w:ascii="Wingdings" w:hAnsi="Wingdings" w:cs="Wingdings" w:hint="default"/>
      </w:rPr>
    </w:lvl>
    <w:lvl w:ilvl="6" w:tplc="B100EBF8">
      <w:start w:val="1"/>
      <w:numFmt w:val="bullet"/>
      <w:lvlText w:val=""/>
      <w:lvlJc w:val="left"/>
      <w:pPr>
        <w:ind w:left="5040" w:hanging="360"/>
      </w:pPr>
      <w:rPr>
        <w:rFonts w:ascii="Symbol" w:hAnsi="Symbol" w:cs="Symbol" w:hint="default"/>
      </w:rPr>
    </w:lvl>
    <w:lvl w:ilvl="7" w:tplc="2274330E">
      <w:start w:val="1"/>
      <w:numFmt w:val="bullet"/>
      <w:lvlText w:val="o"/>
      <w:lvlJc w:val="left"/>
      <w:pPr>
        <w:ind w:left="5760" w:hanging="360"/>
      </w:pPr>
      <w:rPr>
        <w:rFonts w:ascii="Courier New" w:hAnsi="Courier New" w:cs="Courier New" w:hint="default"/>
      </w:rPr>
    </w:lvl>
    <w:lvl w:ilvl="8" w:tplc="FD425984">
      <w:start w:val="1"/>
      <w:numFmt w:val="bullet"/>
      <w:lvlText w:val=""/>
      <w:lvlJc w:val="left"/>
      <w:pPr>
        <w:ind w:left="6480" w:hanging="360"/>
      </w:pPr>
      <w:rPr>
        <w:rFonts w:ascii="Wingdings" w:hAnsi="Wingdings" w:cs="Wingdings" w:hint="default"/>
      </w:rPr>
    </w:lvl>
  </w:abstractNum>
  <w:abstractNum w:abstractNumId="85" w15:restartNumberingAfterBreak="0">
    <w:nsid w:val="7D766355"/>
    <w:multiLevelType w:val="hybridMultilevel"/>
    <w:tmpl w:val="2CBC85E6"/>
    <w:lvl w:ilvl="0" w:tplc="8EA01892">
      <w:start w:val="4"/>
      <w:numFmt w:val="decimal"/>
      <w:lvlText w:val="%1."/>
      <w:lvlJc w:val="left"/>
      <w:pPr>
        <w:ind w:left="786"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4"/>
  </w:num>
  <w:num w:numId="3">
    <w:abstractNumId w:val="20"/>
  </w:num>
  <w:num w:numId="4">
    <w:abstractNumId w:val="80"/>
  </w:num>
  <w:num w:numId="5">
    <w:abstractNumId w:val="12"/>
  </w:num>
  <w:num w:numId="6">
    <w:abstractNumId w:val="30"/>
  </w:num>
  <w:num w:numId="7">
    <w:abstractNumId w:val="15"/>
  </w:num>
  <w:num w:numId="8">
    <w:abstractNumId w:val="43"/>
  </w:num>
  <w:num w:numId="9">
    <w:abstractNumId w:val="3"/>
  </w:num>
  <w:num w:numId="10">
    <w:abstractNumId w:val="64"/>
  </w:num>
  <w:num w:numId="11">
    <w:abstractNumId w:val="17"/>
  </w:num>
  <w:num w:numId="12">
    <w:abstractNumId w:val="28"/>
  </w:num>
  <w:num w:numId="13">
    <w:abstractNumId w:val="19"/>
  </w:num>
  <w:num w:numId="14">
    <w:abstractNumId w:val="54"/>
  </w:num>
  <w:num w:numId="15">
    <w:abstractNumId w:val="1"/>
  </w:num>
  <w:num w:numId="16">
    <w:abstractNumId w:val="53"/>
  </w:num>
  <w:num w:numId="17">
    <w:abstractNumId w:val="11"/>
  </w:num>
  <w:num w:numId="18">
    <w:abstractNumId w:val="7"/>
  </w:num>
  <w:num w:numId="19">
    <w:abstractNumId w:val="79"/>
  </w:num>
  <w:num w:numId="20">
    <w:abstractNumId w:val="35"/>
  </w:num>
  <w:num w:numId="21">
    <w:abstractNumId w:val="83"/>
  </w:num>
  <w:num w:numId="22">
    <w:abstractNumId w:val="75"/>
  </w:num>
  <w:num w:numId="23">
    <w:abstractNumId w:val="47"/>
  </w:num>
  <w:num w:numId="24">
    <w:abstractNumId w:val="74"/>
  </w:num>
  <w:num w:numId="25">
    <w:abstractNumId w:val="22"/>
  </w:num>
  <w:num w:numId="26">
    <w:abstractNumId w:val="13"/>
  </w:num>
  <w:num w:numId="27">
    <w:abstractNumId w:val="60"/>
  </w:num>
  <w:num w:numId="28">
    <w:abstractNumId w:val="18"/>
  </w:num>
  <w:num w:numId="29">
    <w:abstractNumId w:val="62"/>
  </w:num>
  <w:num w:numId="30">
    <w:abstractNumId w:val="40"/>
  </w:num>
  <w:num w:numId="31">
    <w:abstractNumId w:val="67"/>
  </w:num>
  <w:num w:numId="32">
    <w:abstractNumId w:val="71"/>
  </w:num>
  <w:num w:numId="33">
    <w:abstractNumId w:val="10"/>
  </w:num>
  <w:num w:numId="34">
    <w:abstractNumId w:val="50"/>
  </w:num>
  <w:num w:numId="35">
    <w:abstractNumId w:val="24"/>
  </w:num>
  <w:num w:numId="36">
    <w:abstractNumId w:val="59"/>
  </w:num>
  <w:num w:numId="37">
    <w:abstractNumId w:val="77"/>
  </w:num>
  <w:num w:numId="38">
    <w:abstractNumId w:val="21"/>
  </w:num>
  <w:num w:numId="39">
    <w:abstractNumId w:val="82"/>
  </w:num>
  <w:num w:numId="40">
    <w:abstractNumId w:val="42"/>
  </w:num>
  <w:num w:numId="41">
    <w:abstractNumId w:val="57"/>
  </w:num>
  <w:num w:numId="42">
    <w:abstractNumId w:val="44"/>
  </w:num>
  <w:num w:numId="43">
    <w:abstractNumId w:val="69"/>
  </w:num>
  <w:num w:numId="44">
    <w:abstractNumId w:val="46"/>
  </w:num>
  <w:num w:numId="45">
    <w:abstractNumId w:val="0"/>
  </w:num>
  <w:num w:numId="46">
    <w:abstractNumId w:val="32"/>
  </w:num>
  <w:num w:numId="47">
    <w:abstractNumId w:val="55"/>
  </w:num>
  <w:num w:numId="48">
    <w:abstractNumId w:val="34"/>
  </w:num>
  <w:num w:numId="49">
    <w:abstractNumId w:val="9"/>
  </w:num>
  <w:num w:numId="50">
    <w:abstractNumId w:val="81"/>
  </w:num>
  <w:num w:numId="51">
    <w:abstractNumId w:val="56"/>
  </w:num>
  <w:num w:numId="52">
    <w:abstractNumId w:val="31"/>
  </w:num>
  <w:num w:numId="53">
    <w:abstractNumId w:val="68"/>
  </w:num>
  <w:num w:numId="54">
    <w:abstractNumId w:val="52"/>
  </w:num>
  <w:num w:numId="55">
    <w:abstractNumId w:val="45"/>
  </w:num>
  <w:num w:numId="56">
    <w:abstractNumId w:val="65"/>
  </w:num>
  <w:num w:numId="57">
    <w:abstractNumId w:val="78"/>
  </w:num>
  <w:num w:numId="58">
    <w:abstractNumId w:val="48"/>
  </w:num>
  <w:num w:numId="59">
    <w:abstractNumId w:val="84"/>
  </w:num>
  <w:num w:numId="60">
    <w:abstractNumId w:val="49"/>
  </w:num>
  <w:num w:numId="61">
    <w:abstractNumId w:val="2"/>
  </w:num>
  <w:num w:numId="62">
    <w:abstractNumId w:val="29"/>
  </w:num>
  <w:num w:numId="63">
    <w:abstractNumId w:val="26"/>
  </w:num>
  <w:num w:numId="64">
    <w:abstractNumId w:val="76"/>
  </w:num>
  <w:num w:numId="65">
    <w:abstractNumId w:val="66"/>
  </w:num>
  <w:num w:numId="66">
    <w:abstractNumId w:val="72"/>
  </w:num>
  <w:num w:numId="67">
    <w:abstractNumId w:val="73"/>
  </w:num>
  <w:num w:numId="68">
    <w:abstractNumId w:val="33"/>
  </w:num>
  <w:num w:numId="69">
    <w:abstractNumId w:val="14"/>
  </w:num>
  <w:num w:numId="70">
    <w:abstractNumId w:val="85"/>
  </w:num>
  <w:num w:numId="71">
    <w:abstractNumId w:val="58"/>
  </w:num>
  <w:num w:numId="72">
    <w:abstractNumId w:val="61"/>
  </w:num>
  <w:num w:numId="73">
    <w:abstractNumId w:val="5"/>
  </w:num>
  <w:num w:numId="74">
    <w:abstractNumId w:val="38"/>
  </w:num>
  <w:num w:numId="75">
    <w:abstractNumId w:val="70"/>
  </w:num>
  <w:num w:numId="76">
    <w:abstractNumId w:val="41"/>
  </w:num>
  <w:num w:numId="77">
    <w:abstractNumId w:val="63"/>
  </w:num>
  <w:num w:numId="78">
    <w:abstractNumId w:val="39"/>
  </w:num>
  <w:num w:numId="79">
    <w:abstractNumId w:val="36"/>
  </w:num>
  <w:num w:numId="80">
    <w:abstractNumId w:val="25"/>
  </w:num>
  <w:num w:numId="81">
    <w:abstractNumId w:val="37"/>
  </w:num>
  <w:num w:numId="82">
    <w:abstractNumId w:val="51"/>
  </w:num>
  <w:num w:numId="83">
    <w:abstractNumId w:val="23"/>
  </w:num>
  <w:num w:numId="84">
    <w:abstractNumId w:val="16"/>
  </w:num>
  <w:num w:numId="85">
    <w:abstractNumId w:val="27"/>
  </w:num>
  <w:num w:numId="86">
    <w:abstractNumId w:val="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6"/>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0333F"/>
    <w:rsid w:val="00014308"/>
    <w:rsid w:val="00015175"/>
    <w:rsid w:val="00021212"/>
    <w:rsid w:val="00027F41"/>
    <w:rsid w:val="00031660"/>
    <w:rsid w:val="00037A49"/>
    <w:rsid w:val="00037CC5"/>
    <w:rsid w:val="00043DDE"/>
    <w:rsid w:val="00067831"/>
    <w:rsid w:val="00074243"/>
    <w:rsid w:val="0007485E"/>
    <w:rsid w:val="000752DC"/>
    <w:rsid w:val="00081448"/>
    <w:rsid w:val="000852C2"/>
    <w:rsid w:val="00097F4A"/>
    <w:rsid w:val="000B17C6"/>
    <w:rsid w:val="000C39F1"/>
    <w:rsid w:val="000C4546"/>
    <w:rsid w:val="000C5527"/>
    <w:rsid w:val="000D3440"/>
    <w:rsid w:val="000E76C6"/>
    <w:rsid w:val="000F4BE0"/>
    <w:rsid w:val="00104D16"/>
    <w:rsid w:val="001121D6"/>
    <w:rsid w:val="0011275A"/>
    <w:rsid w:val="00121BBC"/>
    <w:rsid w:val="00127127"/>
    <w:rsid w:val="00134892"/>
    <w:rsid w:val="00136F00"/>
    <w:rsid w:val="001465C3"/>
    <w:rsid w:val="00147DFA"/>
    <w:rsid w:val="001600C1"/>
    <w:rsid w:val="00160C7B"/>
    <w:rsid w:val="00194CD4"/>
    <w:rsid w:val="001B7B51"/>
    <w:rsid w:val="001D1A2D"/>
    <w:rsid w:val="001F5EB8"/>
    <w:rsid w:val="001F722A"/>
    <w:rsid w:val="00204EDB"/>
    <w:rsid w:val="002118D3"/>
    <w:rsid w:val="00227CCB"/>
    <w:rsid w:val="00236B25"/>
    <w:rsid w:val="00243818"/>
    <w:rsid w:val="00251F7D"/>
    <w:rsid w:val="002634AA"/>
    <w:rsid w:val="002717EE"/>
    <w:rsid w:val="00284336"/>
    <w:rsid w:val="002977E6"/>
    <w:rsid w:val="002A01C9"/>
    <w:rsid w:val="002D3DDE"/>
    <w:rsid w:val="002D58B5"/>
    <w:rsid w:val="002E6067"/>
    <w:rsid w:val="002E75F1"/>
    <w:rsid w:val="002E79C0"/>
    <w:rsid w:val="00300865"/>
    <w:rsid w:val="0032734B"/>
    <w:rsid w:val="00330C34"/>
    <w:rsid w:val="0033249E"/>
    <w:rsid w:val="003350F5"/>
    <w:rsid w:val="00337E4D"/>
    <w:rsid w:val="00343395"/>
    <w:rsid w:val="00350385"/>
    <w:rsid w:val="003552DD"/>
    <w:rsid w:val="003632AB"/>
    <w:rsid w:val="0036765B"/>
    <w:rsid w:val="003911AC"/>
    <w:rsid w:val="00393B2E"/>
    <w:rsid w:val="003A1AA2"/>
    <w:rsid w:val="003C21D8"/>
    <w:rsid w:val="003D01DF"/>
    <w:rsid w:val="003D6B03"/>
    <w:rsid w:val="003E57B0"/>
    <w:rsid w:val="003F325F"/>
    <w:rsid w:val="004010F0"/>
    <w:rsid w:val="004024D8"/>
    <w:rsid w:val="00414A37"/>
    <w:rsid w:val="004203EA"/>
    <w:rsid w:val="00427D37"/>
    <w:rsid w:val="00427EDE"/>
    <w:rsid w:val="0043432E"/>
    <w:rsid w:val="004401B4"/>
    <w:rsid w:val="004546D8"/>
    <w:rsid w:val="00456861"/>
    <w:rsid w:val="004675F8"/>
    <w:rsid w:val="0047021B"/>
    <w:rsid w:val="004702FB"/>
    <w:rsid w:val="00471503"/>
    <w:rsid w:val="0049479E"/>
    <w:rsid w:val="004A1425"/>
    <w:rsid w:val="004B1CB2"/>
    <w:rsid w:val="004B2536"/>
    <w:rsid w:val="004D2F9F"/>
    <w:rsid w:val="004E11D6"/>
    <w:rsid w:val="004F19DC"/>
    <w:rsid w:val="004F2192"/>
    <w:rsid w:val="004F2927"/>
    <w:rsid w:val="004F73FF"/>
    <w:rsid w:val="00503A2F"/>
    <w:rsid w:val="00503EFE"/>
    <w:rsid w:val="0052142A"/>
    <w:rsid w:val="00527209"/>
    <w:rsid w:val="00527B21"/>
    <w:rsid w:val="00530A5A"/>
    <w:rsid w:val="00532568"/>
    <w:rsid w:val="0053510E"/>
    <w:rsid w:val="005423BF"/>
    <w:rsid w:val="005633A8"/>
    <w:rsid w:val="00584494"/>
    <w:rsid w:val="005B6195"/>
    <w:rsid w:val="005C4E6B"/>
    <w:rsid w:val="005C56CE"/>
    <w:rsid w:val="005D366E"/>
    <w:rsid w:val="005E772E"/>
    <w:rsid w:val="0061050D"/>
    <w:rsid w:val="00616E01"/>
    <w:rsid w:val="00617793"/>
    <w:rsid w:val="00630199"/>
    <w:rsid w:val="006347C3"/>
    <w:rsid w:val="006844EA"/>
    <w:rsid w:val="0069172E"/>
    <w:rsid w:val="006921E7"/>
    <w:rsid w:val="006975C6"/>
    <w:rsid w:val="006A4D52"/>
    <w:rsid w:val="006A5918"/>
    <w:rsid w:val="006A6500"/>
    <w:rsid w:val="006A6B3F"/>
    <w:rsid w:val="006B2936"/>
    <w:rsid w:val="006F1DA5"/>
    <w:rsid w:val="006F20FB"/>
    <w:rsid w:val="006F2FE0"/>
    <w:rsid w:val="00710475"/>
    <w:rsid w:val="007109D5"/>
    <w:rsid w:val="00713226"/>
    <w:rsid w:val="00715F42"/>
    <w:rsid w:val="00727BB9"/>
    <w:rsid w:val="00736294"/>
    <w:rsid w:val="00744AED"/>
    <w:rsid w:val="00761C9B"/>
    <w:rsid w:val="00762809"/>
    <w:rsid w:val="007714F6"/>
    <w:rsid w:val="00775181"/>
    <w:rsid w:val="00785F39"/>
    <w:rsid w:val="007B5780"/>
    <w:rsid w:val="007B6725"/>
    <w:rsid w:val="007C13C7"/>
    <w:rsid w:val="007C3EA0"/>
    <w:rsid w:val="007D44EC"/>
    <w:rsid w:val="007D6FB3"/>
    <w:rsid w:val="007E0E83"/>
    <w:rsid w:val="007F470A"/>
    <w:rsid w:val="007F660E"/>
    <w:rsid w:val="00804B9F"/>
    <w:rsid w:val="00807EE1"/>
    <w:rsid w:val="008160E1"/>
    <w:rsid w:val="00823F4C"/>
    <w:rsid w:val="008278F5"/>
    <w:rsid w:val="008337E2"/>
    <w:rsid w:val="00841F23"/>
    <w:rsid w:val="008421C2"/>
    <w:rsid w:val="00842574"/>
    <w:rsid w:val="00867DCF"/>
    <w:rsid w:val="00883DFD"/>
    <w:rsid w:val="008966E4"/>
    <w:rsid w:val="008B407E"/>
    <w:rsid w:val="008B4A29"/>
    <w:rsid w:val="008B72CE"/>
    <w:rsid w:val="00920AC9"/>
    <w:rsid w:val="00930868"/>
    <w:rsid w:val="0093248B"/>
    <w:rsid w:val="009415CC"/>
    <w:rsid w:val="0095180A"/>
    <w:rsid w:val="00955116"/>
    <w:rsid w:val="009573AE"/>
    <w:rsid w:val="00960022"/>
    <w:rsid w:val="009666F2"/>
    <w:rsid w:val="00971B39"/>
    <w:rsid w:val="00984D8E"/>
    <w:rsid w:val="009859B7"/>
    <w:rsid w:val="009A2573"/>
    <w:rsid w:val="009A769B"/>
    <w:rsid w:val="009D1C03"/>
    <w:rsid w:val="009F1C43"/>
    <w:rsid w:val="009F3D62"/>
    <w:rsid w:val="00A00312"/>
    <w:rsid w:val="00A00624"/>
    <w:rsid w:val="00A031E2"/>
    <w:rsid w:val="00A13EFC"/>
    <w:rsid w:val="00A25855"/>
    <w:rsid w:val="00A52459"/>
    <w:rsid w:val="00A549FF"/>
    <w:rsid w:val="00A60871"/>
    <w:rsid w:val="00A61B85"/>
    <w:rsid w:val="00AA097D"/>
    <w:rsid w:val="00AA1CEC"/>
    <w:rsid w:val="00AA455D"/>
    <w:rsid w:val="00AB4E02"/>
    <w:rsid w:val="00AC6486"/>
    <w:rsid w:val="00AE6757"/>
    <w:rsid w:val="00AF54C1"/>
    <w:rsid w:val="00AF7FB0"/>
    <w:rsid w:val="00B02359"/>
    <w:rsid w:val="00B05771"/>
    <w:rsid w:val="00B169F3"/>
    <w:rsid w:val="00B26A7F"/>
    <w:rsid w:val="00B31333"/>
    <w:rsid w:val="00B4205B"/>
    <w:rsid w:val="00B757D1"/>
    <w:rsid w:val="00B93434"/>
    <w:rsid w:val="00B95496"/>
    <w:rsid w:val="00B9755B"/>
    <w:rsid w:val="00BA1D35"/>
    <w:rsid w:val="00BC2D61"/>
    <w:rsid w:val="00BD0FA9"/>
    <w:rsid w:val="00C02EF0"/>
    <w:rsid w:val="00C0539D"/>
    <w:rsid w:val="00C11785"/>
    <w:rsid w:val="00C125C6"/>
    <w:rsid w:val="00C16C6D"/>
    <w:rsid w:val="00C24613"/>
    <w:rsid w:val="00C315C9"/>
    <w:rsid w:val="00C4683B"/>
    <w:rsid w:val="00C4793C"/>
    <w:rsid w:val="00C51B49"/>
    <w:rsid w:val="00C5381E"/>
    <w:rsid w:val="00C57D37"/>
    <w:rsid w:val="00C906BF"/>
    <w:rsid w:val="00C91774"/>
    <w:rsid w:val="00CA7CD2"/>
    <w:rsid w:val="00CB568D"/>
    <w:rsid w:val="00CB6ABE"/>
    <w:rsid w:val="00CC0E70"/>
    <w:rsid w:val="00CC23E4"/>
    <w:rsid w:val="00CC2567"/>
    <w:rsid w:val="00CD5DB9"/>
    <w:rsid w:val="00CD6E25"/>
    <w:rsid w:val="00CD7792"/>
    <w:rsid w:val="00CF640B"/>
    <w:rsid w:val="00D1434A"/>
    <w:rsid w:val="00D33F7C"/>
    <w:rsid w:val="00D34FF5"/>
    <w:rsid w:val="00D379CF"/>
    <w:rsid w:val="00D52263"/>
    <w:rsid w:val="00D60A0B"/>
    <w:rsid w:val="00D60B28"/>
    <w:rsid w:val="00D6350F"/>
    <w:rsid w:val="00D640F2"/>
    <w:rsid w:val="00D6657F"/>
    <w:rsid w:val="00D71EAC"/>
    <w:rsid w:val="00D7467F"/>
    <w:rsid w:val="00D82F12"/>
    <w:rsid w:val="00D86BAB"/>
    <w:rsid w:val="00D878BF"/>
    <w:rsid w:val="00D931BF"/>
    <w:rsid w:val="00DA00C4"/>
    <w:rsid w:val="00DA54F1"/>
    <w:rsid w:val="00DD2FA1"/>
    <w:rsid w:val="00DD5430"/>
    <w:rsid w:val="00DD6EB0"/>
    <w:rsid w:val="00DF6054"/>
    <w:rsid w:val="00E035AC"/>
    <w:rsid w:val="00E14B65"/>
    <w:rsid w:val="00E1786B"/>
    <w:rsid w:val="00E21A1B"/>
    <w:rsid w:val="00E21B22"/>
    <w:rsid w:val="00E352D4"/>
    <w:rsid w:val="00E4216D"/>
    <w:rsid w:val="00E4684A"/>
    <w:rsid w:val="00E55B9D"/>
    <w:rsid w:val="00E67C28"/>
    <w:rsid w:val="00E77531"/>
    <w:rsid w:val="00E87719"/>
    <w:rsid w:val="00EA158D"/>
    <w:rsid w:val="00EB3ECD"/>
    <w:rsid w:val="00EB6AEC"/>
    <w:rsid w:val="00EB7B60"/>
    <w:rsid w:val="00EC0C45"/>
    <w:rsid w:val="00EC4733"/>
    <w:rsid w:val="00ED36DE"/>
    <w:rsid w:val="00ED41BC"/>
    <w:rsid w:val="00EE4979"/>
    <w:rsid w:val="00EF3AE5"/>
    <w:rsid w:val="00EF6BFB"/>
    <w:rsid w:val="00F04C0A"/>
    <w:rsid w:val="00F13D9F"/>
    <w:rsid w:val="00F22DE2"/>
    <w:rsid w:val="00F24F47"/>
    <w:rsid w:val="00F52DB2"/>
    <w:rsid w:val="00F541FC"/>
    <w:rsid w:val="00F64AD8"/>
    <w:rsid w:val="00F8035C"/>
    <w:rsid w:val="00F81308"/>
    <w:rsid w:val="00F821B9"/>
    <w:rsid w:val="00F846CC"/>
    <w:rsid w:val="00F851F3"/>
    <w:rsid w:val="00FA397B"/>
    <w:rsid w:val="00FB3258"/>
    <w:rsid w:val="00FC1E00"/>
    <w:rsid w:val="00FC2646"/>
    <w:rsid w:val="00FD0BF8"/>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F2F713B"/>
  <w15:docId w15:val="{70874A36-32AC-476F-A9C1-E415B0B5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D6350F"/>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link w:val="OdstavekseznamaZnak"/>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Pripombasklic">
    <w:name w:val="annotation reference"/>
    <w:basedOn w:val="Privzetapisavaodstavka"/>
    <w:uiPriority w:val="99"/>
    <w:semiHidden/>
    <w:unhideWhenUsed/>
    <w:rsid w:val="00A549FF"/>
    <w:rPr>
      <w:sz w:val="16"/>
      <w:szCs w:val="16"/>
    </w:rPr>
  </w:style>
  <w:style w:type="paragraph" w:styleId="Pripombabesedilo">
    <w:name w:val="annotation text"/>
    <w:basedOn w:val="Navaden"/>
    <w:link w:val="PripombabesediloZnak"/>
    <w:uiPriority w:val="99"/>
    <w:semiHidden/>
    <w:unhideWhenUsed/>
    <w:rsid w:val="00A549F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549FF"/>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A549FF"/>
    <w:rPr>
      <w:b/>
      <w:bCs/>
    </w:rPr>
  </w:style>
  <w:style w:type="character" w:customStyle="1" w:styleId="ZadevapripombeZnak">
    <w:name w:val="Zadeva pripombe Znak"/>
    <w:basedOn w:val="PripombabesediloZnak"/>
    <w:link w:val="Zadevapripombe"/>
    <w:uiPriority w:val="99"/>
    <w:semiHidden/>
    <w:rsid w:val="00A549FF"/>
    <w:rPr>
      <w:rFonts w:ascii="Helvetica" w:hAnsi="Helvetica"/>
      <w:b/>
      <w:bCs/>
      <w:sz w:val="20"/>
      <w:szCs w:val="20"/>
    </w:rPr>
  </w:style>
  <w:style w:type="table" w:customStyle="1" w:styleId="NormalTablePHPDOCX1">
    <w:name w:val="Normal Table PHPDOCX1"/>
    <w:uiPriority w:val="99"/>
    <w:semiHidden/>
    <w:unhideWhenUsed/>
    <w:qFormat/>
    <w:rsid w:val="004F2192"/>
    <w:pPr>
      <w:spacing w:after="0" w:line="240" w:lineRule="auto"/>
    </w:pPr>
    <w:tblPr>
      <w:tblInd w:w="0" w:type="dxa"/>
      <w:tblCellMar>
        <w:top w:w="0" w:type="dxa"/>
        <w:left w:w="108" w:type="dxa"/>
        <w:bottom w:w="0" w:type="dxa"/>
        <w:right w:w="108" w:type="dxa"/>
      </w:tblCellMar>
    </w:tblPr>
  </w:style>
  <w:style w:type="character" w:customStyle="1" w:styleId="OdstavekseznamaZnak">
    <w:name w:val="Odstavek seznama Znak"/>
    <w:basedOn w:val="Privzetapisavaodstavka"/>
    <w:link w:val="Odstavekseznama"/>
    <w:uiPriority w:val="34"/>
    <w:locked/>
    <w:rsid w:val="0047021B"/>
    <w:rPr>
      <w:rFonts w:ascii="Helvetica" w:hAnsi="Helvetica"/>
    </w:rPr>
  </w:style>
  <w:style w:type="paragraph" w:customStyle="1" w:styleId="Default">
    <w:name w:val="Default"/>
    <w:rsid w:val="00D34F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rezrazmikov1">
    <w:name w:val="Brez razmikov1"/>
    <w:qFormat/>
    <w:rsid w:val="00F846C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D1AE9-B1CE-490E-A5AA-348AD8364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1929</Words>
  <Characters>10997</Characters>
  <Application>Microsoft Office Word</Application>
  <DocSecurity>0</DocSecurity>
  <Lines>91</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Uporabnik</cp:lastModifiedBy>
  <cp:revision>2</cp:revision>
  <cp:lastPrinted>2016-12-02T07:30:00Z</cp:lastPrinted>
  <dcterms:created xsi:type="dcterms:W3CDTF">2020-09-07T12:56:00Z</dcterms:created>
  <dcterms:modified xsi:type="dcterms:W3CDTF">2020-09-07T12:56:00Z</dcterms:modified>
</cp:coreProperties>
</file>