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38DB8" w14:textId="256B7FBA" w:rsidR="00985A67" w:rsidRDefault="00A21F16" w:rsidP="00A31BDD">
      <w:pPr>
        <w:keepNext/>
        <w:keepLines/>
        <w:pBdr>
          <w:top w:val="single" w:sz="24" w:space="0" w:color="548DD4" w:themeColor="text2" w:themeTint="99"/>
          <w:left w:val="single" w:sz="24" w:space="0" w:color="548DD4" w:themeColor="text2" w:themeTint="99"/>
          <w:bottom w:val="single" w:sz="24" w:space="1" w:color="548DD4" w:themeColor="text2" w:themeTint="99"/>
          <w:right w:val="single" w:sz="24" w:space="4" w:color="548DD4" w:themeColor="text2" w:themeTint="99"/>
        </w:pBdr>
        <w:shd w:val="clear" w:color="auto" w:fill="548DD4" w:themeFill="text2" w:themeFillTint="99"/>
        <w:spacing w:before="240" w:after="120"/>
        <w:ind w:left="1985"/>
        <w:outlineLvl w:val="0"/>
        <w:rPr>
          <w:rFonts w:ascii="Arial" w:hAnsi="Arial" w:cs="Arial"/>
          <w:color w:val="000000"/>
          <w:sz w:val="19"/>
          <w:szCs w:val="19"/>
        </w:rPr>
      </w:pPr>
      <w:r w:rsidRPr="00A21F16">
        <w:rPr>
          <w:rFonts w:ascii="Arial" w:eastAsiaTheme="majorEastAsia" w:hAnsi="Arial" w:cs="Arial"/>
          <w:b/>
          <w:bCs/>
          <w:color w:val="FFFFFF" w:themeColor="background1"/>
          <w:sz w:val="26"/>
          <w:szCs w:val="28"/>
        </w:rPr>
        <w:t xml:space="preserve">Tehnične </w:t>
      </w:r>
      <w:r w:rsidR="00A31BDD">
        <w:rPr>
          <w:rFonts w:ascii="Arial" w:eastAsiaTheme="majorEastAsia" w:hAnsi="Arial" w:cs="Arial"/>
          <w:b/>
          <w:bCs/>
          <w:color w:val="FFFFFF" w:themeColor="background1"/>
          <w:sz w:val="26"/>
          <w:szCs w:val="28"/>
        </w:rPr>
        <w:t xml:space="preserve">specifikacije </w:t>
      </w:r>
    </w:p>
    <w:p w14:paraId="7618C293" w14:textId="77777777" w:rsidR="0065008D" w:rsidRDefault="0065008D" w:rsidP="003A5C2B">
      <w:pPr>
        <w:suppressAutoHyphens/>
        <w:spacing w:after="0"/>
        <w:jc w:val="both"/>
        <w:rPr>
          <w:rFonts w:cs="Calibri"/>
          <w:b/>
          <w:color w:val="000000"/>
          <w:lang w:eastAsia="zh-CN"/>
        </w:rPr>
      </w:pPr>
    </w:p>
    <w:p w14:paraId="2FB5BE19" w14:textId="529FA88E" w:rsidR="00CA0BA6" w:rsidRPr="00EB3079" w:rsidRDefault="00CA0BA6" w:rsidP="003A5C2B">
      <w:pPr>
        <w:suppressAutoHyphens/>
        <w:spacing w:after="0"/>
        <w:jc w:val="both"/>
        <w:rPr>
          <w:rFonts w:cs="Calibri"/>
          <w:b/>
          <w:color w:val="000000"/>
          <w:lang w:eastAsia="zh-CN"/>
        </w:rPr>
      </w:pPr>
      <w:r w:rsidRPr="00EB3079">
        <w:rPr>
          <w:rFonts w:cs="Calibri"/>
          <w:b/>
          <w:color w:val="000000"/>
          <w:lang w:eastAsia="zh-CN"/>
        </w:rPr>
        <w:t>TEHNIČNE SPECIFIKACIJE ZA</w:t>
      </w:r>
      <w:r>
        <w:rPr>
          <w:rFonts w:cs="Calibri"/>
          <w:b/>
          <w:color w:val="000000"/>
          <w:lang w:eastAsia="zh-CN"/>
        </w:rPr>
        <w:t xml:space="preserve"> </w:t>
      </w:r>
      <w:r w:rsidRPr="00EB3079">
        <w:rPr>
          <w:rFonts w:cs="Calibri"/>
          <w:b/>
          <w:color w:val="000000"/>
          <w:lang w:eastAsia="zh-CN"/>
        </w:rPr>
        <w:t>TRAKTORSKO KOSO</w:t>
      </w:r>
      <w:r w:rsidR="002356B3">
        <w:rPr>
          <w:rFonts w:cs="Calibri"/>
          <w:b/>
          <w:color w:val="000000"/>
          <w:lang w:eastAsia="zh-CN"/>
        </w:rPr>
        <w:t xml:space="preserve"> (MULČER</w:t>
      </w:r>
      <w:r w:rsidR="001A310E">
        <w:rPr>
          <w:rFonts w:cs="Calibri"/>
          <w:b/>
          <w:color w:val="000000"/>
          <w:lang w:eastAsia="zh-CN"/>
        </w:rPr>
        <w:t xml:space="preserve"> IN ŠKARJE</w:t>
      </w:r>
      <w:r w:rsidR="002356B3">
        <w:rPr>
          <w:rFonts w:cs="Calibri"/>
          <w:b/>
          <w:color w:val="000000"/>
          <w:lang w:eastAsia="zh-CN"/>
        </w:rPr>
        <w:t>)</w:t>
      </w:r>
    </w:p>
    <w:p w14:paraId="2EED7EAF" w14:textId="77777777" w:rsidR="0065008D" w:rsidRDefault="0065008D" w:rsidP="003A5C2B">
      <w:pPr>
        <w:suppressAutoHyphens/>
        <w:spacing w:after="0"/>
        <w:rPr>
          <w:rFonts w:ascii="Arial" w:hAnsi="Arial" w:cs="Arial"/>
          <w:color w:val="000000"/>
          <w:sz w:val="19"/>
          <w:szCs w:val="19"/>
          <w:lang w:eastAsia="zh-CN"/>
        </w:rPr>
      </w:pPr>
    </w:p>
    <w:p w14:paraId="45BB0124" w14:textId="07AF0EBD" w:rsidR="00CA0BA6" w:rsidRPr="00CA0BA6" w:rsidRDefault="003A5C2B" w:rsidP="003A5C2B">
      <w:pPr>
        <w:suppressAutoHyphens/>
        <w:spacing w:after="0"/>
        <w:rPr>
          <w:rFonts w:ascii="Arial" w:hAnsi="Arial" w:cs="Arial"/>
          <w:color w:val="000000"/>
          <w:sz w:val="19"/>
          <w:szCs w:val="19"/>
          <w:lang w:eastAsia="zh-CN"/>
        </w:rPr>
      </w:pPr>
      <w:r>
        <w:rPr>
          <w:rFonts w:ascii="Arial" w:hAnsi="Arial" w:cs="Arial"/>
          <w:color w:val="000000"/>
          <w:sz w:val="19"/>
          <w:szCs w:val="19"/>
          <w:lang w:eastAsia="zh-CN"/>
        </w:rPr>
        <w:t xml:space="preserve">Traktorska </w:t>
      </w:r>
      <w:r w:rsidR="00CA0BA6" w:rsidRPr="00CA0BA6">
        <w:rPr>
          <w:rFonts w:ascii="Arial" w:hAnsi="Arial" w:cs="Arial"/>
          <w:color w:val="000000"/>
          <w:sz w:val="19"/>
          <w:szCs w:val="19"/>
          <w:lang w:eastAsia="zh-CN"/>
        </w:rPr>
        <w:t>kosa mora imeti naslednje tehnične specifikacije:</w:t>
      </w:r>
    </w:p>
    <w:tbl>
      <w:tblPr>
        <w:tblStyle w:val="Tabelasvetlamrea"/>
        <w:tblW w:w="9068" w:type="dxa"/>
        <w:tblLook w:val="04A0" w:firstRow="1" w:lastRow="0" w:firstColumn="1" w:lastColumn="0" w:noHBand="0" w:noVBand="1"/>
      </w:tblPr>
      <w:tblGrid>
        <w:gridCol w:w="523"/>
        <w:gridCol w:w="6992"/>
        <w:gridCol w:w="1553"/>
      </w:tblGrid>
      <w:tr w:rsidR="001D6516" w:rsidRPr="00CA0BA6" w14:paraId="2C64DA39" w14:textId="05FB7561" w:rsidTr="0065008D">
        <w:trPr>
          <w:trHeight w:val="476"/>
        </w:trPr>
        <w:tc>
          <w:tcPr>
            <w:tcW w:w="523" w:type="dxa"/>
          </w:tcPr>
          <w:p w14:paraId="33C6615B" w14:textId="77777777" w:rsidR="001D6516" w:rsidRPr="00CA0BA6" w:rsidRDefault="001D6516" w:rsidP="000B6C4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6992" w:type="dxa"/>
            <w:vAlign w:val="center"/>
          </w:tcPr>
          <w:p w14:paraId="200993FD" w14:textId="4FE640EB" w:rsidR="001D6516" w:rsidRPr="00CA0BA6" w:rsidRDefault="001D6516" w:rsidP="0065008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A0BA6">
              <w:rPr>
                <w:rFonts w:ascii="Arial" w:hAnsi="Arial" w:cs="Arial"/>
                <w:b/>
                <w:sz w:val="19"/>
                <w:szCs w:val="19"/>
              </w:rPr>
              <w:t xml:space="preserve">Opis zahtevanih tehničnih specifikacij </w:t>
            </w:r>
          </w:p>
        </w:tc>
        <w:tc>
          <w:tcPr>
            <w:tcW w:w="1553" w:type="dxa"/>
          </w:tcPr>
          <w:p w14:paraId="1AD2D0C0" w14:textId="52938E8E" w:rsidR="001D6516" w:rsidRPr="00CA0BA6" w:rsidRDefault="001D6516" w:rsidP="00326A7E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Obkrožite za vsako polje posebej</w:t>
            </w:r>
            <w:r>
              <w:rPr>
                <w:rStyle w:val="Sprotnaopomba-sklic"/>
                <w:rFonts w:ascii="Arial" w:hAnsi="Arial" w:cs="Arial"/>
                <w:b/>
                <w:sz w:val="19"/>
                <w:szCs w:val="19"/>
              </w:rPr>
              <w:footnoteReference w:id="1"/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</w:tr>
      <w:tr w:rsidR="001D6516" w:rsidRPr="00CA0BA6" w14:paraId="33F27D4D" w14:textId="249F064E" w:rsidTr="0065008D">
        <w:trPr>
          <w:trHeight w:val="378"/>
        </w:trPr>
        <w:tc>
          <w:tcPr>
            <w:tcW w:w="523" w:type="dxa"/>
          </w:tcPr>
          <w:p w14:paraId="341479C6" w14:textId="77777777" w:rsidR="001D6516" w:rsidRPr="00CA0BA6" w:rsidRDefault="001D6516" w:rsidP="000B6C48">
            <w:pPr>
              <w:rPr>
                <w:rFonts w:ascii="Arial" w:hAnsi="Arial" w:cs="Arial"/>
                <w:sz w:val="19"/>
                <w:szCs w:val="19"/>
              </w:rPr>
            </w:pPr>
            <w:r w:rsidRPr="00CA0BA6">
              <w:rPr>
                <w:rFonts w:ascii="Arial" w:hAnsi="Arial" w:cs="Arial"/>
                <w:sz w:val="19"/>
                <w:szCs w:val="19"/>
              </w:rPr>
              <w:t>1.</w:t>
            </w:r>
          </w:p>
        </w:tc>
        <w:tc>
          <w:tcPr>
            <w:tcW w:w="6992" w:type="dxa"/>
          </w:tcPr>
          <w:p w14:paraId="10907C32" w14:textId="1E648043" w:rsidR="001D6516" w:rsidRPr="00CA0BA6" w:rsidRDefault="001D6516" w:rsidP="006B13ED">
            <w:pPr>
              <w:rPr>
                <w:rFonts w:ascii="Arial" w:hAnsi="Arial" w:cs="Arial"/>
                <w:sz w:val="19"/>
                <w:szCs w:val="19"/>
              </w:rPr>
            </w:pPr>
            <w:r w:rsidRPr="00CA0BA6">
              <w:rPr>
                <w:rFonts w:ascii="Arial" w:hAnsi="Arial" w:cs="Arial"/>
                <w:sz w:val="19"/>
                <w:szCs w:val="19"/>
              </w:rPr>
              <w:t xml:space="preserve">doseg roke </w:t>
            </w:r>
            <w:r w:rsidR="006B13ED">
              <w:rPr>
                <w:rFonts w:ascii="Arial" w:hAnsi="Arial" w:cs="Arial"/>
                <w:sz w:val="19"/>
                <w:szCs w:val="19"/>
              </w:rPr>
              <w:t>od 5,8 do 6,2</w:t>
            </w:r>
            <w:r w:rsidRPr="00CA0BA6">
              <w:rPr>
                <w:rFonts w:ascii="Arial" w:hAnsi="Arial" w:cs="Arial"/>
                <w:sz w:val="19"/>
                <w:szCs w:val="19"/>
              </w:rPr>
              <w:t xml:space="preserve"> metrov,</w:t>
            </w:r>
            <w:bookmarkStart w:id="0" w:name="_GoBack"/>
            <w:bookmarkEnd w:id="0"/>
          </w:p>
        </w:tc>
        <w:tc>
          <w:tcPr>
            <w:tcW w:w="1553" w:type="dxa"/>
          </w:tcPr>
          <w:p w14:paraId="03C1ACCA" w14:textId="1C9AFB7A" w:rsidR="001D6516" w:rsidRPr="00CA0BA6" w:rsidRDefault="00326A7E" w:rsidP="00326A7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 / NE</w:t>
            </w:r>
          </w:p>
        </w:tc>
      </w:tr>
      <w:tr w:rsidR="001D6516" w:rsidRPr="00CA0BA6" w14:paraId="0726AA5F" w14:textId="380E7BAE" w:rsidTr="0065008D">
        <w:trPr>
          <w:trHeight w:val="378"/>
        </w:trPr>
        <w:tc>
          <w:tcPr>
            <w:tcW w:w="523" w:type="dxa"/>
          </w:tcPr>
          <w:p w14:paraId="78BDC88A" w14:textId="77777777" w:rsidR="001D6516" w:rsidRPr="00CA0BA6" w:rsidRDefault="001D6516" w:rsidP="000B6C48">
            <w:pPr>
              <w:rPr>
                <w:rFonts w:ascii="Arial" w:hAnsi="Arial" w:cs="Arial"/>
                <w:sz w:val="19"/>
                <w:szCs w:val="19"/>
              </w:rPr>
            </w:pPr>
            <w:r w:rsidRPr="00CA0BA6">
              <w:rPr>
                <w:rFonts w:ascii="Arial" w:hAnsi="Arial" w:cs="Arial"/>
                <w:sz w:val="19"/>
                <w:szCs w:val="19"/>
              </w:rPr>
              <w:t>2.</w:t>
            </w:r>
          </w:p>
        </w:tc>
        <w:tc>
          <w:tcPr>
            <w:tcW w:w="6992" w:type="dxa"/>
          </w:tcPr>
          <w:p w14:paraId="23C3409C" w14:textId="764B2455" w:rsidR="001D6516" w:rsidRPr="00CA0BA6" w:rsidRDefault="001D6516" w:rsidP="000B6C48">
            <w:pPr>
              <w:rPr>
                <w:rFonts w:ascii="Arial" w:hAnsi="Arial" w:cs="Arial"/>
                <w:sz w:val="19"/>
                <w:szCs w:val="19"/>
              </w:rPr>
            </w:pPr>
            <w:r w:rsidRPr="00CA0BA6">
              <w:rPr>
                <w:rFonts w:ascii="Arial" w:hAnsi="Arial" w:cs="Arial"/>
                <w:sz w:val="19"/>
                <w:szCs w:val="19"/>
              </w:rPr>
              <w:t xml:space="preserve">teža kose </w:t>
            </w:r>
            <w:proofErr w:type="spellStart"/>
            <w:r w:rsidRPr="00CA0BA6">
              <w:rPr>
                <w:rFonts w:ascii="Arial" w:hAnsi="Arial" w:cs="Arial"/>
                <w:sz w:val="19"/>
                <w:szCs w:val="19"/>
              </w:rPr>
              <w:t>max</w:t>
            </w:r>
            <w:proofErr w:type="spellEnd"/>
            <w:r w:rsidRPr="00CA0BA6">
              <w:rPr>
                <w:rFonts w:ascii="Arial" w:hAnsi="Arial" w:cs="Arial"/>
                <w:sz w:val="19"/>
                <w:szCs w:val="19"/>
              </w:rPr>
              <w:t xml:space="preserve"> 1800 kg,</w:t>
            </w:r>
          </w:p>
        </w:tc>
        <w:tc>
          <w:tcPr>
            <w:tcW w:w="1553" w:type="dxa"/>
          </w:tcPr>
          <w:p w14:paraId="1EAB81D4" w14:textId="0F9A3440" w:rsidR="001D6516" w:rsidRPr="00CA0BA6" w:rsidRDefault="00326A7E" w:rsidP="00326A7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 / NE</w:t>
            </w:r>
          </w:p>
        </w:tc>
      </w:tr>
      <w:tr w:rsidR="001D6516" w:rsidRPr="00CA0BA6" w14:paraId="4ABF45D3" w14:textId="34A05DA9" w:rsidTr="0065008D">
        <w:trPr>
          <w:trHeight w:val="378"/>
        </w:trPr>
        <w:tc>
          <w:tcPr>
            <w:tcW w:w="523" w:type="dxa"/>
          </w:tcPr>
          <w:p w14:paraId="7162BC1A" w14:textId="77777777" w:rsidR="001D6516" w:rsidRPr="00CA0BA6" w:rsidRDefault="001D6516" w:rsidP="000B6C48">
            <w:pPr>
              <w:rPr>
                <w:rFonts w:ascii="Arial" w:hAnsi="Arial" w:cs="Arial"/>
                <w:sz w:val="19"/>
                <w:szCs w:val="19"/>
              </w:rPr>
            </w:pPr>
            <w:r w:rsidRPr="00CA0BA6">
              <w:rPr>
                <w:rFonts w:ascii="Arial" w:hAnsi="Arial" w:cs="Arial"/>
                <w:sz w:val="19"/>
                <w:szCs w:val="19"/>
              </w:rPr>
              <w:t>3.</w:t>
            </w:r>
          </w:p>
        </w:tc>
        <w:tc>
          <w:tcPr>
            <w:tcW w:w="6992" w:type="dxa"/>
          </w:tcPr>
          <w:p w14:paraId="73D7171F" w14:textId="33A1D315" w:rsidR="001D6516" w:rsidRPr="00CA0BA6" w:rsidRDefault="001D6516" w:rsidP="000B6C48">
            <w:pPr>
              <w:rPr>
                <w:rFonts w:ascii="Arial" w:hAnsi="Arial" w:cs="Arial"/>
                <w:sz w:val="19"/>
                <w:szCs w:val="19"/>
              </w:rPr>
            </w:pPr>
            <w:r w:rsidRPr="00CA0BA6">
              <w:rPr>
                <w:rFonts w:ascii="Arial" w:hAnsi="Arial" w:cs="Arial"/>
                <w:sz w:val="19"/>
                <w:szCs w:val="19"/>
              </w:rPr>
              <w:t>višina v transportnem položaju največ 3.9 m</w:t>
            </w:r>
          </w:p>
        </w:tc>
        <w:tc>
          <w:tcPr>
            <w:tcW w:w="1553" w:type="dxa"/>
          </w:tcPr>
          <w:p w14:paraId="0735E65A" w14:textId="29D3468E" w:rsidR="001D6516" w:rsidRPr="00CA0BA6" w:rsidRDefault="00326A7E" w:rsidP="00326A7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 / NE</w:t>
            </w:r>
          </w:p>
        </w:tc>
      </w:tr>
      <w:tr w:rsidR="001D6516" w:rsidRPr="00CA0BA6" w14:paraId="4CAC9657" w14:textId="39D2C8E3" w:rsidTr="0065008D">
        <w:trPr>
          <w:trHeight w:val="378"/>
        </w:trPr>
        <w:tc>
          <w:tcPr>
            <w:tcW w:w="523" w:type="dxa"/>
          </w:tcPr>
          <w:p w14:paraId="26E68AB1" w14:textId="77777777" w:rsidR="001D6516" w:rsidRPr="00CA0BA6" w:rsidRDefault="001D6516" w:rsidP="000B6C48">
            <w:pPr>
              <w:rPr>
                <w:rFonts w:ascii="Arial" w:hAnsi="Arial" w:cs="Arial"/>
                <w:sz w:val="19"/>
                <w:szCs w:val="19"/>
              </w:rPr>
            </w:pPr>
            <w:r w:rsidRPr="00CA0BA6">
              <w:rPr>
                <w:rFonts w:ascii="Arial" w:hAnsi="Arial" w:cs="Arial"/>
                <w:sz w:val="19"/>
                <w:szCs w:val="19"/>
              </w:rPr>
              <w:t>4.</w:t>
            </w:r>
          </w:p>
        </w:tc>
        <w:tc>
          <w:tcPr>
            <w:tcW w:w="6992" w:type="dxa"/>
          </w:tcPr>
          <w:p w14:paraId="75637660" w14:textId="146BEBC6" w:rsidR="001D6516" w:rsidRPr="00CA0BA6" w:rsidRDefault="001D6516" w:rsidP="000B6C48">
            <w:pPr>
              <w:rPr>
                <w:rFonts w:ascii="Arial" w:hAnsi="Arial" w:cs="Arial"/>
                <w:sz w:val="19"/>
                <w:szCs w:val="19"/>
              </w:rPr>
            </w:pPr>
            <w:r w:rsidRPr="00CA0BA6">
              <w:rPr>
                <w:rFonts w:ascii="Arial" w:hAnsi="Arial" w:cs="Arial"/>
                <w:sz w:val="19"/>
                <w:szCs w:val="19"/>
              </w:rPr>
              <w:t>transportni položaj ne sme izstopati iz zunanjih gabaritov širine osnovnega stroja,</w:t>
            </w:r>
          </w:p>
        </w:tc>
        <w:tc>
          <w:tcPr>
            <w:tcW w:w="1553" w:type="dxa"/>
          </w:tcPr>
          <w:p w14:paraId="66717D29" w14:textId="29467E1E" w:rsidR="001D6516" w:rsidRPr="00CA0BA6" w:rsidRDefault="00326A7E" w:rsidP="00326A7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 / NE</w:t>
            </w:r>
          </w:p>
        </w:tc>
      </w:tr>
      <w:tr w:rsidR="00326A7E" w:rsidRPr="00CA0BA6" w14:paraId="5C0DCEF5" w14:textId="2ADB7FCA" w:rsidTr="0065008D">
        <w:trPr>
          <w:trHeight w:val="378"/>
        </w:trPr>
        <w:tc>
          <w:tcPr>
            <w:tcW w:w="523" w:type="dxa"/>
          </w:tcPr>
          <w:p w14:paraId="14105F0D" w14:textId="77777777" w:rsidR="00326A7E" w:rsidRPr="00CA0BA6" w:rsidRDefault="00326A7E" w:rsidP="00326A7E">
            <w:pPr>
              <w:rPr>
                <w:rFonts w:ascii="Arial" w:hAnsi="Arial" w:cs="Arial"/>
                <w:sz w:val="19"/>
                <w:szCs w:val="19"/>
              </w:rPr>
            </w:pPr>
            <w:r w:rsidRPr="00CA0BA6">
              <w:rPr>
                <w:rFonts w:ascii="Arial" w:hAnsi="Arial" w:cs="Arial"/>
                <w:sz w:val="19"/>
                <w:szCs w:val="19"/>
              </w:rPr>
              <w:t>5.</w:t>
            </w:r>
          </w:p>
        </w:tc>
        <w:tc>
          <w:tcPr>
            <w:tcW w:w="6992" w:type="dxa"/>
          </w:tcPr>
          <w:p w14:paraId="531B2839" w14:textId="6A1D6CED" w:rsidR="00326A7E" w:rsidRPr="00CA0BA6" w:rsidRDefault="00326A7E" w:rsidP="00326A7E">
            <w:pPr>
              <w:rPr>
                <w:rFonts w:ascii="Arial" w:hAnsi="Arial" w:cs="Arial"/>
                <w:sz w:val="19"/>
                <w:szCs w:val="19"/>
              </w:rPr>
            </w:pPr>
            <w:r w:rsidRPr="00CA0BA6">
              <w:rPr>
                <w:rFonts w:ascii="Arial" w:hAnsi="Arial" w:cs="Arial"/>
                <w:sz w:val="19"/>
                <w:szCs w:val="19"/>
              </w:rPr>
              <w:t xml:space="preserve">vpetje kose na zadnji tritočkovni priklop s stabilizatorji gibanja in dodatnim togim priklopom montiranim na zadnjo </w:t>
            </w:r>
            <w:proofErr w:type="spellStart"/>
            <w:r w:rsidRPr="00CA0BA6">
              <w:rPr>
                <w:rFonts w:ascii="Arial" w:hAnsi="Arial" w:cs="Arial"/>
                <w:sz w:val="19"/>
                <w:szCs w:val="19"/>
              </w:rPr>
              <w:t>osovino</w:t>
            </w:r>
            <w:proofErr w:type="spellEnd"/>
            <w:r w:rsidRPr="00CA0BA6">
              <w:rPr>
                <w:rFonts w:ascii="Arial" w:hAnsi="Arial" w:cs="Arial"/>
                <w:sz w:val="19"/>
                <w:szCs w:val="19"/>
              </w:rPr>
              <w:t xml:space="preserve"> in </w:t>
            </w:r>
            <w:proofErr w:type="spellStart"/>
            <w:r w:rsidRPr="00CA0BA6">
              <w:rPr>
                <w:rFonts w:ascii="Arial" w:hAnsi="Arial" w:cs="Arial"/>
                <w:sz w:val="19"/>
                <w:szCs w:val="19"/>
              </w:rPr>
              <w:t>demontažnim</w:t>
            </w:r>
            <w:proofErr w:type="spellEnd"/>
            <w:r w:rsidRPr="00CA0BA6">
              <w:rPr>
                <w:rFonts w:ascii="Arial" w:hAnsi="Arial" w:cs="Arial"/>
                <w:sz w:val="19"/>
                <w:szCs w:val="19"/>
              </w:rPr>
              <w:t xml:space="preserve"> elementom za stabilizacijo traktorja,</w:t>
            </w:r>
          </w:p>
        </w:tc>
        <w:tc>
          <w:tcPr>
            <w:tcW w:w="1553" w:type="dxa"/>
          </w:tcPr>
          <w:p w14:paraId="41C21F75" w14:textId="00AE348A" w:rsidR="00326A7E" w:rsidRPr="00CA0BA6" w:rsidRDefault="00326A7E" w:rsidP="00326A7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 / NE</w:t>
            </w:r>
          </w:p>
        </w:tc>
      </w:tr>
      <w:tr w:rsidR="00326A7E" w:rsidRPr="00CA0BA6" w14:paraId="5FE60A20" w14:textId="4F3D9263" w:rsidTr="0065008D">
        <w:trPr>
          <w:trHeight w:val="378"/>
        </w:trPr>
        <w:tc>
          <w:tcPr>
            <w:tcW w:w="523" w:type="dxa"/>
          </w:tcPr>
          <w:p w14:paraId="18C9868A" w14:textId="77777777" w:rsidR="00326A7E" w:rsidRPr="00CA0BA6" w:rsidRDefault="00326A7E" w:rsidP="00326A7E">
            <w:pPr>
              <w:rPr>
                <w:rFonts w:ascii="Arial" w:hAnsi="Arial" w:cs="Arial"/>
                <w:sz w:val="19"/>
                <w:szCs w:val="19"/>
              </w:rPr>
            </w:pPr>
            <w:r w:rsidRPr="00CA0BA6">
              <w:rPr>
                <w:rFonts w:ascii="Arial" w:hAnsi="Arial" w:cs="Arial"/>
                <w:sz w:val="19"/>
                <w:szCs w:val="19"/>
              </w:rPr>
              <w:t>6.</w:t>
            </w:r>
          </w:p>
        </w:tc>
        <w:tc>
          <w:tcPr>
            <w:tcW w:w="6992" w:type="dxa"/>
          </w:tcPr>
          <w:p w14:paraId="063B2771" w14:textId="2F20AF39" w:rsidR="00326A7E" w:rsidRPr="00CA0BA6" w:rsidRDefault="00326A7E" w:rsidP="00326A7E">
            <w:pPr>
              <w:rPr>
                <w:rFonts w:ascii="Arial" w:hAnsi="Arial" w:cs="Arial"/>
                <w:sz w:val="19"/>
                <w:szCs w:val="19"/>
              </w:rPr>
            </w:pPr>
            <w:r w:rsidRPr="00CA0BA6">
              <w:rPr>
                <w:rFonts w:ascii="Arial" w:hAnsi="Arial" w:cs="Arial"/>
                <w:sz w:val="19"/>
                <w:szCs w:val="19"/>
              </w:rPr>
              <w:t>kosilna roka mora omogočati montažo raznih  priključkov z enostavnim adapterjem (kosilna glava, škarje za rezanje vejevja)</w:t>
            </w:r>
          </w:p>
        </w:tc>
        <w:tc>
          <w:tcPr>
            <w:tcW w:w="1553" w:type="dxa"/>
          </w:tcPr>
          <w:p w14:paraId="0825B35D" w14:textId="0159D4B0" w:rsidR="00326A7E" w:rsidRPr="00CA0BA6" w:rsidRDefault="00326A7E" w:rsidP="00326A7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 / NE</w:t>
            </w:r>
          </w:p>
        </w:tc>
      </w:tr>
      <w:tr w:rsidR="00326A7E" w:rsidRPr="00CA0BA6" w14:paraId="0627B006" w14:textId="295EB0A2" w:rsidTr="0065008D">
        <w:trPr>
          <w:trHeight w:val="378"/>
        </w:trPr>
        <w:tc>
          <w:tcPr>
            <w:tcW w:w="523" w:type="dxa"/>
          </w:tcPr>
          <w:p w14:paraId="171F5867" w14:textId="77777777" w:rsidR="00326A7E" w:rsidRPr="00CA0BA6" w:rsidRDefault="00326A7E" w:rsidP="00326A7E">
            <w:pPr>
              <w:rPr>
                <w:rFonts w:ascii="Arial" w:hAnsi="Arial" w:cs="Arial"/>
                <w:sz w:val="19"/>
                <w:szCs w:val="19"/>
              </w:rPr>
            </w:pPr>
            <w:r w:rsidRPr="00CA0BA6">
              <w:rPr>
                <w:rFonts w:ascii="Arial" w:hAnsi="Arial" w:cs="Arial"/>
                <w:sz w:val="19"/>
                <w:szCs w:val="19"/>
              </w:rPr>
              <w:t>7.</w:t>
            </w:r>
          </w:p>
        </w:tc>
        <w:tc>
          <w:tcPr>
            <w:tcW w:w="6992" w:type="dxa"/>
          </w:tcPr>
          <w:p w14:paraId="288F2024" w14:textId="3EFEC948" w:rsidR="00326A7E" w:rsidRPr="00CA0BA6" w:rsidRDefault="00326A7E" w:rsidP="00326A7E">
            <w:pPr>
              <w:rPr>
                <w:rFonts w:ascii="Arial" w:hAnsi="Arial" w:cs="Arial"/>
                <w:sz w:val="19"/>
                <w:szCs w:val="19"/>
              </w:rPr>
            </w:pPr>
            <w:r w:rsidRPr="00CA0BA6">
              <w:rPr>
                <w:rFonts w:ascii="Arial" w:hAnsi="Arial" w:cs="Arial"/>
                <w:sz w:val="19"/>
                <w:szCs w:val="19"/>
              </w:rPr>
              <w:t xml:space="preserve">hidravlično varovanje kosilne roke in glave </w:t>
            </w:r>
            <w:proofErr w:type="spellStart"/>
            <w:r w:rsidRPr="00CA0BA6">
              <w:rPr>
                <w:rFonts w:ascii="Arial" w:hAnsi="Arial" w:cs="Arial"/>
                <w:sz w:val="19"/>
                <w:szCs w:val="19"/>
              </w:rPr>
              <w:t>mulčerja</w:t>
            </w:r>
            <w:proofErr w:type="spellEnd"/>
            <w:r w:rsidRPr="00CA0BA6">
              <w:rPr>
                <w:rFonts w:ascii="Arial" w:hAnsi="Arial" w:cs="Arial"/>
                <w:sz w:val="19"/>
                <w:szCs w:val="19"/>
              </w:rPr>
              <w:t xml:space="preserve"> pri naletu na oviro minimalno 120 stopinj</w:t>
            </w:r>
          </w:p>
        </w:tc>
        <w:tc>
          <w:tcPr>
            <w:tcW w:w="1553" w:type="dxa"/>
          </w:tcPr>
          <w:p w14:paraId="30AAF305" w14:textId="6E410E1F" w:rsidR="00326A7E" w:rsidRPr="00CA0BA6" w:rsidRDefault="00326A7E" w:rsidP="00326A7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 / NE</w:t>
            </w:r>
          </w:p>
        </w:tc>
      </w:tr>
      <w:tr w:rsidR="00326A7E" w:rsidRPr="00CA0BA6" w14:paraId="7CC355CE" w14:textId="2939DB30" w:rsidTr="0065008D">
        <w:trPr>
          <w:trHeight w:val="378"/>
        </w:trPr>
        <w:tc>
          <w:tcPr>
            <w:tcW w:w="523" w:type="dxa"/>
          </w:tcPr>
          <w:p w14:paraId="3B989844" w14:textId="77777777" w:rsidR="00326A7E" w:rsidRPr="00CA0BA6" w:rsidRDefault="00326A7E" w:rsidP="00326A7E">
            <w:pPr>
              <w:rPr>
                <w:rFonts w:ascii="Arial" w:hAnsi="Arial" w:cs="Arial"/>
                <w:sz w:val="19"/>
                <w:szCs w:val="19"/>
              </w:rPr>
            </w:pPr>
            <w:r w:rsidRPr="00CA0BA6">
              <w:rPr>
                <w:rFonts w:ascii="Arial" w:hAnsi="Arial" w:cs="Arial"/>
                <w:sz w:val="19"/>
                <w:szCs w:val="19"/>
              </w:rPr>
              <w:t>8.</w:t>
            </w:r>
          </w:p>
        </w:tc>
        <w:tc>
          <w:tcPr>
            <w:tcW w:w="6992" w:type="dxa"/>
          </w:tcPr>
          <w:p w14:paraId="68164A7C" w14:textId="1DB9F477" w:rsidR="00326A7E" w:rsidRPr="00CA0BA6" w:rsidRDefault="00326A7E" w:rsidP="00326A7E">
            <w:pPr>
              <w:rPr>
                <w:rFonts w:ascii="Arial" w:hAnsi="Arial" w:cs="Arial"/>
                <w:sz w:val="19"/>
                <w:szCs w:val="19"/>
              </w:rPr>
            </w:pPr>
            <w:r w:rsidRPr="00CA0BA6">
              <w:rPr>
                <w:rFonts w:ascii="Arial" w:hAnsi="Arial" w:cs="Arial"/>
                <w:sz w:val="19"/>
                <w:szCs w:val="19"/>
              </w:rPr>
              <w:t>zaščita spojk pred udarci spredaj, spodaj in bočno,</w:t>
            </w:r>
          </w:p>
        </w:tc>
        <w:tc>
          <w:tcPr>
            <w:tcW w:w="1553" w:type="dxa"/>
          </w:tcPr>
          <w:p w14:paraId="2B9A8825" w14:textId="50C79F37" w:rsidR="00326A7E" w:rsidRPr="00CA0BA6" w:rsidRDefault="00326A7E" w:rsidP="00326A7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 / NE</w:t>
            </w:r>
          </w:p>
        </w:tc>
      </w:tr>
      <w:tr w:rsidR="00326A7E" w:rsidRPr="00CA0BA6" w14:paraId="2B8CC682" w14:textId="6265C6C3" w:rsidTr="0065008D">
        <w:trPr>
          <w:trHeight w:val="378"/>
        </w:trPr>
        <w:tc>
          <w:tcPr>
            <w:tcW w:w="523" w:type="dxa"/>
          </w:tcPr>
          <w:p w14:paraId="6CBFBC4A" w14:textId="77777777" w:rsidR="00326A7E" w:rsidRPr="00CA0BA6" w:rsidRDefault="00326A7E" w:rsidP="00326A7E">
            <w:pPr>
              <w:rPr>
                <w:rFonts w:ascii="Arial" w:hAnsi="Arial" w:cs="Arial"/>
                <w:sz w:val="19"/>
                <w:szCs w:val="19"/>
              </w:rPr>
            </w:pPr>
            <w:r w:rsidRPr="00CA0BA6">
              <w:rPr>
                <w:rFonts w:ascii="Arial" w:hAnsi="Arial" w:cs="Arial"/>
                <w:sz w:val="19"/>
                <w:szCs w:val="19"/>
              </w:rPr>
              <w:t>9.</w:t>
            </w:r>
          </w:p>
        </w:tc>
        <w:tc>
          <w:tcPr>
            <w:tcW w:w="6992" w:type="dxa"/>
          </w:tcPr>
          <w:p w14:paraId="12A757D9" w14:textId="3A7DA2B7" w:rsidR="00326A7E" w:rsidRPr="00CA0BA6" w:rsidRDefault="00326A7E" w:rsidP="00326A7E">
            <w:pPr>
              <w:rPr>
                <w:rFonts w:ascii="Arial" w:hAnsi="Arial" w:cs="Arial"/>
                <w:sz w:val="19"/>
                <w:szCs w:val="19"/>
              </w:rPr>
            </w:pPr>
            <w:r w:rsidRPr="00CA0BA6">
              <w:rPr>
                <w:rFonts w:ascii="Arial" w:hAnsi="Arial" w:cs="Arial"/>
                <w:sz w:val="19"/>
                <w:szCs w:val="19"/>
              </w:rPr>
              <w:t>krmilna ročica vgrajena na konzolo voznikovega sedeža,</w:t>
            </w:r>
          </w:p>
        </w:tc>
        <w:tc>
          <w:tcPr>
            <w:tcW w:w="1553" w:type="dxa"/>
          </w:tcPr>
          <w:p w14:paraId="75870014" w14:textId="362254F8" w:rsidR="00326A7E" w:rsidRPr="00CA0BA6" w:rsidRDefault="00326A7E" w:rsidP="00326A7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 / NE</w:t>
            </w:r>
          </w:p>
        </w:tc>
      </w:tr>
      <w:tr w:rsidR="00326A7E" w:rsidRPr="00CA0BA6" w14:paraId="0631AC83" w14:textId="571AE5EB" w:rsidTr="0065008D">
        <w:trPr>
          <w:trHeight w:val="378"/>
        </w:trPr>
        <w:tc>
          <w:tcPr>
            <w:tcW w:w="523" w:type="dxa"/>
          </w:tcPr>
          <w:p w14:paraId="52A82C83" w14:textId="77777777" w:rsidR="00326A7E" w:rsidRPr="00CA0BA6" w:rsidRDefault="00326A7E" w:rsidP="00326A7E">
            <w:pPr>
              <w:rPr>
                <w:rFonts w:ascii="Arial" w:hAnsi="Arial" w:cs="Arial"/>
                <w:sz w:val="19"/>
                <w:szCs w:val="19"/>
              </w:rPr>
            </w:pPr>
            <w:r w:rsidRPr="00CA0BA6">
              <w:rPr>
                <w:rFonts w:ascii="Arial" w:hAnsi="Arial" w:cs="Arial"/>
                <w:sz w:val="19"/>
                <w:szCs w:val="19"/>
              </w:rPr>
              <w:t>10.</w:t>
            </w:r>
          </w:p>
        </w:tc>
        <w:tc>
          <w:tcPr>
            <w:tcW w:w="6992" w:type="dxa"/>
          </w:tcPr>
          <w:p w14:paraId="18C07BC7" w14:textId="74028C38" w:rsidR="00326A7E" w:rsidRPr="00CA0BA6" w:rsidRDefault="00326A7E" w:rsidP="00326A7E">
            <w:pPr>
              <w:rPr>
                <w:rFonts w:ascii="Arial" w:hAnsi="Arial" w:cs="Arial"/>
                <w:sz w:val="19"/>
                <w:szCs w:val="19"/>
              </w:rPr>
            </w:pPr>
            <w:r w:rsidRPr="00CA0BA6">
              <w:rPr>
                <w:rFonts w:ascii="Arial" w:hAnsi="Arial" w:cs="Arial"/>
                <w:sz w:val="19"/>
                <w:szCs w:val="19"/>
              </w:rPr>
              <w:t xml:space="preserve">elektrohidravlično  proporcionalno  upravljanje nosilne roke z </w:t>
            </w:r>
            <w:proofErr w:type="spellStart"/>
            <w:r w:rsidRPr="00CA0BA6">
              <w:rPr>
                <w:rFonts w:ascii="Arial" w:hAnsi="Arial" w:cs="Arial"/>
                <w:sz w:val="19"/>
                <w:szCs w:val="19"/>
              </w:rPr>
              <w:t>mulčersko</w:t>
            </w:r>
            <w:proofErr w:type="spellEnd"/>
            <w:r w:rsidRPr="00CA0BA6">
              <w:rPr>
                <w:rFonts w:ascii="Arial" w:hAnsi="Arial" w:cs="Arial"/>
                <w:sz w:val="19"/>
                <w:szCs w:val="19"/>
              </w:rPr>
              <w:t xml:space="preserve"> glavo,</w:t>
            </w:r>
          </w:p>
        </w:tc>
        <w:tc>
          <w:tcPr>
            <w:tcW w:w="1553" w:type="dxa"/>
          </w:tcPr>
          <w:p w14:paraId="3DF33C84" w14:textId="0737B393" w:rsidR="00326A7E" w:rsidRPr="00CA0BA6" w:rsidRDefault="00326A7E" w:rsidP="00326A7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 / NE</w:t>
            </w:r>
          </w:p>
        </w:tc>
      </w:tr>
      <w:tr w:rsidR="00326A7E" w:rsidRPr="00CA0BA6" w14:paraId="4024C0E1" w14:textId="37656D1E" w:rsidTr="0065008D">
        <w:trPr>
          <w:trHeight w:val="378"/>
        </w:trPr>
        <w:tc>
          <w:tcPr>
            <w:tcW w:w="523" w:type="dxa"/>
          </w:tcPr>
          <w:p w14:paraId="3AB3DCE8" w14:textId="77777777" w:rsidR="00326A7E" w:rsidRPr="00CA0BA6" w:rsidRDefault="00326A7E" w:rsidP="00326A7E">
            <w:pPr>
              <w:rPr>
                <w:rFonts w:ascii="Arial" w:hAnsi="Arial" w:cs="Arial"/>
                <w:sz w:val="19"/>
                <w:szCs w:val="19"/>
              </w:rPr>
            </w:pPr>
            <w:r w:rsidRPr="00CA0BA6">
              <w:rPr>
                <w:rFonts w:ascii="Arial" w:hAnsi="Arial" w:cs="Arial"/>
                <w:sz w:val="19"/>
                <w:szCs w:val="19"/>
              </w:rPr>
              <w:t>11.</w:t>
            </w:r>
          </w:p>
        </w:tc>
        <w:tc>
          <w:tcPr>
            <w:tcW w:w="6992" w:type="dxa"/>
          </w:tcPr>
          <w:p w14:paraId="212E766B" w14:textId="3ACDA784" w:rsidR="00326A7E" w:rsidRPr="00CA0BA6" w:rsidRDefault="00326A7E" w:rsidP="00326A7E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CA0BA6">
              <w:rPr>
                <w:rFonts w:ascii="Arial" w:hAnsi="Arial" w:cs="Arial"/>
                <w:sz w:val="19"/>
                <w:szCs w:val="19"/>
              </w:rPr>
              <w:t>load</w:t>
            </w:r>
            <w:proofErr w:type="spellEnd"/>
            <w:r w:rsidRPr="00CA0BA6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CA0BA6">
              <w:rPr>
                <w:rFonts w:ascii="Arial" w:hAnsi="Arial" w:cs="Arial"/>
                <w:sz w:val="19"/>
                <w:szCs w:val="19"/>
              </w:rPr>
              <w:t>sensing</w:t>
            </w:r>
            <w:proofErr w:type="spellEnd"/>
            <w:r w:rsidRPr="00CA0BA6">
              <w:rPr>
                <w:rFonts w:ascii="Arial" w:hAnsi="Arial" w:cs="Arial"/>
                <w:sz w:val="19"/>
                <w:szCs w:val="19"/>
              </w:rPr>
              <w:t xml:space="preserve"> sistem za optimalno delovanje celotnega hidravličnega sistema,</w:t>
            </w:r>
          </w:p>
        </w:tc>
        <w:tc>
          <w:tcPr>
            <w:tcW w:w="1553" w:type="dxa"/>
          </w:tcPr>
          <w:p w14:paraId="4917F795" w14:textId="7EF0BE5A" w:rsidR="00326A7E" w:rsidRPr="00CA0BA6" w:rsidRDefault="00326A7E" w:rsidP="00326A7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 / NE</w:t>
            </w:r>
          </w:p>
        </w:tc>
      </w:tr>
      <w:tr w:rsidR="00326A7E" w:rsidRPr="00CA0BA6" w14:paraId="4F30B517" w14:textId="3781E73F" w:rsidTr="0065008D">
        <w:trPr>
          <w:trHeight w:val="378"/>
        </w:trPr>
        <w:tc>
          <w:tcPr>
            <w:tcW w:w="523" w:type="dxa"/>
          </w:tcPr>
          <w:p w14:paraId="5D0848F6" w14:textId="77777777" w:rsidR="00326A7E" w:rsidRPr="00CA0BA6" w:rsidRDefault="00326A7E" w:rsidP="00326A7E">
            <w:pPr>
              <w:rPr>
                <w:rFonts w:ascii="Arial" w:hAnsi="Arial" w:cs="Arial"/>
                <w:sz w:val="19"/>
                <w:szCs w:val="19"/>
              </w:rPr>
            </w:pPr>
            <w:r w:rsidRPr="00CA0BA6">
              <w:rPr>
                <w:rFonts w:ascii="Arial" w:hAnsi="Arial" w:cs="Arial"/>
                <w:sz w:val="19"/>
                <w:szCs w:val="19"/>
              </w:rPr>
              <w:t>12.</w:t>
            </w:r>
          </w:p>
        </w:tc>
        <w:tc>
          <w:tcPr>
            <w:tcW w:w="6992" w:type="dxa"/>
          </w:tcPr>
          <w:p w14:paraId="21E3DB50" w14:textId="0A880698" w:rsidR="00326A7E" w:rsidRPr="00CA0BA6" w:rsidRDefault="00326A7E" w:rsidP="00326A7E">
            <w:pPr>
              <w:rPr>
                <w:rFonts w:ascii="Arial" w:hAnsi="Arial" w:cs="Arial"/>
                <w:sz w:val="19"/>
                <w:szCs w:val="19"/>
              </w:rPr>
            </w:pPr>
            <w:r w:rsidRPr="00CA0BA6">
              <w:rPr>
                <w:rFonts w:ascii="Arial" w:hAnsi="Arial" w:cs="Arial"/>
                <w:sz w:val="19"/>
                <w:szCs w:val="19"/>
              </w:rPr>
              <w:t xml:space="preserve">sledenja </w:t>
            </w:r>
            <w:proofErr w:type="spellStart"/>
            <w:r w:rsidRPr="00CA0BA6">
              <w:rPr>
                <w:rFonts w:ascii="Arial" w:hAnsi="Arial" w:cs="Arial"/>
                <w:sz w:val="19"/>
                <w:szCs w:val="19"/>
              </w:rPr>
              <w:t>mulčerske</w:t>
            </w:r>
            <w:proofErr w:type="spellEnd"/>
            <w:r w:rsidRPr="00CA0BA6">
              <w:rPr>
                <w:rFonts w:ascii="Arial" w:hAnsi="Arial" w:cs="Arial"/>
                <w:sz w:val="19"/>
                <w:szCs w:val="19"/>
              </w:rPr>
              <w:t xml:space="preserve"> glave vzdolžni konturi terena z možnostjo nastavitve sile pridrževanja,</w:t>
            </w:r>
          </w:p>
        </w:tc>
        <w:tc>
          <w:tcPr>
            <w:tcW w:w="1553" w:type="dxa"/>
          </w:tcPr>
          <w:p w14:paraId="0D9126BE" w14:textId="74C38C7C" w:rsidR="00326A7E" w:rsidRPr="00CA0BA6" w:rsidRDefault="00326A7E" w:rsidP="00326A7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 / NE</w:t>
            </w:r>
          </w:p>
        </w:tc>
      </w:tr>
      <w:tr w:rsidR="00326A7E" w:rsidRPr="00CA0BA6" w14:paraId="143D2F46" w14:textId="14880C1C" w:rsidTr="0065008D">
        <w:trPr>
          <w:trHeight w:val="378"/>
        </w:trPr>
        <w:tc>
          <w:tcPr>
            <w:tcW w:w="523" w:type="dxa"/>
          </w:tcPr>
          <w:p w14:paraId="1AA01CC8" w14:textId="77777777" w:rsidR="00326A7E" w:rsidRPr="00CA0BA6" w:rsidRDefault="00326A7E" w:rsidP="00326A7E">
            <w:pPr>
              <w:rPr>
                <w:rFonts w:ascii="Arial" w:hAnsi="Arial" w:cs="Arial"/>
                <w:sz w:val="19"/>
                <w:szCs w:val="19"/>
              </w:rPr>
            </w:pPr>
            <w:r w:rsidRPr="00CA0BA6">
              <w:rPr>
                <w:rFonts w:ascii="Arial" w:hAnsi="Arial" w:cs="Arial"/>
                <w:sz w:val="19"/>
                <w:szCs w:val="19"/>
              </w:rPr>
              <w:t>13.</w:t>
            </w:r>
          </w:p>
        </w:tc>
        <w:tc>
          <w:tcPr>
            <w:tcW w:w="6992" w:type="dxa"/>
          </w:tcPr>
          <w:p w14:paraId="0B7CEDF1" w14:textId="1F0B592E" w:rsidR="00326A7E" w:rsidRPr="00CA0BA6" w:rsidRDefault="00326A7E" w:rsidP="00326A7E">
            <w:pPr>
              <w:rPr>
                <w:rFonts w:ascii="Arial" w:hAnsi="Arial" w:cs="Arial"/>
                <w:sz w:val="19"/>
                <w:szCs w:val="19"/>
              </w:rPr>
            </w:pPr>
            <w:r w:rsidRPr="00CA0BA6">
              <w:rPr>
                <w:rFonts w:ascii="Arial" w:hAnsi="Arial" w:cs="Arial"/>
                <w:sz w:val="19"/>
                <w:szCs w:val="19"/>
              </w:rPr>
              <w:t xml:space="preserve">delovni položaj </w:t>
            </w:r>
            <w:proofErr w:type="spellStart"/>
            <w:r w:rsidRPr="00CA0BA6">
              <w:rPr>
                <w:rFonts w:ascii="Arial" w:hAnsi="Arial" w:cs="Arial"/>
                <w:sz w:val="19"/>
                <w:szCs w:val="19"/>
              </w:rPr>
              <w:t>mulčerske</w:t>
            </w:r>
            <w:proofErr w:type="spellEnd"/>
            <w:r w:rsidRPr="00CA0BA6">
              <w:rPr>
                <w:rFonts w:ascii="Arial" w:hAnsi="Arial" w:cs="Arial"/>
                <w:sz w:val="19"/>
                <w:szCs w:val="19"/>
              </w:rPr>
              <w:t xml:space="preserve"> glave bočno desno med osema traktorja,</w:t>
            </w:r>
          </w:p>
        </w:tc>
        <w:tc>
          <w:tcPr>
            <w:tcW w:w="1553" w:type="dxa"/>
          </w:tcPr>
          <w:p w14:paraId="424553C8" w14:textId="5E2288D5" w:rsidR="00326A7E" w:rsidRPr="00CA0BA6" w:rsidRDefault="00326A7E" w:rsidP="00326A7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 / NE</w:t>
            </w:r>
          </w:p>
        </w:tc>
      </w:tr>
      <w:tr w:rsidR="00326A7E" w:rsidRPr="00CA0BA6" w14:paraId="27B1F6D2" w14:textId="78ABEFAD" w:rsidTr="0065008D">
        <w:trPr>
          <w:trHeight w:val="378"/>
        </w:trPr>
        <w:tc>
          <w:tcPr>
            <w:tcW w:w="523" w:type="dxa"/>
          </w:tcPr>
          <w:p w14:paraId="0A4B40D6" w14:textId="77777777" w:rsidR="00326A7E" w:rsidRPr="00CA0BA6" w:rsidRDefault="00326A7E" w:rsidP="00326A7E">
            <w:pPr>
              <w:rPr>
                <w:rFonts w:ascii="Arial" w:hAnsi="Arial" w:cs="Arial"/>
                <w:sz w:val="19"/>
                <w:szCs w:val="19"/>
              </w:rPr>
            </w:pPr>
            <w:r w:rsidRPr="00CA0BA6">
              <w:rPr>
                <w:rFonts w:ascii="Arial" w:hAnsi="Arial" w:cs="Arial"/>
                <w:sz w:val="19"/>
                <w:szCs w:val="19"/>
              </w:rPr>
              <w:t>14.</w:t>
            </w:r>
          </w:p>
        </w:tc>
        <w:tc>
          <w:tcPr>
            <w:tcW w:w="6992" w:type="dxa"/>
          </w:tcPr>
          <w:p w14:paraId="04031242" w14:textId="62748B42" w:rsidR="00326A7E" w:rsidRPr="00CA0BA6" w:rsidRDefault="00326A7E" w:rsidP="00326A7E">
            <w:pPr>
              <w:rPr>
                <w:rFonts w:ascii="Arial" w:hAnsi="Arial" w:cs="Arial"/>
                <w:sz w:val="19"/>
                <w:szCs w:val="19"/>
              </w:rPr>
            </w:pPr>
            <w:r w:rsidRPr="00CA0BA6">
              <w:rPr>
                <w:rFonts w:ascii="Arial" w:hAnsi="Arial" w:cs="Arial"/>
                <w:sz w:val="19"/>
                <w:szCs w:val="19"/>
              </w:rPr>
              <w:t xml:space="preserve">zamik </w:t>
            </w:r>
            <w:proofErr w:type="spellStart"/>
            <w:r w:rsidRPr="00CA0BA6">
              <w:rPr>
                <w:rFonts w:ascii="Arial" w:hAnsi="Arial" w:cs="Arial"/>
                <w:sz w:val="19"/>
                <w:szCs w:val="19"/>
              </w:rPr>
              <w:t>mulčarske</w:t>
            </w:r>
            <w:proofErr w:type="spellEnd"/>
            <w:r w:rsidRPr="00CA0BA6">
              <w:rPr>
                <w:rFonts w:ascii="Arial" w:hAnsi="Arial" w:cs="Arial"/>
                <w:sz w:val="19"/>
                <w:szCs w:val="19"/>
              </w:rPr>
              <w:t xml:space="preserve"> glave min. 240 cm od vrtišča kosilne roke,  </w:t>
            </w:r>
          </w:p>
        </w:tc>
        <w:tc>
          <w:tcPr>
            <w:tcW w:w="1553" w:type="dxa"/>
          </w:tcPr>
          <w:p w14:paraId="7716BFBF" w14:textId="25CBF36A" w:rsidR="00326A7E" w:rsidRPr="00CA0BA6" w:rsidRDefault="00326A7E" w:rsidP="00326A7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 / NE</w:t>
            </w:r>
          </w:p>
        </w:tc>
      </w:tr>
      <w:tr w:rsidR="00326A7E" w:rsidRPr="00CA0BA6" w14:paraId="02918577" w14:textId="3EC704FD" w:rsidTr="0065008D">
        <w:trPr>
          <w:trHeight w:val="378"/>
        </w:trPr>
        <w:tc>
          <w:tcPr>
            <w:tcW w:w="523" w:type="dxa"/>
          </w:tcPr>
          <w:p w14:paraId="715698F9" w14:textId="77777777" w:rsidR="00326A7E" w:rsidRPr="00CA0BA6" w:rsidRDefault="00326A7E" w:rsidP="00326A7E">
            <w:pPr>
              <w:rPr>
                <w:rFonts w:ascii="Arial" w:hAnsi="Arial" w:cs="Arial"/>
                <w:sz w:val="19"/>
                <w:szCs w:val="19"/>
              </w:rPr>
            </w:pPr>
            <w:r w:rsidRPr="00CA0BA6">
              <w:rPr>
                <w:rFonts w:ascii="Arial" w:hAnsi="Arial" w:cs="Arial"/>
                <w:sz w:val="19"/>
                <w:szCs w:val="19"/>
              </w:rPr>
              <w:t>15.</w:t>
            </w:r>
          </w:p>
        </w:tc>
        <w:tc>
          <w:tcPr>
            <w:tcW w:w="6992" w:type="dxa"/>
          </w:tcPr>
          <w:p w14:paraId="22377BA0" w14:textId="54ED8F61" w:rsidR="00326A7E" w:rsidRPr="00CA0BA6" w:rsidRDefault="00326A7E" w:rsidP="00326A7E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CA0BA6">
              <w:rPr>
                <w:rFonts w:ascii="Arial" w:hAnsi="Arial" w:cs="Arial"/>
                <w:sz w:val="19"/>
                <w:szCs w:val="19"/>
              </w:rPr>
              <w:t>mulčerska</w:t>
            </w:r>
            <w:proofErr w:type="spellEnd"/>
            <w:r w:rsidRPr="00CA0BA6">
              <w:rPr>
                <w:rFonts w:ascii="Arial" w:hAnsi="Arial" w:cs="Arial"/>
                <w:sz w:val="19"/>
                <w:szCs w:val="19"/>
              </w:rPr>
              <w:t xml:space="preserve"> glava delovne širine minimalno 125 cm z univerzalnimi noži za travo, grmičevje in vejevje, primerni za kamniti teren,</w:t>
            </w:r>
          </w:p>
        </w:tc>
        <w:tc>
          <w:tcPr>
            <w:tcW w:w="1553" w:type="dxa"/>
          </w:tcPr>
          <w:p w14:paraId="74172876" w14:textId="1C45DDCF" w:rsidR="00326A7E" w:rsidRPr="00CA0BA6" w:rsidRDefault="00326A7E" w:rsidP="00326A7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 / NE</w:t>
            </w:r>
          </w:p>
        </w:tc>
      </w:tr>
      <w:tr w:rsidR="00326A7E" w:rsidRPr="00CA0BA6" w14:paraId="6608BE4F" w14:textId="37782CCE" w:rsidTr="0065008D">
        <w:trPr>
          <w:trHeight w:val="378"/>
        </w:trPr>
        <w:tc>
          <w:tcPr>
            <w:tcW w:w="523" w:type="dxa"/>
          </w:tcPr>
          <w:p w14:paraId="23B9D583" w14:textId="77777777" w:rsidR="00326A7E" w:rsidRPr="00CA0BA6" w:rsidRDefault="00326A7E" w:rsidP="00326A7E">
            <w:pPr>
              <w:rPr>
                <w:rFonts w:ascii="Arial" w:hAnsi="Arial" w:cs="Arial"/>
                <w:sz w:val="19"/>
                <w:szCs w:val="19"/>
              </w:rPr>
            </w:pPr>
            <w:r w:rsidRPr="00CA0BA6">
              <w:rPr>
                <w:rFonts w:ascii="Arial" w:hAnsi="Arial" w:cs="Arial"/>
                <w:sz w:val="19"/>
                <w:szCs w:val="19"/>
              </w:rPr>
              <w:t>16.</w:t>
            </w:r>
          </w:p>
        </w:tc>
        <w:tc>
          <w:tcPr>
            <w:tcW w:w="6992" w:type="dxa"/>
          </w:tcPr>
          <w:p w14:paraId="2B40CDAC" w14:textId="4752747E" w:rsidR="00326A7E" w:rsidRPr="00CA0BA6" w:rsidRDefault="00326A7E" w:rsidP="00326A7E">
            <w:pPr>
              <w:rPr>
                <w:rFonts w:ascii="Arial" w:hAnsi="Arial" w:cs="Arial"/>
                <w:sz w:val="19"/>
                <w:szCs w:val="19"/>
              </w:rPr>
            </w:pPr>
            <w:r w:rsidRPr="00CA0BA6">
              <w:rPr>
                <w:rFonts w:ascii="Arial" w:hAnsi="Arial" w:cs="Arial"/>
                <w:sz w:val="19"/>
                <w:szCs w:val="19"/>
              </w:rPr>
              <w:t xml:space="preserve">vrtenje rotorja </w:t>
            </w:r>
            <w:proofErr w:type="spellStart"/>
            <w:r w:rsidRPr="00CA0BA6">
              <w:rPr>
                <w:rFonts w:ascii="Arial" w:hAnsi="Arial" w:cs="Arial"/>
                <w:sz w:val="19"/>
                <w:szCs w:val="19"/>
              </w:rPr>
              <w:t>mulčarske</w:t>
            </w:r>
            <w:proofErr w:type="spellEnd"/>
            <w:r w:rsidRPr="00CA0BA6">
              <w:rPr>
                <w:rFonts w:ascii="Arial" w:hAnsi="Arial" w:cs="Arial"/>
                <w:sz w:val="19"/>
                <w:szCs w:val="19"/>
              </w:rPr>
              <w:t xml:space="preserve"> glave naprej in nazaj – obojestransko vrtenje,</w:t>
            </w:r>
          </w:p>
        </w:tc>
        <w:tc>
          <w:tcPr>
            <w:tcW w:w="1553" w:type="dxa"/>
          </w:tcPr>
          <w:p w14:paraId="185BB115" w14:textId="3F5B1FCC" w:rsidR="00326A7E" w:rsidRPr="00CA0BA6" w:rsidRDefault="00326A7E" w:rsidP="00326A7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 / NE</w:t>
            </w:r>
          </w:p>
        </w:tc>
      </w:tr>
      <w:tr w:rsidR="00326A7E" w:rsidRPr="00CA0BA6" w14:paraId="70828E05" w14:textId="10A528BB" w:rsidTr="0065008D">
        <w:trPr>
          <w:trHeight w:val="378"/>
        </w:trPr>
        <w:tc>
          <w:tcPr>
            <w:tcW w:w="523" w:type="dxa"/>
          </w:tcPr>
          <w:p w14:paraId="7879D901" w14:textId="77777777" w:rsidR="00326A7E" w:rsidRPr="00CA0BA6" w:rsidRDefault="00326A7E" w:rsidP="00326A7E">
            <w:pPr>
              <w:rPr>
                <w:rFonts w:ascii="Arial" w:hAnsi="Arial" w:cs="Arial"/>
                <w:sz w:val="19"/>
                <w:szCs w:val="19"/>
              </w:rPr>
            </w:pPr>
            <w:r w:rsidRPr="00CA0BA6">
              <w:rPr>
                <w:rFonts w:ascii="Arial" w:hAnsi="Arial" w:cs="Arial"/>
                <w:sz w:val="19"/>
                <w:szCs w:val="19"/>
              </w:rPr>
              <w:t>17.</w:t>
            </w:r>
          </w:p>
        </w:tc>
        <w:tc>
          <w:tcPr>
            <w:tcW w:w="6992" w:type="dxa"/>
          </w:tcPr>
          <w:p w14:paraId="52A50714" w14:textId="5CCD2FBB" w:rsidR="00326A7E" w:rsidRPr="00CA0BA6" w:rsidRDefault="00326A7E" w:rsidP="00326A7E">
            <w:pPr>
              <w:rPr>
                <w:rFonts w:ascii="Arial" w:hAnsi="Arial" w:cs="Arial"/>
                <w:sz w:val="19"/>
                <w:szCs w:val="19"/>
              </w:rPr>
            </w:pPr>
            <w:r w:rsidRPr="00CA0BA6">
              <w:rPr>
                <w:rFonts w:ascii="Arial" w:hAnsi="Arial" w:cs="Arial"/>
                <w:sz w:val="19"/>
                <w:szCs w:val="19"/>
              </w:rPr>
              <w:t>tokokrog rotorja zaprt sistem,</w:t>
            </w:r>
          </w:p>
        </w:tc>
        <w:tc>
          <w:tcPr>
            <w:tcW w:w="1553" w:type="dxa"/>
          </w:tcPr>
          <w:p w14:paraId="2B1846F5" w14:textId="6DE83768" w:rsidR="00326A7E" w:rsidRPr="00CA0BA6" w:rsidRDefault="00326A7E" w:rsidP="00326A7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 / NE</w:t>
            </w:r>
          </w:p>
        </w:tc>
      </w:tr>
      <w:tr w:rsidR="00326A7E" w:rsidRPr="00CA0BA6" w14:paraId="42D18EC8" w14:textId="5D66E13F" w:rsidTr="0065008D">
        <w:trPr>
          <w:trHeight w:val="378"/>
        </w:trPr>
        <w:tc>
          <w:tcPr>
            <w:tcW w:w="523" w:type="dxa"/>
          </w:tcPr>
          <w:p w14:paraId="5B8F41B6" w14:textId="77777777" w:rsidR="00326A7E" w:rsidRPr="00CA0BA6" w:rsidRDefault="00326A7E" w:rsidP="00326A7E">
            <w:pPr>
              <w:rPr>
                <w:rFonts w:ascii="Arial" w:hAnsi="Arial" w:cs="Arial"/>
                <w:sz w:val="19"/>
                <w:szCs w:val="19"/>
              </w:rPr>
            </w:pPr>
            <w:r w:rsidRPr="00CA0BA6">
              <w:rPr>
                <w:rFonts w:ascii="Arial" w:hAnsi="Arial" w:cs="Arial"/>
                <w:sz w:val="19"/>
                <w:szCs w:val="19"/>
              </w:rPr>
              <w:t>18.</w:t>
            </w:r>
          </w:p>
        </w:tc>
        <w:tc>
          <w:tcPr>
            <w:tcW w:w="6992" w:type="dxa"/>
          </w:tcPr>
          <w:p w14:paraId="21D8D28A" w14:textId="17051A2B" w:rsidR="00326A7E" w:rsidRPr="00CA0BA6" w:rsidRDefault="00326A7E" w:rsidP="00326A7E">
            <w:pPr>
              <w:rPr>
                <w:rFonts w:ascii="Arial" w:hAnsi="Arial" w:cs="Arial"/>
                <w:sz w:val="19"/>
                <w:szCs w:val="19"/>
              </w:rPr>
            </w:pPr>
            <w:r w:rsidRPr="00CA0BA6">
              <w:rPr>
                <w:rFonts w:ascii="Arial" w:hAnsi="Arial" w:cs="Arial"/>
                <w:sz w:val="19"/>
                <w:szCs w:val="19"/>
              </w:rPr>
              <w:t>drsalke na kosilni glavi zamenljive iz obrabno odpornega materiala,</w:t>
            </w:r>
          </w:p>
        </w:tc>
        <w:tc>
          <w:tcPr>
            <w:tcW w:w="1553" w:type="dxa"/>
          </w:tcPr>
          <w:p w14:paraId="4EDC0939" w14:textId="4E89803B" w:rsidR="00326A7E" w:rsidRPr="00CA0BA6" w:rsidRDefault="00326A7E" w:rsidP="00326A7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 / NE</w:t>
            </w:r>
          </w:p>
        </w:tc>
      </w:tr>
      <w:tr w:rsidR="00326A7E" w:rsidRPr="00CA0BA6" w14:paraId="14930365" w14:textId="6A5AB9A7" w:rsidTr="0065008D">
        <w:trPr>
          <w:trHeight w:val="378"/>
        </w:trPr>
        <w:tc>
          <w:tcPr>
            <w:tcW w:w="523" w:type="dxa"/>
          </w:tcPr>
          <w:p w14:paraId="7C5F6FFC" w14:textId="77777777" w:rsidR="00326A7E" w:rsidRPr="00CA0BA6" w:rsidRDefault="00326A7E" w:rsidP="00326A7E">
            <w:pPr>
              <w:rPr>
                <w:rFonts w:ascii="Arial" w:hAnsi="Arial" w:cs="Arial"/>
                <w:sz w:val="19"/>
                <w:szCs w:val="19"/>
              </w:rPr>
            </w:pPr>
            <w:r w:rsidRPr="00CA0BA6">
              <w:rPr>
                <w:rFonts w:ascii="Arial" w:hAnsi="Arial" w:cs="Arial"/>
                <w:sz w:val="19"/>
                <w:szCs w:val="19"/>
              </w:rPr>
              <w:t>19.</w:t>
            </w:r>
          </w:p>
        </w:tc>
        <w:tc>
          <w:tcPr>
            <w:tcW w:w="6992" w:type="dxa"/>
          </w:tcPr>
          <w:p w14:paraId="745814E0" w14:textId="2EB02A55" w:rsidR="00326A7E" w:rsidRPr="00CA0BA6" w:rsidRDefault="00326A7E" w:rsidP="00326A7E">
            <w:pPr>
              <w:rPr>
                <w:rFonts w:ascii="Arial" w:hAnsi="Arial" w:cs="Arial"/>
                <w:sz w:val="19"/>
                <w:szCs w:val="19"/>
              </w:rPr>
            </w:pPr>
            <w:r w:rsidRPr="00CA0BA6">
              <w:rPr>
                <w:rFonts w:ascii="Arial" w:hAnsi="Arial" w:cs="Arial"/>
                <w:sz w:val="19"/>
                <w:szCs w:val="19"/>
              </w:rPr>
              <w:t>spiralna razporeditev nožev na rotorju kosilne glave,</w:t>
            </w:r>
          </w:p>
        </w:tc>
        <w:tc>
          <w:tcPr>
            <w:tcW w:w="1553" w:type="dxa"/>
          </w:tcPr>
          <w:p w14:paraId="359135BA" w14:textId="0C093EB0" w:rsidR="00326A7E" w:rsidRPr="00CA0BA6" w:rsidRDefault="00326A7E" w:rsidP="00326A7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 / NE</w:t>
            </w:r>
          </w:p>
        </w:tc>
      </w:tr>
      <w:tr w:rsidR="00326A7E" w:rsidRPr="00CA0BA6" w14:paraId="4EEFD267" w14:textId="1EC6F64A" w:rsidTr="0065008D">
        <w:trPr>
          <w:trHeight w:val="378"/>
        </w:trPr>
        <w:tc>
          <w:tcPr>
            <w:tcW w:w="523" w:type="dxa"/>
          </w:tcPr>
          <w:p w14:paraId="66F5E4EC" w14:textId="77777777" w:rsidR="00326A7E" w:rsidRPr="00CA0BA6" w:rsidRDefault="00326A7E" w:rsidP="00326A7E">
            <w:pPr>
              <w:rPr>
                <w:rFonts w:ascii="Arial" w:hAnsi="Arial" w:cs="Arial"/>
                <w:sz w:val="19"/>
                <w:szCs w:val="19"/>
              </w:rPr>
            </w:pPr>
            <w:r w:rsidRPr="00CA0BA6">
              <w:rPr>
                <w:rFonts w:ascii="Arial" w:hAnsi="Arial" w:cs="Arial"/>
                <w:sz w:val="19"/>
                <w:szCs w:val="19"/>
              </w:rPr>
              <w:t>20.</w:t>
            </w:r>
          </w:p>
        </w:tc>
        <w:tc>
          <w:tcPr>
            <w:tcW w:w="6992" w:type="dxa"/>
          </w:tcPr>
          <w:p w14:paraId="025C2A86" w14:textId="0DF60D6D" w:rsidR="00326A7E" w:rsidRPr="00CA0BA6" w:rsidRDefault="00326A7E" w:rsidP="00326A7E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CA0BA6">
              <w:rPr>
                <w:rFonts w:ascii="Arial" w:hAnsi="Arial" w:cs="Arial"/>
                <w:sz w:val="19"/>
                <w:szCs w:val="19"/>
              </w:rPr>
              <w:t>mulčerska</w:t>
            </w:r>
            <w:proofErr w:type="spellEnd"/>
            <w:r w:rsidRPr="00CA0BA6">
              <w:rPr>
                <w:rFonts w:ascii="Arial" w:hAnsi="Arial" w:cs="Arial"/>
                <w:sz w:val="19"/>
                <w:szCs w:val="19"/>
              </w:rPr>
              <w:t xml:space="preserve"> glava s senzorjem za nadzor vibracij,</w:t>
            </w:r>
          </w:p>
        </w:tc>
        <w:tc>
          <w:tcPr>
            <w:tcW w:w="1553" w:type="dxa"/>
          </w:tcPr>
          <w:p w14:paraId="51E346EE" w14:textId="59B6A4F3" w:rsidR="00326A7E" w:rsidRPr="00CA0BA6" w:rsidRDefault="00326A7E" w:rsidP="00326A7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 / NE</w:t>
            </w:r>
          </w:p>
        </w:tc>
      </w:tr>
      <w:tr w:rsidR="00326A7E" w:rsidRPr="00CA0BA6" w14:paraId="57FB9337" w14:textId="1724EE55" w:rsidTr="0065008D">
        <w:trPr>
          <w:trHeight w:val="378"/>
        </w:trPr>
        <w:tc>
          <w:tcPr>
            <w:tcW w:w="523" w:type="dxa"/>
          </w:tcPr>
          <w:p w14:paraId="61678CE3" w14:textId="77777777" w:rsidR="00326A7E" w:rsidRPr="00CA0BA6" w:rsidRDefault="00326A7E" w:rsidP="00326A7E">
            <w:pPr>
              <w:rPr>
                <w:rFonts w:ascii="Arial" w:hAnsi="Arial" w:cs="Arial"/>
                <w:sz w:val="19"/>
                <w:szCs w:val="19"/>
              </w:rPr>
            </w:pPr>
            <w:r w:rsidRPr="00CA0BA6">
              <w:rPr>
                <w:rFonts w:ascii="Arial" w:hAnsi="Arial" w:cs="Arial"/>
                <w:sz w:val="19"/>
                <w:szCs w:val="19"/>
              </w:rPr>
              <w:t>21.</w:t>
            </w:r>
          </w:p>
        </w:tc>
        <w:tc>
          <w:tcPr>
            <w:tcW w:w="6992" w:type="dxa"/>
          </w:tcPr>
          <w:p w14:paraId="5C94C7A4" w14:textId="174D783A" w:rsidR="00326A7E" w:rsidRPr="00CA0BA6" w:rsidRDefault="00326A7E" w:rsidP="00326A7E">
            <w:pPr>
              <w:rPr>
                <w:rFonts w:ascii="Arial" w:hAnsi="Arial" w:cs="Arial"/>
                <w:sz w:val="19"/>
                <w:szCs w:val="19"/>
              </w:rPr>
            </w:pPr>
            <w:r w:rsidRPr="00CA0BA6">
              <w:rPr>
                <w:rFonts w:ascii="Arial" w:hAnsi="Arial" w:cs="Arial"/>
                <w:sz w:val="19"/>
                <w:szCs w:val="19"/>
              </w:rPr>
              <w:t xml:space="preserve">teža </w:t>
            </w:r>
            <w:proofErr w:type="spellStart"/>
            <w:r w:rsidRPr="00CA0BA6">
              <w:rPr>
                <w:rFonts w:ascii="Arial" w:hAnsi="Arial" w:cs="Arial"/>
                <w:sz w:val="19"/>
                <w:szCs w:val="19"/>
              </w:rPr>
              <w:t>mulčerske</w:t>
            </w:r>
            <w:proofErr w:type="spellEnd"/>
            <w:r w:rsidRPr="00CA0BA6">
              <w:rPr>
                <w:rFonts w:ascii="Arial" w:hAnsi="Arial" w:cs="Arial"/>
                <w:sz w:val="19"/>
                <w:szCs w:val="19"/>
              </w:rPr>
              <w:t xml:space="preserve"> glave do 380 kg</w:t>
            </w:r>
          </w:p>
        </w:tc>
        <w:tc>
          <w:tcPr>
            <w:tcW w:w="1553" w:type="dxa"/>
          </w:tcPr>
          <w:p w14:paraId="7ED7EC7F" w14:textId="00A27D6E" w:rsidR="00326A7E" w:rsidRPr="00CA0BA6" w:rsidRDefault="00326A7E" w:rsidP="00326A7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 / NE</w:t>
            </w:r>
          </w:p>
        </w:tc>
      </w:tr>
      <w:tr w:rsidR="00326A7E" w:rsidRPr="00CA0BA6" w14:paraId="2D87C41E" w14:textId="3C98B820" w:rsidTr="0065008D">
        <w:trPr>
          <w:trHeight w:val="378"/>
        </w:trPr>
        <w:tc>
          <w:tcPr>
            <w:tcW w:w="523" w:type="dxa"/>
          </w:tcPr>
          <w:p w14:paraId="694B8A0E" w14:textId="77777777" w:rsidR="00326A7E" w:rsidRPr="00CA0BA6" w:rsidRDefault="00326A7E" w:rsidP="00326A7E">
            <w:pPr>
              <w:rPr>
                <w:rFonts w:ascii="Arial" w:hAnsi="Arial" w:cs="Arial"/>
                <w:sz w:val="19"/>
                <w:szCs w:val="19"/>
              </w:rPr>
            </w:pPr>
            <w:r w:rsidRPr="00CA0BA6">
              <w:rPr>
                <w:rFonts w:ascii="Arial" w:hAnsi="Arial" w:cs="Arial"/>
                <w:sz w:val="19"/>
                <w:szCs w:val="19"/>
              </w:rPr>
              <w:t>22.</w:t>
            </w:r>
          </w:p>
        </w:tc>
        <w:tc>
          <w:tcPr>
            <w:tcW w:w="6992" w:type="dxa"/>
          </w:tcPr>
          <w:p w14:paraId="11FC3C91" w14:textId="097A16DD" w:rsidR="00326A7E" w:rsidRPr="00CA0BA6" w:rsidRDefault="00326A7E" w:rsidP="00326A7E">
            <w:pPr>
              <w:rPr>
                <w:rFonts w:ascii="Arial" w:hAnsi="Arial" w:cs="Arial"/>
                <w:sz w:val="19"/>
                <w:szCs w:val="19"/>
              </w:rPr>
            </w:pPr>
            <w:r w:rsidRPr="00CA0BA6">
              <w:rPr>
                <w:rFonts w:ascii="Arial" w:hAnsi="Arial" w:cs="Arial"/>
                <w:sz w:val="19"/>
                <w:szCs w:val="19"/>
              </w:rPr>
              <w:t xml:space="preserve">pogon rotorja </w:t>
            </w:r>
            <w:proofErr w:type="spellStart"/>
            <w:r w:rsidRPr="00CA0BA6">
              <w:rPr>
                <w:rFonts w:ascii="Arial" w:hAnsi="Arial" w:cs="Arial"/>
                <w:sz w:val="19"/>
                <w:szCs w:val="19"/>
              </w:rPr>
              <w:t>mulčerske</w:t>
            </w:r>
            <w:proofErr w:type="spellEnd"/>
            <w:r w:rsidRPr="00CA0BA6">
              <w:rPr>
                <w:rFonts w:ascii="Arial" w:hAnsi="Arial" w:cs="Arial"/>
                <w:sz w:val="19"/>
                <w:szCs w:val="19"/>
              </w:rPr>
              <w:t xml:space="preserve"> glave s hidravličnim batnim motorjem moči min. 60 kW,</w:t>
            </w:r>
          </w:p>
        </w:tc>
        <w:tc>
          <w:tcPr>
            <w:tcW w:w="1553" w:type="dxa"/>
          </w:tcPr>
          <w:p w14:paraId="49DC845B" w14:textId="73E7F642" w:rsidR="00326A7E" w:rsidRPr="00CA0BA6" w:rsidRDefault="00326A7E" w:rsidP="00326A7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 / NE</w:t>
            </w:r>
          </w:p>
        </w:tc>
      </w:tr>
      <w:tr w:rsidR="00326A7E" w:rsidRPr="00CA0BA6" w14:paraId="24F75C2C" w14:textId="2BCE8402" w:rsidTr="0065008D">
        <w:trPr>
          <w:trHeight w:val="378"/>
        </w:trPr>
        <w:tc>
          <w:tcPr>
            <w:tcW w:w="523" w:type="dxa"/>
          </w:tcPr>
          <w:p w14:paraId="4C7B877E" w14:textId="77777777" w:rsidR="00326A7E" w:rsidRPr="00CA0BA6" w:rsidRDefault="00326A7E" w:rsidP="00326A7E">
            <w:pPr>
              <w:rPr>
                <w:rFonts w:ascii="Arial" w:hAnsi="Arial" w:cs="Arial"/>
                <w:sz w:val="19"/>
                <w:szCs w:val="19"/>
              </w:rPr>
            </w:pPr>
            <w:r w:rsidRPr="00CA0BA6">
              <w:rPr>
                <w:rFonts w:ascii="Arial" w:hAnsi="Arial" w:cs="Arial"/>
                <w:sz w:val="19"/>
                <w:szCs w:val="19"/>
              </w:rPr>
              <w:t>23.</w:t>
            </w:r>
          </w:p>
        </w:tc>
        <w:tc>
          <w:tcPr>
            <w:tcW w:w="6992" w:type="dxa"/>
          </w:tcPr>
          <w:p w14:paraId="3A09C963" w14:textId="479AFB3F" w:rsidR="00326A7E" w:rsidRPr="00CA0BA6" w:rsidRDefault="00326A7E" w:rsidP="00326A7E">
            <w:pPr>
              <w:rPr>
                <w:rFonts w:ascii="Arial" w:hAnsi="Arial" w:cs="Arial"/>
                <w:sz w:val="19"/>
                <w:szCs w:val="19"/>
              </w:rPr>
            </w:pPr>
            <w:r w:rsidRPr="00CA0BA6">
              <w:rPr>
                <w:rFonts w:ascii="Arial" w:hAnsi="Arial" w:cs="Arial"/>
                <w:sz w:val="19"/>
                <w:szCs w:val="19"/>
              </w:rPr>
              <w:t xml:space="preserve">hidravlični agregat za pogon </w:t>
            </w:r>
            <w:proofErr w:type="spellStart"/>
            <w:r w:rsidRPr="00CA0BA6">
              <w:rPr>
                <w:rFonts w:ascii="Arial" w:hAnsi="Arial" w:cs="Arial"/>
                <w:sz w:val="19"/>
                <w:szCs w:val="19"/>
              </w:rPr>
              <w:t>mulčerja</w:t>
            </w:r>
            <w:proofErr w:type="spellEnd"/>
            <w:r w:rsidRPr="00CA0BA6">
              <w:rPr>
                <w:rFonts w:ascii="Arial" w:hAnsi="Arial" w:cs="Arial"/>
                <w:sz w:val="19"/>
                <w:szCs w:val="19"/>
              </w:rPr>
              <w:t xml:space="preserve"> gnan z zadnjo kardansko gredjo,</w:t>
            </w:r>
          </w:p>
        </w:tc>
        <w:tc>
          <w:tcPr>
            <w:tcW w:w="1553" w:type="dxa"/>
          </w:tcPr>
          <w:p w14:paraId="2CAAF840" w14:textId="24DF49E6" w:rsidR="00326A7E" w:rsidRPr="00CA0BA6" w:rsidRDefault="00326A7E" w:rsidP="00326A7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 / NE</w:t>
            </w:r>
          </w:p>
        </w:tc>
      </w:tr>
      <w:tr w:rsidR="00326A7E" w:rsidRPr="00CA0BA6" w14:paraId="751514EC" w14:textId="36027994" w:rsidTr="0065008D">
        <w:trPr>
          <w:trHeight w:val="378"/>
        </w:trPr>
        <w:tc>
          <w:tcPr>
            <w:tcW w:w="523" w:type="dxa"/>
          </w:tcPr>
          <w:p w14:paraId="4097C087" w14:textId="77777777" w:rsidR="00326A7E" w:rsidRPr="00CA0BA6" w:rsidRDefault="00326A7E" w:rsidP="00326A7E">
            <w:pPr>
              <w:rPr>
                <w:rFonts w:ascii="Arial" w:hAnsi="Arial" w:cs="Arial"/>
                <w:sz w:val="19"/>
                <w:szCs w:val="19"/>
              </w:rPr>
            </w:pPr>
            <w:r w:rsidRPr="00CA0BA6">
              <w:rPr>
                <w:rFonts w:ascii="Arial" w:hAnsi="Arial" w:cs="Arial"/>
                <w:sz w:val="19"/>
                <w:szCs w:val="19"/>
              </w:rPr>
              <w:t>24.</w:t>
            </w:r>
          </w:p>
        </w:tc>
        <w:tc>
          <w:tcPr>
            <w:tcW w:w="6992" w:type="dxa"/>
          </w:tcPr>
          <w:p w14:paraId="18C1CBE5" w14:textId="61250931" w:rsidR="00326A7E" w:rsidRPr="00CA0BA6" w:rsidRDefault="00326A7E" w:rsidP="00326A7E">
            <w:pPr>
              <w:rPr>
                <w:rFonts w:ascii="Arial" w:hAnsi="Arial" w:cs="Arial"/>
                <w:sz w:val="19"/>
                <w:szCs w:val="19"/>
              </w:rPr>
            </w:pPr>
            <w:r w:rsidRPr="00CA0BA6">
              <w:rPr>
                <w:rFonts w:ascii="Arial" w:hAnsi="Arial" w:cs="Arial"/>
                <w:sz w:val="19"/>
                <w:szCs w:val="19"/>
              </w:rPr>
              <w:t>priložena kardanska gred,</w:t>
            </w:r>
          </w:p>
        </w:tc>
        <w:tc>
          <w:tcPr>
            <w:tcW w:w="1553" w:type="dxa"/>
          </w:tcPr>
          <w:p w14:paraId="17FF03CD" w14:textId="2522C337" w:rsidR="00326A7E" w:rsidRPr="00CA0BA6" w:rsidRDefault="00326A7E" w:rsidP="00326A7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 / NE</w:t>
            </w:r>
          </w:p>
        </w:tc>
      </w:tr>
      <w:tr w:rsidR="00326A7E" w:rsidRPr="00CA0BA6" w14:paraId="33F03E62" w14:textId="2D418B91" w:rsidTr="0065008D">
        <w:trPr>
          <w:trHeight w:val="378"/>
        </w:trPr>
        <w:tc>
          <w:tcPr>
            <w:tcW w:w="523" w:type="dxa"/>
          </w:tcPr>
          <w:p w14:paraId="44D0A575" w14:textId="77777777" w:rsidR="00326A7E" w:rsidRPr="00CA0BA6" w:rsidRDefault="00326A7E" w:rsidP="00326A7E">
            <w:pPr>
              <w:rPr>
                <w:rFonts w:ascii="Arial" w:hAnsi="Arial" w:cs="Arial"/>
                <w:sz w:val="19"/>
                <w:szCs w:val="19"/>
              </w:rPr>
            </w:pPr>
            <w:r w:rsidRPr="00CA0BA6">
              <w:rPr>
                <w:rFonts w:ascii="Arial" w:hAnsi="Arial" w:cs="Arial"/>
                <w:sz w:val="19"/>
                <w:szCs w:val="19"/>
              </w:rPr>
              <w:lastRenderedPageBreak/>
              <w:t>25.</w:t>
            </w:r>
          </w:p>
        </w:tc>
        <w:tc>
          <w:tcPr>
            <w:tcW w:w="6992" w:type="dxa"/>
          </w:tcPr>
          <w:p w14:paraId="13685FEF" w14:textId="29626702" w:rsidR="00326A7E" w:rsidRPr="00CA0BA6" w:rsidRDefault="00326A7E" w:rsidP="00326A7E">
            <w:pPr>
              <w:rPr>
                <w:rFonts w:ascii="Arial" w:hAnsi="Arial" w:cs="Arial"/>
                <w:sz w:val="19"/>
                <w:szCs w:val="19"/>
              </w:rPr>
            </w:pPr>
            <w:r w:rsidRPr="00CA0BA6">
              <w:rPr>
                <w:rFonts w:ascii="Arial" w:hAnsi="Arial" w:cs="Arial"/>
                <w:sz w:val="19"/>
                <w:szCs w:val="19"/>
              </w:rPr>
              <w:t>brezžični prenos kontrole vibracij v kabino delovnega stroja,</w:t>
            </w:r>
          </w:p>
        </w:tc>
        <w:tc>
          <w:tcPr>
            <w:tcW w:w="1553" w:type="dxa"/>
          </w:tcPr>
          <w:p w14:paraId="46940714" w14:textId="57C72E87" w:rsidR="00326A7E" w:rsidRPr="00CA0BA6" w:rsidRDefault="00326A7E" w:rsidP="00326A7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 / NE</w:t>
            </w:r>
          </w:p>
        </w:tc>
      </w:tr>
      <w:tr w:rsidR="00326A7E" w:rsidRPr="00CA0BA6" w14:paraId="478B1CAC" w14:textId="37E05618" w:rsidTr="0065008D">
        <w:trPr>
          <w:trHeight w:val="378"/>
        </w:trPr>
        <w:tc>
          <w:tcPr>
            <w:tcW w:w="523" w:type="dxa"/>
          </w:tcPr>
          <w:p w14:paraId="22961789" w14:textId="77777777" w:rsidR="00326A7E" w:rsidRPr="00CA0BA6" w:rsidRDefault="00326A7E" w:rsidP="00326A7E">
            <w:pPr>
              <w:rPr>
                <w:rFonts w:ascii="Arial" w:hAnsi="Arial" w:cs="Arial"/>
                <w:sz w:val="19"/>
                <w:szCs w:val="19"/>
              </w:rPr>
            </w:pPr>
            <w:r w:rsidRPr="00CA0BA6">
              <w:rPr>
                <w:rFonts w:ascii="Arial" w:hAnsi="Arial" w:cs="Arial"/>
                <w:sz w:val="19"/>
                <w:szCs w:val="19"/>
              </w:rPr>
              <w:t>26.</w:t>
            </w:r>
          </w:p>
        </w:tc>
        <w:tc>
          <w:tcPr>
            <w:tcW w:w="6992" w:type="dxa"/>
          </w:tcPr>
          <w:p w14:paraId="7311A5C1" w14:textId="70985477" w:rsidR="00326A7E" w:rsidRPr="00CA0BA6" w:rsidRDefault="00326A7E" w:rsidP="00326A7E">
            <w:pPr>
              <w:rPr>
                <w:rFonts w:ascii="Arial" w:hAnsi="Arial" w:cs="Arial"/>
                <w:sz w:val="19"/>
                <w:szCs w:val="19"/>
              </w:rPr>
            </w:pPr>
            <w:r w:rsidRPr="00CA0BA6">
              <w:rPr>
                <w:rFonts w:ascii="Arial" w:hAnsi="Arial" w:cs="Arial"/>
                <w:sz w:val="19"/>
                <w:szCs w:val="19"/>
              </w:rPr>
              <w:t>rezervoar za hidravlično olje ustreznih dimenzij z hladilnikom olja,</w:t>
            </w:r>
          </w:p>
        </w:tc>
        <w:tc>
          <w:tcPr>
            <w:tcW w:w="1553" w:type="dxa"/>
          </w:tcPr>
          <w:p w14:paraId="3453A9AA" w14:textId="74B2A71F" w:rsidR="00326A7E" w:rsidRPr="00CA0BA6" w:rsidRDefault="00326A7E" w:rsidP="00326A7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 / NE</w:t>
            </w:r>
          </w:p>
        </w:tc>
      </w:tr>
      <w:tr w:rsidR="00326A7E" w:rsidRPr="00CA0BA6" w14:paraId="2DFBDA3A" w14:textId="08A0BB86" w:rsidTr="0065008D">
        <w:trPr>
          <w:trHeight w:val="378"/>
        </w:trPr>
        <w:tc>
          <w:tcPr>
            <w:tcW w:w="523" w:type="dxa"/>
          </w:tcPr>
          <w:p w14:paraId="3ED7E068" w14:textId="77777777" w:rsidR="00326A7E" w:rsidRPr="00CA0BA6" w:rsidRDefault="00326A7E" w:rsidP="00326A7E">
            <w:pPr>
              <w:rPr>
                <w:rFonts w:ascii="Arial" w:hAnsi="Arial" w:cs="Arial"/>
                <w:sz w:val="19"/>
                <w:szCs w:val="19"/>
              </w:rPr>
            </w:pPr>
            <w:r w:rsidRPr="00CA0BA6">
              <w:rPr>
                <w:rFonts w:ascii="Arial" w:hAnsi="Arial" w:cs="Arial"/>
                <w:sz w:val="19"/>
                <w:szCs w:val="19"/>
              </w:rPr>
              <w:t>27.</w:t>
            </w:r>
          </w:p>
        </w:tc>
        <w:tc>
          <w:tcPr>
            <w:tcW w:w="6992" w:type="dxa"/>
          </w:tcPr>
          <w:p w14:paraId="7AC8BB29" w14:textId="602F91B7" w:rsidR="00326A7E" w:rsidRPr="00CA0BA6" w:rsidRDefault="00326A7E" w:rsidP="00326A7E">
            <w:pPr>
              <w:rPr>
                <w:rFonts w:ascii="Arial" w:hAnsi="Arial" w:cs="Arial"/>
                <w:sz w:val="19"/>
                <w:szCs w:val="19"/>
              </w:rPr>
            </w:pPr>
            <w:r w:rsidRPr="00CA0BA6">
              <w:rPr>
                <w:rFonts w:ascii="Arial" w:hAnsi="Arial" w:cs="Arial"/>
                <w:sz w:val="19"/>
                <w:szCs w:val="19"/>
              </w:rPr>
              <w:t>svetlobna telesa na kosi skladno z zahtevami cestnega prometa</w:t>
            </w:r>
          </w:p>
        </w:tc>
        <w:tc>
          <w:tcPr>
            <w:tcW w:w="1553" w:type="dxa"/>
          </w:tcPr>
          <w:p w14:paraId="1946B236" w14:textId="2D8363BC" w:rsidR="00326A7E" w:rsidRPr="00CA0BA6" w:rsidRDefault="00326A7E" w:rsidP="00326A7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 / NE</w:t>
            </w:r>
          </w:p>
        </w:tc>
      </w:tr>
      <w:tr w:rsidR="00326A7E" w:rsidRPr="00CA0BA6" w14:paraId="47D3F8BA" w14:textId="482F93BD" w:rsidTr="0065008D">
        <w:trPr>
          <w:trHeight w:val="378"/>
        </w:trPr>
        <w:tc>
          <w:tcPr>
            <w:tcW w:w="523" w:type="dxa"/>
          </w:tcPr>
          <w:p w14:paraId="31EF9DAA" w14:textId="77777777" w:rsidR="00326A7E" w:rsidRPr="00CA0BA6" w:rsidRDefault="00326A7E" w:rsidP="00326A7E">
            <w:pPr>
              <w:rPr>
                <w:rFonts w:ascii="Arial" w:hAnsi="Arial" w:cs="Arial"/>
                <w:sz w:val="19"/>
                <w:szCs w:val="19"/>
              </w:rPr>
            </w:pPr>
            <w:r w:rsidRPr="00CA0BA6">
              <w:rPr>
                <w:rFonts w:ascii="Arial" w:hAnsi="Arial" w:cs="Arial"/>
                <w:sz w:val="19"/>
                <w:szCs w:val="19"/>
              </w:rPr>
              <w:t>28.</w:t>
            </w:r>
          </w:p>
        </w:tc>
        <w:tc>
          <w:tcPr>
            <w:tcW w:w="6992" w:type="dxa"/>
          </w:tcPr>
          <w:p w14:paraId="67AC6868" w14:textId="26BE0280" w:rsidR="00326A7E" w:rsidRPr="00CA0BA6" w:rsidRDefault="00326A7E" w:rsidP="00326A7E">
            <w:pPr>
              <w:rPr>
                <w:rFonts w:ascii="Arial" w:hAnsi="Arial" w:cs="Arial"/>
                <w:sz w:val="19"/>
                <w:szCs w:val="19"/>
              </w:rPr>
            </w:pPr>
            <w:r w:rsidRPr="00CA0BA6">
              <w:rPr>
                <w:rFonts w:ascii="Arial" w:hAnsi="Arial" w:cs="Arial"/>
                <w:sz w:val="19"/>
                <w:szCs w:val="19"/>
              </w:rPr>
              <w:t>komunalna barva (oranžna),</w:t>
            </w:r>
          </w:p>
        </w:tc>
        <w:tc>
          <w:tcPr>
            <w:tcW w:w="1553" w:type="dxa"/>
          </w:tcPr>
          <w:p w14:paraId="6443967F" w14:textId="2495F366" w:rsidR="00326A7E" w:rsidRPr="00CA0BA6" w:rsidRDefault="00326A7E" w:rsidP="00326A7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 / NE</w:t>
            </w:r>
          </w:p>
        </w:tc>
      </w:tr>
      <w:tr w:rsidR="00326A7E" w:rsidRPr="00CA0BA6" w14:paraId="281CD386" w14:textId="0FF16201" w:rsidTr="0065008D">
        <w:trPr>
          <w:trHeight w:val="378"/>
        </w:trPr>
        <w:tc>
          <w:tcPr>
            <w:tcW w:w="523" w:type="dxa"/>
          </w:tcPr>
          <w:p w14:paraId="29F9CAAB" w14:textId="77777777" w:rsidR="00326A7E" w:rsidRPr="00CA0BA6" w:rsidRDefault="00326A7E" w:rsidP="00326A7E">
            <w:pPr>
              <w:rPr>
                <w:rFonts w:ascii="Arial" w:hAnsi="Arial" w:cs="Arial"/>
                <w:sz w:val="19"/>
                <w:szCs w:val="19"/>
              </w:rPr>
            </w:pPr>
            <w:r w:rsidRPr="00CA0BA6">
              <w:rPr>
                <w:rFonts w:ascii="Arial" w:hAnsi="Arial" w:cs="Arial"/>
                <w:sz w:val="19"/>
                <w:szCs w:val="19"/>
              </w:rPr>
              <w:t>29.</w:t>
            </w:r>
          </w:p>
        </w:tc>
        <w:tc>
          <w:tcPr>
            <w:tcW w:w="6992" w:type="dxa"/>
          </w:tcPr>
          <w:p w14:paraId="402A4328" w14:textId="6272A5DD" w:rsidR="00326A7E" w:rsidRPr="00CA0BA6" w:rsidRDefault="00326A7E" w:rsidP="00326A7E">
            <w:pPr>
              <w:rPr>
                <w:rFonts w:ascii="Arial" w:hAnsi="Arial" w:cs="Arial"/>
                <w:sz w:val="19"/>
                <w:szCs w:val="19"/>
              </w:rPr>
            </w:pPr>
            <w:r w:rsidRPr="00CA0BA6">
              <w:rPr>
                <w:rFonts w:ascii="Arial" w:hAnsi="Arial" w:cs="Arial"/>
                <w:sz w:val="19"/>
                <w:szCs w:val="19"/>
              </w:rPr>
              <w:t>garancija najmanj 12 mesecev,</w:t>
            </w:r>
          </w:p>
        </w:tc>
        <w:tc>
          <w:tcPr>
            <w:tcW w:w="1553" w:type="dxa"/>
          </w:tcPr>
          <w:p w14:paraId="3A496800" w14:textId="27A74A33" w:rsidR="00326A7E" w:rsidRPr="00CA0BA6" w:rsidRDefault="00326A7E" w:rsidP="00326A7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 / NE</w:t>
            </w:r>
          </w:p>
        </w:tc>
      </w:tr>
      <w:tr w:rsidR="00326A7E" w:rsidRPr="00CA0BA6" w14:paraId="0C81A62B" w14:textId="2D27A536" w:rsidTr="0065008D">
        <w:trPr>
          <w:trHeight w:val="378"/>
        </w:trPr>
        <w:tc>
          <w:tcPr>
            <w:tcW w:w="523" w:type="dxa"/>
          </w:tcPr>
          <w:p w14:paraId="74EB8DCC" w14:textId="77777777" w:rsidR="00326A7E" w:rsidRPr="00CA0BA6" w:rsidRDefault="00326A7E" w:rsidP="00326A7E">
            <w:pPr>
              <w:rPr>
                <w:rFonts w:ascii="Arial" w:hAnsi="Arial" w:cs="Arial"/>
                <w:sz w:val="19"/>
                <w:szCs w:val="19"/>
              </w:rPr>
            </w:pPr>
            <w:r w:rsidRPr="00CA0BA6">
              <w:rPr>
                <w:rFonts w:ascii="Arial" w:hAnsi="Arial" w:cs="Arial"/>
                <w:sz w:val="19"/>
                <w:szCs w:val="19"/>
              </w:rPr>
              <w:t>30.</w:t>
            </w:r>
          </w:p>
        </w:tc>
        <w:tc>
          <w:tcPr>
            <w:tcW w:w="6992" w:type="dxa"/>
          </w:tcPr>
          <w:p w14:paraId="0BABCE50" w14:textId="7E224F80" w:rsidR="00326A7E" w:rsidRPr="00CA0BA6" w:rsidRDefault="00326A7E" w:rsidP="00326A7E">
            <w:pPr>
              <w:rPr>
                <w:rFonts w:ascii="Arial" w:hAnsi="Arial" w:cs="Arial"/>
                <w:sz w:val="19"/>
                <w:szCs w:val="19"/>
              </w:rPr>
            </w:pPr>
            <w:r w:rsidRPr="00CA0BA6">
              <w:rPr>
                <w:rFonts w:ascii="Arial" w:hAnsi="Arial" w:cs="Arial"/>
                <w:sz w:val="19"/>
                <w:szCs w:val="19"/>
              </w:rPr>
              <w:t>montaža na traktor in zagon kose na sedežu dobavitelja</w:t>
            </w:r>
          </w:p>
        </w:tc>
        <w:tc>
          <w:tcPr>
            <w:tcW w:w="1553" w:type="dxa"/>
          </w:tcPr>
          <w:p w14:paraId="64F9E0F5" w14:textId="57D65E91" w:rsidR="00326A7E" w:rsidRPr="00CA0BA6" w:rsidRDefault="00326A7E" w:rsidP="00326A7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 / NE</w:t>
            </w:r>
          </w:p>
        </w:tc>
      </w:tr>
      <w:tr w:rsidR="00326A7E" w:rsidRPr="00CA0BA6" w14:paraId="3104B693" w14:textId="6137F6C3" w:rsidTr="0065008D">
        <w:trPr>
          <w:trHeight w:val="378"/>
        </w:trPr>
        <w:tc>
          <w:tcPr>
            <w:tcW w:w="523" w:type="dxa"/>
          </w:tcPr>
          <w:p w14:paraId="64D071F9" w14:textId="77777777" w:rsidR="00326A7E" w:rsidRPr="00CA0BA6" w:rsidRDefault="00326A7E" w:rsidP="00326A7E">
            <w:pPr>
              <w:rPr>
                <w:rFonts w:ascii="Arial" w:hAnsi="Arial" w:cs="Arial"/>
                <w:sz w:val="19"/>
                <w:szCs w:val="19"/>
              </w:rPr>
            </w:pPr>
            <w:r w:rsidRPr="00CA0BA6">
              <w:rPr>
                <w:rFonts w:ascii="Arial" w:hAnsi="Arial" w:cs="Arial"/>
                <w:sz w:val="19"/>
                <w:szCs w:val="19"/>
              </w:rPr>
              <w:t>31.</w:t>
            </w:r>
          </w:p>
        </w:tc>
        <w:tc>
          <w:tcPr>
            <w:tcW w:w="6992" w:type="dxa"/>
          </w:tcPr>
          <w:p w14:paraId="2BB139B2" w14:textId="10CE0B0D" w:rsidR="00326A7E" w:rsidRPr="00CA0BA6" w:rsidRDefault="00326A7E" w:rsidP="00326A7E">
            <w:pPr>
              <w:rPr>
                <w:rFonts w:ascii="Arial" w:hAnsi="Arial" w:cs="Arial"/>
                <w:sz w:val="19"/>
                <w:szCs w:val="19"/>
              </w:rPr>
            </w:pPr>
            <w:r w:rsidRPr="00CA0BA6">
              <w:rPr>
                <w:rFonts w:ascii="Arial" w:hAnsi="Arial" w:cs="Arial"/>
                <w:sz w:val="19"/>
                <w:szCs w:val="19"/>
              </w:rPr>
              <w:t>izobraževanje uporabnika – strojnika v slovenskem jeziku na sedežu naročnika,</w:t>
            </w:r>
          </w:p>
        </w:tc>
        <w:tc>
          <w:tcPr>
            <w:tcW w:w="1553" w:type="dxa"/>
          </w:tcPr>
          <w:p w14:paraId="3B0275ED" w14:textId="31E5EE46" w:rsidR="00326A7E" w:rsidRPr="00CA0BA6" w:rsidRDefault="00326A7E" w:rsidP="00326A7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 / NE</w:t>
            </w:r>
          </w:p>
        </w:tc>
      </w:tr>
      <w:tr w:rsidR="00326A7E" w:rsidRPr="00CA0BA6" w14:paraId="75DA8AD8" w14:textId="6872CBD4" w:rsidTr="0065008D">
        <w:trPr>
          <w:trHeight w:val="378"/>
        </w:trPr>
        <w:tc>
          <w:tcPr>
            <w:tcW w:w="523" w:type="dxa"/>
          </w:tcPr>
          <w:p w14:paraId="1CDCF38E" w14:textId="77777777" w:rsidR="00326A7E" w:rsidRPr="00CA0BA6" w:rsidRDefault="00326A7E" w:rsidP="00326A7E">
            <w:pPr>
              <w:rPr>
                <w:rFonts w:ascii="Arial" w:hAnsi="Arial" w:cs="Arial"/>
                <w:sz w:val="19"/>
                <w:szCs w:val="19"/>
              </w:rPr>
            </w:pPr>
            <w:r w:rsidRPr="00CA0BA6">
              <w:rPr>
                <w:rFonts w:ascii="Arial" w:hAnsi="Arial" w:cs="Arial"/>
                <w:sz w:val="19"/>
                <w:szCs w:val="19"/>
              </w:rPr>
              <w:t>32.</w:t>
            </w:r>
          </w:p>
        </w:tc>
        <w:tc>
          <w:tcPr>
            <w:tcW w:w="6992" w:type="dxa"/>
          </w:tcPr>
          <w:p w14:paraId="1C4B1AC8" w14:textId="6352066B" w:rsidR="00326A7E" w:rsidRPr="00CA0BA6" w:rsidRDefault="00326A7E" w:rsidP="00326A7E">
            <w:pPr>
              <w:rPr>
                <w:rFonts w:ascii="Arial" w:hAnsi="Arial" w:cs="Arial"/>
                <w:sz w:val="19"/>
                <w:szCs w:val="19"/>
              </w:rPr>
            </w:pPr>
            <w:r w:rsidRPr="00CA0BA6">
              <w:rPr>
                <w:rFonts w:ascii="Arial" w:hAnsi="Arial" w:cs="Arial"/>
                <w:sz w:val="19"/>
                <w:szCs w:val="19"/>
              </w:rPr>
              <w:t>navodila za uporabo v slovenskem jeziku,</w:t>
            </w:r>
          </w:p>
        </w:tc>
        <w:tc>
          <w:tcPr>
            <w:tcW w:w="1553" w:type="dxa"/>
          </w:tcPr>
          <w:p w14:paraId="17026FD7" w14:textId="04C23904" w:rsidR="00326A7E" w:rsidRPr="00CA0BA6" w:rsidRDefault="00326A7E" w:rsidP="00326A7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 / NE</w:t>
            </w:r>
          </w:p>
        </w:tc>
      </w:tr>
      <w:tr w:rsidR="00326A7E" w:rsidRPr="00CA0BA6" w14:paraId="45A47C5E" w14:textId="53894D31" w:rsidTr="0065008D">
        <w:trPr>
          <w:trHeight w:val="378"/>
        </w:trPr>
        <w:tc>
          <w:tcPr>
            <w:tcW w:w="523" w:type="dxa"/>
          </w:tcPr>
          <w:p w14:paraId="5C0D6B3D" w14:textId="77777777" w:rsidR="00326A7E" w:rsidRPr="00CA0BA6" w:rsidRDefault="00326A7E" w:rsidP="00326A7E">
            <w:pPr>
              <w:rPr>
                <w:rFonts w:ascii="Arial" w:hAnsi="Arial" w:cs="Arial"/>
                <w:sz w:val="19"/>
                <w:szCs w:val="19"/>
              </w:rPr>
            </w:pPr>
            <w:r w:rsidRPr="00CA0BA6">
              <w:rPr>
                <w:rFonts w:ascii="Arial" w:hAnsi="Arial" w:cs="Arial"/>
                <w:sz w:val="19"/>
                <w:szCs w:val="19"/>
              </w:rPr>
              <w:t>33.</w:t>
            </w:r>
          </w:p>
        </w:tc>
        <w:tc>
          <w:tcPr>
            <w:tcW w:w="6992" w:type="dxa"/>
          </w:tcPr>
          <w:p w14:paraId="3E1A2310" w14:textId="46ACF23F" w:rsidR="00326A7E" w:rsidRPr="00CA0BA6" w:rsidRDefault="00326A7E" w:rsidP="00326A7E">
            <w:pPr>
              <w:rPr>
                <w:rFonts w:ascii="Arial" w:hAnsi="Arial" w:cs="Arial"/>
                <w:sz w:val="19"/>
                <w:szCs w:val="19"/>
              </w:rPr>
            </w:pPr>
            <w:r w:rsidRPr="00CA0BA6">
              <w:rPr>
                <w:rFonts w:ascii="Arial" w:hAnsi="Arial" w:cs="Arial"/>
                <w:sz w:val="19"/>
                <w:szCs w:val="19"/>
              </w:rPr>
              <w:t>katalog rezervnih delov v slovenskem jeziku,</w:t>
            </w:r>
          </w:p>
        </w:tc>
        <w:tc>
          <w:tcPr>
            <w:tcW w:w="1553" w:type="dxa"/>
          </w:tcPr>
          <w:p w14:paraId="55633295" w14:textId="69CAF7F7" w:rsidR="00326A7E" w:rsidRPr="00CA0BA6" w:rsidRDefault="00326A7E" w:rsidP="00326A7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 / NE</w:t>
            </w:r>
          </w:p>
        </w:tc>
      </w:tr>
      <w:tr w:rsidR="00326A7E" w:rsidRPr="00CA0BA6" w14:paraId="21EEB21B" w14:textId="5998598A" w:rsidTr="0065008D">
        <w:trPr>
          <w:trHeight w:val="429"/>
        </w:trPr>
        <w:tc>
          <w:tcPr>
            <w:tcW w:w="523" w:type="dxa"/>
          </w:tcPr>
          <w:p w14:paraId="5243EFC6" w14:textId="77777777" w:rsidR="00326A7E" w:rsidRPr="00CA0BA6" w:rsidRDefault="00326A7E" w:rsidP="00326A7E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6992" w:type="dxa"/>
            <w:vAlign w:val="center"/>
          </w:tcPr>
          <w:p w14:paraId="13525FAA" w14:textId="77777777" w:rsidR="00326A7E" w:rsidRPr="00CA0BA6" w:rsidRDefault="00326A7E" w:rsidP="00326A7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A0BA6">
              <w:rPr>
                <w:rFonts w:ascii="Arial" w:hAnsi="Arial" w:cs="Arial"/>
                <w:b/>
                <w:sz w:val="19"/>
                <w:szCs w:val="19"/>
              </w:rPr>
              <w:t>REZALNIK VEJEVJA – ŠKARJE:</w:t>
            </w:r>
          </w:p>
        </w:tc>
        <w:tc>
          <w:tcPr>
            <w:tcW w:w="1553" w:type="dxa"/>
          </w:tcPr>
          <w:p w14:paraId="44AFF40D" w14:textId="0DE6D700" w:rsidR="00326A7E" w:rsidRPr="00CA0BA6" w:rsidRDefault="00326A7E" w:rsidP="00326A7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26A7E" w:rsidRPr="00CA0BA6" w14:paraId="7D1E93F7" w14:textId="2D32664C" w:rsidTr="0065008D">
        <w:trPr>
          <w:trHeight w:val="301"/>
        </w:trPr>
        <w:tc>
          <w:tcPr>
            <w:tcW w:w="523" w:type="dxa"/>
          </w:tcPr>
          <w:p w14:paraId="5D33707A" w14:textId="77777777" w:rsidR="00326A7E" w:rsidRPr="00CA0BA6" w:rsidRDefault="00326A7E" w:rsidP="00326A7E">
            <w:pPr>
              <w:rPr>
                <w:rFonts w:ascii="Arial" w:hAnsi="Arial" w:cs="Arial"/>
                <w:sz w:val="19"/>
                <w:szCs w:val="19"/>
              </w:rPr>
            </w:pPr>
            <w:r w:rsidRPr="00CA0BA6">
              <w:rPr>
                <w:rFonts w:ascii="Arial" w:hAnsi="Arial" w:cs="Arial"/>
                <w:sz w:val="19"/>
                <w:szCs w:val="19"/>
              </w:rPr>
              <w:t>1.</w:t>
            </w:r>
          </w:p>
        </w:tc>
        <w:tc>
          <w:tcPr>
            <w:tcW w:w="6992" w:type="dxa"/>
          </w:tcPr>
          <w:p w14:paraId="196EF1C8" w14:textId="77777777" w:rsidR="00326A7E" w:rsidRPr="00CA0BA6" w:rsidRDefault="00326A7E" w:rsidP="00326A7E">
            <w:pPr>
              <w:rPr>
                <w:rFonts w:ascii="Arial" w:hAnsi="Arial" w:cs="Arial"/>
                <w:sz w:val="19"/>
                <w:szCs w:val="19"/>
              </w:rPr>
            </w:pPr>
            <w:r w:rsidRPr="00CA0BA6">
              <w:rPr>
                <w:rFonts w:ascii="Arial" w:hAnsi="Arial" w:cs="Arial"/>
                <w:sz w:val="19"/>
                <w:szCs w:val="19"/>
              </w:rPr>
              <w:t xml:space="preserve">Rezalec vejevja širine </w:t>
            </w:r>
            <w:proofErr w:type="spellStart"/>
            <w:r w:rsidRPr="00CA0BA6">
              <w:rPr>
                <w:rFonts w:ascii="Arial" w:hAnsi="Arial" w:cs="Arial"/>
                <w:sz w:val="19"/>
                <w:szCs w:val="19"/>
              </w:rPr>
              <w:t>max</w:t>
            </w:r>
            <w:proofErr w:type="spellEnd"/>
            <w:r w:rsidRPr="00CA0BA6">
              <w:rPr>
                <w:rFonts w:ascii="Arial" w:hAnsi="Arial" w:cs="Arial"/>
                <w:sz w:val="19"/>
                <w:szCs w:val="19"/>
              </w:rPr>
              <w:t>. 1500 mm</w:t>
            </w:r>
          </w:p>
        </w:tc>
        <w:tc>
          <w:tcPr>
            <w:tcW w:w="1553" w:type="dxa"/>
          </w:tcPr>
          <w:p w14:paraId="018B47B5" w14:textId="1563039A" w:rsidR="00326A7E" w:rsidRPr="00CA0BA6" w:rsidRDefault="00326A7E" w:rsidP="00326A7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 / NE</w:t>
            </w:r>
          </w:p>
        </w:tc>
      </w:tr>
      <w:tr w:rsidR="00326A7E" w:rsidRPr="00CA0BA6" w14:paraId="1DA7E666" w14:textId="574A92EA" w:rsidTr="0065008D">
        <w:trPr>
          <w:trHeight w:val="307"/>
        </w:trPr>
        <w:tc>
          <w:tcPr>
            <w:tcW w:w="523" w:type="dxa"/>
          </w:tcPr>
          <w:p w14:paraId="191F66E4" w14:textId="77777777" w:rsidR="00326A7E" w:rsidRPr="00CA0BA6" w:rsidRDefault="00326A7E" w:rsidP="00326A7E">
            <w:pPr>
              <w:rPr>
                <w:rFonts w:ascii="Arial" w:hAnsi="Arial" w:cs="Arial"/>
                <w:sz w:val="19"/>
                <w:szCs w:val="19"/>
              </w:rPr>
            </w:pPr>
            <w:r w:rsidRPr="00CA0BA6">
              <w:rPr>
                <w:rFonts w:ascii="Arial" w:hAnsi="Arial" w:cs="Arial"/>
                <w:sz w:val="19"/>
                <w:szCs w:val="19"/>
              </w:rPr>
              <w:t>2.</w:t>
            </w:r>
          </w:p>
        </w:tc>
        <w:tc>
          <w:tcPr>
            <w:tcW w:w="6992" w:type="dxa"/>
          </w:tcPr>
          <w:p w14:paraId="64BAF717" w14:textId="77777777" w:rsidR="00326A7E" w:rsidRPr="00CA0BA6" w:rsidRDefault="00326A7E" w:rsidP="00326A7E">
            <w:pPr>
              <w:rPr>
                <w:rFonts w:ascii="Arial" w:hAnsi="Arial" w:cs="Arial"/>
                <w:sz w:val="19"/>
                <w:szCs w:val="19"/>
              </w:rPr>
            </w:pPr>
            <w:r w:rsidRPr="00CA0BA6">
              <w:rPr>
                <w:rFonts w:ascii="Arial" w:hAnsi="Arial" w:cs="Arial"/>
                <w:sz w:val="19"/>
                <w:szCs w:val="19"/>
              </w:rPr>
              <w:t xml:space="preserve">Debelina rezanja vej do </w:t>
            </w:r>
            <w:proofErr w:type="spellStart"/>
            <w:r w:rsidRPr="00CA0BA6">
              <w:rPr>
                <w:rFonts w:ascii="Arial" w:hAnsi="Arial" w:cs="Arial"/>
                <w:sz w:val="19"/>
                <w:szCs w:val="19"/>
              </w:rPr>
              <w:t>max</w:t>
            </w:r>
            <w:proofErr w:type="spellEnd"/>
            <w:r w:rsidRPr="00CA0BA6">
              <w:rPr>
                <w:rFonts w:ascii="Arial" w:hAnsi="Arial" w:cs="Arial"/>
                <w:sz w:val="19"/>
                <w:szCs w:val="19"/>
              </w:rPr>
              <w:t>. 100 mm</w:t>
            </w:r>
          </w:p>
        </w:tc>
        <w:tc>
          <w:tcPr>
            <w:tcW w:w="1553" w:type="dxa"/>
          </w:tcPr>
          <w:p w14:paraId="62F302A2" w14:textId="128DE17F" w:rsidR="00326A7E" w:rsidRPr="00CA0BA6" w:rsidRDefault="00326A7E" w:rsidP="00326A7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 / NE</w:t>
            </w:r>
          </w:p>
        </w:tc>
      </w:tr>
      <w:tr w:rsidR="00326A7E" w:rsidRPr="00CA0BA6" w14:paraId="14C67704" w14:textId="1FB8EE2D" w:rsidTr="0065008D">
        <w:trPr>
          <w:trHeight w:val="300"/>
        </w:trPr>
        <w:tc>
          <w:tcPr>
            <w:tcW w:w="523" w:type="dxa"/>
          </w:tcPr>
          <w:p w14:paraId="4D3EA162" w14:textId="77777777" w:rsidR="00326A7E" w:rsidRPr="00CA0BA6" w:rsidRDefault="00326A7E" w:rsidP="00326A7E">
            <w:pPr>
              <w:rPr>
                <w:rFonts w:ascii="Arial" w:hAnsi="Arial" w:cs="Arial"/>
                <w:sz w:val="19"/>
                <w:szCs w:val="19"/>
              </w:rPr>
            </w:pPr>
            <w:r w:rsidRPr="00CA0BA6">
              <w:rPr>
                <w:rFonts w:ascii="Arial" w:hAnsi="Arial" w:cs="Arial"/>
                <w:sz w:val="19"/>
                <w:szCs w:val="19"/>
              </w:rPr>
              <w:t>3.</w:t>
            </w:r>
          </w:p>
        </w:tc>
        <w:tc>
          <w:tcPr>
            <w:tcW w:w="6992" w:type="dxa"/>
          </w:tcPr>
          <w:p w14:paraId="76C20DA1" w14:textId="77777777" w:rsidR="00326A7E" w:rsidRPr="00CA0BA6" w:rsidRDefault="00326A7E" w:rsidP="00326A7E">
            <w:pPr>
              <w:rPr>
                <w:rFonts w:ascii="Arial" w:hAnsi="Arial" w:cs="Arial"/>
                <w:sz w:val="19"/>
                <w:szCs w:val="19"/>
              </w:rPr>
            </w:pPr>
            <w:r w:rsidRPr="00CA0BA6">
              <w:rPr>
                <w:rFonts w:ascii="Arial" w:hAnsi="Arial" w:cs="Arial"/>
                <w:sz w:val="19"/>
                <w:szCs w:val="19"/>
              </w:rPr>
              <w:t>Masa rezalnika do 220 kg</w:t>
            </w:r>
          </w:p>
        </w:tc>
        <w:tc>
          <w:tcPr>
            <w:tcW w:w="1553" w:type="dxa"/>
          </w:tcPr>
          <w:p w14:paraId="1495E85A" w14:textId="2A120AEC" w:rsidR="00326A7E" w:rsidRPr="00CA0BA6" w:rsidRDefault="00326A7E" w:rsidP="00326A7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 / NE</w:t>
            </w:r>
          </w:p>
        </w:tc>
      </w:tr>
      <w:tr w:rsidR="00326A7E" w:rsidRPr="00CA0BA6" w14:paraId="58C8D664" w14:textId="55FF7A6B" w:rsidTr="0065008D">
        <w:trPr>
          <w:trHeight w:val="305"/>
        </w:trPr>
        <w:tc>
          <w:tcPr>
            <w:tcW w:w="523" w:type="dxa"/>
          </w:tcPr>
          <w:p w14:paraId="1CD09F29" w14:textId="77777777" w:rsidR="00326A7E" w:rsidRPr="00CA0BA6" w:rsidRDefault="00326A7E" w:rsidP="00326A7E">
            <w:pPr>
              <w:rPr>
                <w:rFonts w:ascii="Arial" w:hAnsi="Arial" w:cs="Arial"/>
                <w:sz w:val="19"/>
                <w:szCs w:val="19"/>
              </w:rPr>
            </w:pPr>
            <w:r w:rsidRPr="00CA0BA6">
              <w:rPr>
                <w:rFonts w:ascii="Arial" w:hAnsi="Arial" w:cs="Arial"/>
                <w:sz w:val="19"/>
                <w:szCs w:val="19"/>
              </w:rPr>
              <w:t>4.</w:t>
            </w:r>
          </w:p>
        </w:tc>
        <w:tc>
          <w:tcPr>
            <w:tcW w:w="6992" w:type="dxa"/>
          </w:tcPr>
          <w:p w14:paraId="0A769F0C" w14:textId="77777777" w:rsidR="00326A7E" w:rsidRPr="00CA0BA6" w:rsidRDefault="00326A7E" w:rsidP="00326A7E">
            <w:pPr>
              <w:rPr>
                <w:rFonts w:ascii="Arial" w:hAnsi="Arial" w:cs="Arial"/>
                <w:sz w:val="19"/>
                <w:szCs w:val="19"/>
              </w:rPr>
            </w:pPr>
            <w:r w:rsidRPr="00CA0BA6">
              <w:rPr>
                <w:rFonts w:ascii="Arial" w:hAnsi="Arial" w:cs="Arial"/>
                <w:sz w:val="19"/>
                <w:szCs w:val="19"/>
              </w:rPr>
              <w:t xml:space="preserve">Hidravlični sistem – zaprti krog delovanja, z tremi </w:t>
            </w:r>
            <w:proofErr w:type="spellStart"/>
            <w:r w:rsidRPr="00CA0BA6">
              <w:rPr>
                <w:rFonts w:ascii="Arial" w:hAnsi="Arial" w:cs="Arial"/>
                <w:sz w:val="19"/>
                <w:szCs w:val="19"/>
              </w:rPr>
              <w:t>hidravljičnimi</w:t>
            </w:r>
            <w:proofErr w:type="spellEnd"/>
            <w:r w:rsidRPr="00CA0BA6">
              <w:rPr>
                <w:rFonts w:ascii="Arial" w:hAnsi="Arial" w:cs="Arial"/>
                <w:sz w:val="19"/>
                <w:szCs w:val="19"/>
              </w:rPr>
              <w:t xml:space="preserve"> priključki</w:t>
            </w:r>
          </w:p>
        </w:tc>
        <w:tc>
          <w:tcPr>
            <w:tcW w:w="1553" w:type="dxa"/>
          </w:tcPr>
          <w:p w14:paraId="45083DC7" w14:textId="5C48E130" w:rsidR="00326A7E" w:rsidRPr="00CA0BA6" w:rsidRDefault="00326A7E" w:rsidP="00326A7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 / NE</w:t>
            </w:r>
          </w:p>
        </w:tc>
      </w:tr>
      <w:tr w:rsidR="00326A7E" w:rsidRPr="00CA0BA6" w14:paraId="26AF94C7" w14:textId="6836CC23" w:rsidTr="0065008D">
        <w:trPr>
          <w:trHeight w:val="298"/>
        </w:trPr>
        <w:tc>
          <w:tcPr>
            <w:tcW w:w="523" w:type="dxa"/>
          </w:tcPr>
          <w:p w14:paraId="2BD59957" w14:textId="77777777" w:rsidR="00326A7E" w:rsidRPr="00CA0BA6" w:rsidRDefault="00326A7E" w:rsidP="00326A7E">
            <w:pPr>
              <w:rPr>
                <w:rFonts w:ascii="Arial" w:hAnsi="Arial" w:cs="Arial"/>
                <w:sz w:val="19"/>
                <w:szCs w:val="19"/>
              </w:rPr>
            </w:pPr>
            <w:r w:rsidRPr="00CA0BA6">
              <w:rPr>
                <w:rFonts w:ascii="Arial" w:hAnsi="Arial" w:cs="Arial"/>
                <w:sz w:val="19"/>
                <w:szCs w:val="19"/>
              </w:rPr>
              <w:t>5.</w:t>
            </w:r>
          </w:p>
        </w:tc>
        <w:tc>
          <w:tcPr>
            <w:tcW w:w="6992" w:type="dxa"/>
          </w:tcPr>
          <w:p w14:paraId="3C686C3B" w14:textId="77777777" w:rsidR="00326A7E" w:rsidRPr="00CA0BA6" w:rsidRDefault="00326A7E" w:rsidP="00326A7E">
            <w:pPr>
              <w:rPr>
                <w:rFonts w:ascii="Arial" w:hAnsi="Arial" w:cs="Arial"/>
                <w:sz w:val="19"/>
                <w:szCs w:val="19"/>
              </w:rPr>
            </w:pPr>
            <w:r w:rsidRPr="00CA0BA6">
              <w:rPr>
                <w:rFonts w:ascii="Arial" w:hAnsi="Arial" w:cs="Arial"/>
                <w:sz w:val="19"/>
                <w:szCs w:val="19"/>
              </w:rPr>
              <w:t>Hitro menjalni sistem vpenjanja</w:t>
            </w:r>
          </w:p>
        </w:tc>
        <w:tc>
          <w:tcPr>
            <w:tcW w:w="1553" w:type="dxa"/>
          </w:tcPr>
          <w:p w14:paraId="19425A8C" w14:textId="72F3CC05" w:rsidR="00326A7E" w:rsidRPr="00CA0BA6" w:rsidRDefault="00326A7E" w:rsidP="00326A7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 / NE</w:t>
            </w:r>
          </w:p>
        </w:tc>
      </w:tr>
    </w:tbl>
    <w:p w14:paraId="5CE5C739" w14:textId="77777777" w:rsidR="0065008D" w:rsidRDefault="0065008D" w:rsidP="00C45914">
      <w:pPr>
        <w:pStyle w:val="Brezrazmikov"/>
        <w:rPr>
          <w:rFonts w:ascii="Arial" w:hAnsi="Arial" w:cs="Arial"/>
          <w:b/>
          <w:bCs/>
          <w:sz w:val="19"/>
          <w:szCs w:val="19"/>
        </w:rPr>
      </w:pPr>
    </w:p>
    <w:p w14:paraId="530550C0" w14:textId="77777777" w:rsidR="0065008D" w:rsidRDefault="0065008D" w:rsidP="00C45914">
      <w:pPr>
        <w:pStyle w:val="Brezrazmikov"/>
        <w:rPr>
          <w:rFonts w:ascii="Arial" w:hAnsi="Arial" w:cs="Arial"/>
          <w:b/>
          <w:bCs/>
          <w:sz w:val="19"/>
          <w:szCs w:val="19"/>
        </w:rPr>
      </w:pPr>
    </w:p>
    <w:p w14:paraId="4064D7BF" w14:textId="7900FF35" w:rsidR="00162E91" w:rsidRPr="00C45914" w:rsidRDefault="00E82639" w:rsidP="00C45914">
      <w:pPr>
        <w:pStyle w:val="Brezrazmikov"/>
        <w:rPr>
          <w:rFonts w:ascii="Arial" w:hAnsi="Arial" w:cs="Arial"/>
          <w:b/>
          <w:bCs/>
          <w:sz w:val="19"/>
          <w:szCs w:val="19"/>
        </w:rPr>
      </w:pPr>
      <w:r w:rsidRPr="00C45914">
        <w:rPr>
          <w:rFonts w:ascii="Arial" w:hAnsi="Arial" w:cs="Arial"/>
          <w:b/>
          <w:bCs/>
          <w:sz w:val="19"/>
          <w:szCs w:val="19"/>
        </w:rPr>
        <w:t>DOBAVNI ROK</w:t>
      </w:r>
    </w:p>
    <w:p w14:paraId="7CBED25F" w14:textId="1B836A29" w:rsidR="00162E91" w:rsidRPr="00C45914" w:rsidRDefault="003C6985" w:rsidP="00C45914">
      <w:pPr>
        <w:pStyle w:val="Brezrazmikov"/>
        <w:rPr>
          <w:rFonts w:ascii="Arial" w:hAnsi="Arial" w:cs="Arial"/>
          <w:snapToGrid w:val="0"/>
          <w:sz w:val="19"/>
          <w:szCs w:val="19"/>
        </w:rPr>
      </w:pPr>
      <w:bookmarkStart w:id="1" w:name="_Hlk482102020"/>
      <w:r w:rsidRPr="00C45914">
        <w:rPr>
          <w:rFonts w:ascii="Arial" w:hAnsi="Arial" w:cs="Arial"/>
          <w:snapToGrid w:val="0"/>
          <w:sz w:val="19"/>
          <w:szCs w:val="19"/>
        </w:rPr>
        <w:t>R</w:t>
      </w:r>
      <w:r w:rsidR="00162E91" w:rsidRPr="00C45914">
        <w:rPr>
          <w:rFonts w:ascii="Arial" w:hAnsi="Arial" w:cs="Arial"/>
          <w:snapToGrid w:val="0"/>
          <w:sz w:val="19"/>
          <w:szCs w:val="19"/>
        </w:rPr>
        <w:t xml:space="preserve">ok dobave ne </w:t>
      </w:r>
      <w:r w:rsidRPr="00C45914">
        <w:rPr>
          <w:rFonts w:ascii="Arial" w:hAnsi="Arial" w:cs="Arial"/>
          <w:snapToGrid w:val="0"/>
          <w:sz w:val="19"/>
          <w:szCs w:val="19"/>
        </w:rPr>
        <w:t xml:space="preserve">sme biti več </w:t>
      </w:r>
      <w:r w:rsidR="00162E91" w:rsidRPr="00C45914">
        <w:rPr>
          <w:rFonts w:ascii="Arial" w:hAnsi="Arial" w:cs="Arial"/>
          <w:snapToGrid w:val="0"/>
          <w:sz w:val="19"/>
          <w:szCs w:val="19"/>
        </w:rPr>
        <w:t xml:space="preserve">kot 60 koledarskih dni od dneva naročila.  </w:t>
      </w:r>
    </w:p>
    <w:bookmarkEnd w:id="1"/>
    <w:p w14:paraId="1D145EC3" w14:textId="6122CBFF" w:rsidR="00C45914" w:rsidRPr="00E94A0E" w:rsidRDefault="00E94A0E" w:rsidP="00E94A0E">
      <w:pPr>
        <w:pStyle w:val="Brezrazmikov"/>
        <w:jc w:val="right"/>
        <w:rPr>
          <w:rFonts w:ascii="Arial" w:hAnsi="Arial" w:cs="Arial"/>
          <w:sz w:val="19"/>
          <w:szCs w:val="19"/>
        </w:rPr>
      </w:pPr>
      <w:r w:rsidRPr="00E94A0E">
        <w:rPr>
          <w:rFonts w:ascii="Arial" w:hAnsi="Arial" w:cs="Arial"/>
          <w:sz w:val="19"/>
          <w:szCs w:val="19"/>
        </w:rPr>
        <w:t xml:space="preserve"> (Obrazec št. 3)</w:t>
      </w:r>
    </w:p>
    <w:p w14:paraId="29C811F1" w14:textId="12823619" w:rsidR="007C2F98" w:rsidRDefault="007C2F98" w:rsidP="007C2F98">
      <w:pPr>
        <w:spacing w:after="0"/>
        <w:jc w:val="right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pPr w:leftFromText="141" w:rightFromText="141" w:vertAnchor="text" w:horzAnchor="margin" w:tblpY="95"/>
        <w:tblW w:w="3408" w:type="pct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single" w:sz="12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6162"/>
      </w:tblGrid>
      <w:tr w:rsidR="007C2F98" w14:paraId="7023D9AA" w14:textId="77777777" w:rsidTr="000B6C48">
        <w:trPr>
          <w:trHeight w:val="57"/>
        </w:trPr>
        <w:tc>
          <w:tcPr>
            <w:tcW w:w="5000" w:type="pct"/>
            <w:shd w:val="clear" w:color="auto" w:fill="31849B" w:themeFill="accent5" w:themeFillShade="BF"/>
            <w:tcMar>
              <w:top w:w="150" w:type="dxa"/>
              <w:bottom w:w="150" w:type="dxa"/>
            </w:tcMar>
            <w:vAlign w:val="center"/>
          </w:tcPr>
          <w:p w14:paraId="7B6516AD" w14:textId="77777777" w:rsidR="007C2F98" w:rsidRPr="007C29AF" w:rsidRDefault="007C2F98" w:rsidP="000B6C48">
            <w:pPr>
              <w:jc w:val="right"/>
              <w:rPr>
                <w:rStyle w:val="Neenpoudarek"/>
                <w:rFonts w:ascii="Arial" w:hAnsi="Arial" w:cs="Arial"/>
                <w:b/>
                <w:i w:val="0"/>
              </w:rPr>
            </w:pPr>
            <w:r w:rsidRPr="007C29AF">
              <w:rPr>
                <w:rStyle w:val="Neenpoudarek"/>
                <w:rFonts w:ascii="Arial" w:hAnsi="Arial" w:cs="Arial"/>
                <w:b/>
                <w:color w:val="FFFFFF" w:themeColor="background1"/>
              </w:rPr>
              <w:t xml:space="preserve">IZJAVA O </w:t>
            </w:r>
            <w:r>
              <w:rPr>
                <w:rStyle w:val="Neenpoudarek"/>
                <w:rFonts w:ascii="Arial" w:hAnsi="Arial" w:cs="Arial"/>
                <w:b/>
                <w:color w:val="FFFFFF" w:themeColor="background1"/>
              </w:rPr>
              <w:t>IZPOLNJEVANJU TEHNIČNIH ZAHTEV</w:t>
            </w:r>
          </w:p>
        </w:tc>
      </w:tr>
    </w:tbl>
    <w:p w14:paraId="2A62417A" w14:textId="77777777" w:rsidR="007C2F98" w:rsidRDefault="007C2F98" w:rsidP="007C2F98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16769C65" w14:textId="77777777" w:rsidR="007C2F98" w:rsidRDefault="007C2F98" w:rsidP="007C2F98">
      <w:pPr>
        <w:spacing w:line="240" w:lineRule="auto"/>
        <w:rPr>
          <w:rFonts w:ascii="Arial" w:hAnsi="Arial" w:cs="Arial"/>
          <w:snapToGrid w:val="0"/>
          <w:sz w:val="18"/>
          <w:szCs w:val="18"/>
        </w:rPr>
      </w:pPr>
    </w:p>
    <w:p w14:paraId="5F5A9592" w14:textId="77777777" w:rsidR="007C2F98" w:rsidRDefault="007C2F98" w:rsidP="007C2F98">
      <w:pPr>
        <w:spacing w:line="240" w:lineRule="auto"/>
        <w:rPr>
          <w:rFonts w:ascii="Arial" w:hAnsi="Arial" w:cs="Arial"/>
          <w:snapToGrid w:val="0"/>
          <w:sz w:val="18"/>
          <w:szCs w:val="18"/>
        </w:rPr>
      </w:pPr>
    </w:p>
    <w:p w14:paraId="7B31C55F" w14:textId="77777777" w:rsidR="007C2F98" w:rsidRDefault="007C2F98" w:rsidP="00C45A9F">
      <w:pPr>
        <w:pBdr>
          <w:bottom w:val="single" w:sz="4" w:space="1" w:color="auto"/>
        </w:pBdr>
        <w:spacing w:line="360" w:lineRule="auto"/>
        <w:rPr>
          <w:rFonts w:ascii="Arial" w:hAnsi="Arial" w:cs="Arial"/>
          <w:sz w:val="19"/>
          <w:szCs w:val="19"/>
        </w:rPr>
      </w:pPr>
      <w:r w:rsidRPr="0065008D">
        <w:rPr>
          <w:rFonts w:ascii="Arial" w:hAnsi="Arial" w:cs="Arial"/>
          <w:sz w:val="19"/>
          <w:szCs w:val="19"/>
        </w:rPr>
        <w:t xml:space="preserve">Ponudnik: </w:t>
      </w:r>
      <w:r w:rsidRPr="0065008D">
        <w:rPr>
          <w:rFonts w:ascii="Arial" w:hAnsi="Arial" w:cs="Arial"/>
          <w:sz w:val="19"/>
          <w:szCs w:val="19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65008D">
        <w:rPr>
          <w:rFonts w:ascii="Arial" w:hAnsi="Arial" w:cs="Arial"/>
          <w:sz w:val="19"/>
          <w:szCs w:val="19"/>
        </w:rPr>
        <w:instrText xml:space="preserve"> FORMTEXT </w:instrText>
      </w:r>
      <w:r w:rsidRPr="0065008D">
        <w:rPr>
          <w:rFonts w:ascii="Arial" w:hAnsi="Arial" w:cs="Arial"/>
          <w:sz w:val="19"/>
          <w:szCs w:val="19"/>
        </w:rPr>
      </w:r>
      <w:r w:rsidRPr="0065008D">
        <w:rPr>
          <w:rFonts w:ascii="Arial" w:hAnsi="Arial" w:cs="Arial"/>
          <w:sz w:val="19"/>
          <w:szCs w:val="19"/>
        </w:rPr>
        <w:fldChar w:fldCharType="separate"/>
      </w:r>
      <w:r w:rsidRPr="0065008D">
        <w:rPr>
          <w:rFonts w:ascii="Arial" w:hAnsi="Arial" w:cs="Arial"/>
          <w:noProof/>
          <w:sz w:val="19"/>
          <w:szCs w:val="19"/>
        </w:rPr>
        <w:t xml:space="preserve">     </w:t>
      </w:r>
      <w:r w:rsidRPr="0065008D">
        <w:rPr>
          <w:rFonts w:ascii="Arial" w:hAnsi="Arial" w:cs="Arial"/>
          <w:sz w:val="19"/>
          <w:szCs w:val="19"/>
        </w:rPr>
        <w:fldChar w:fldCharType="end"/>
      </w:r>
    </w:p>
    <w:p w14:paraId="105E9B02" w14:textId="77777777" w:rsidR="007C2F98" w:rsidRPr="0065008D" w:rsidRDefault="007C2F98" w:rsidP="007C2F98">
      <w:pPr>
        <w:spacing w:line="240" w:lineRule="auto"/>
        <w:rPr>
          <w:rFonts w:ascii="Arial" w:hAnsi="Arial" w:cs="Arial"/>
          <w:bCs/>
          <w:sz w:val="19"/>
          <w:szCs w:val="19"/>
        </w:rPr>
      </w:pPr>
      <w:r w:rsidRPr="0065008D">
        <w:rPr>
          <w:rFonts w:ascii="Arial" w:hAnsi="Arial" w:cs="Arial"/>
          <w:bCs/>
          <w:sz w:val="19"/>
          <w:szCs w:val="19"/>
        </w:rPr>
        <w:t xml:space="preserve">Pod materialno in kazensko odgovornostjo </w:t>
      </w:r>
    </w:p>
    <w:p w14:paraId="378C6CA5" w14:textId="77777777" w:rsidR="007C2F98" w:rsidRPr="0065008D" w:rsidRDefault="007C2F98" w:rsidP="007C2F98">
      <w:pPr>
        <w:spacing w:line="240" w:lineRule="auto"/>
        <w:jc w:val="center"/>
        <w:rPr>
          <w:rFonts w:ascii="Arial" w:hAnsi="Arial" w:cs="Arial"/>
          <w:b/>
          <w:sz w:val="19"/>
          <w:szCs w:val="19"/>
        </w:rPr>
      </w:pPr>
      <w:r w:rsidRPr="0065008D">
        <w:rPr>
          <w:rFonts w:ascii="Arial" w:hAnsi="Arial" w:cs="Arial"/>
          <w:b/>
          <w:sz w:val="19"/>
          <w:szCs w:val="19"/>
        </w:rPr>
        <w:t>IZJAVLJAMO,</w:t>
      </w:r>
    </w:p>
    <w:p w14:paraId="0CABD18B" w14:textId="09702235" w:rsidR="007C2F98" w:rsidRPr="0065008D" w:rsidRDefault="0065008D" w:rsidP="0065008D">
      <w:pPr>
        <w:spacing w:after="0"/>
        <w:jc w:val="both"/>
        <w:rPr>
          <w:rFonts w:ascii="Arial" w:hAnsi="Arial" w:cs="Arial"/>
          <w:sz w:val="19"/>
          <w:szCs w:val="19"/>
        </w:rPr>
      </w:pPr>
      <w:r w:rsidRPr="0065008D">
        <w:rPr>
          <w:rFonts w:ascii="Arial" w:hAnsi="Arial" w:cs="Arial"/>
          <w:sz w:val="19"/>
          <w:szCs w:val="19"/>
        </w:rPr>
        <w:t>da za predmet naročila »</w:t>
      </w:r>
      <w:r w:rsidRPr="0065008D">
        <w:rPr>
          <w:rFonts w:ascii="Arial" w:hAnsi="Arial" w:cs="Arial"/>
          <w:i/>
          <w:iCs/>
          <w:sz w:val="19"/>
          <w:szCs w:val="19"/>
        </w:rPr>
        <w:t>nakup traktorske kose</w:t>
      </w:r>
      <w:r w:rsidRPr="0065008D">
        <w:rPr>
          <w:rFonts w:ascii="Arial" w:hAnsi="Arial" w:cs="Arial"/>
          <w:sz w:val="19"/>
          <w:szCs w:val="19"/>
        </w:rPr>
        <w:t>«, ki je bilo objavljeno na Portalu javnih naročil pod št.:_______________</w:t>
      </w:r>
      <w:r>
        <w:rPr>
          <w:rFonts w:ascii="Arial" w:hAnsi="Arial" w:cs="Arial"/>
          <w:sz w:val="19"/>
          <w:szCs w:val="19"/>
        </w:rPr>
        <w:t>_____</w:t>
      </w:r>
      <w:r w:rsidRPr="0065008D">
        <w:rPr>
          <w:rFonts w:ascii="Arial" w:hAnsi="Arial" w:cs="Arial"/>
          <w:sz w:val="19"/>
          <w:szCs w:val="19"/>
        </w:rPr>
        <w:t>_ dne _</w:t>
      </w:r>
      <w:r>
        <w:rPr>
          <w:rFonts w:ascii="Arial" w:hAnsi="Arial" w:cs="Arial"/>
          <w:sz w:val="19"/>
          <w:szCs w:val="19"/>
        </w:rPr>
        <w:t xml:space="preserve">_____________, dajemo ponudbo </w:t>
      </w:r>
      <w:r w:rsidR="007C2F98" w:rsidRPr="0065008D"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 xml:space="preserve"> skladu s tehničnimi specifikacijami</w:t>
      </w:r>
      <w:r w:rsidR="007C2F98" w:rsidRPr="0065008D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in </w:t>
      </w:r>
      <w:r w:rsidR="007C2F98" w:rsidRPr="0065008D">
        <w:rPr>
          <w:rFonts w:ascii="Arial" w:hAnsi="Arial" w:cs="Arial"/>
          <w:sz w:val="19"/>
          <w:szCs w:val="19"/>
        </w:rPr>
        <w:t xml:space="preserve">ostalimi zahtevami naročnika, navedenimi v razpisni dokumentaciji. </w:t>
      </w:r>
    </w:p>
    <w:p w14:paraId="0B0C2588" w14:textId="77777777" w:rsidR="007C2F98" w:rsidRPr="0065008D" w:rsidRDefault="007C2F98" w:rsidP="007C2F98">
      <w:pPr>
        <w:pStyle w:val="Odstavekseznama"/>
        <w:spacing w:line="240" w:lineRule="auto"/>
        <w:rPr>
          <w:rFonts w:ascii="Arial" w:hAnsi="Arial" w:cs="Arial"/>
          <w:sz w:val="19"/>
          <w:szCs w:val="19"/>
        </w:rPr>
      </w:pPr>
    </w:p>
    <w:p w14:paraId="6C0893D1" w14:textId="77777777" w:rsidR="007C2F98" w:rsidRPr="0065008D" w:rsidRDefault="007C2F98" w:rsidP="007C2F98">
      <w:pPr>
        <w:pStyle w:val="Odstavekseznama"/>
        <w:spacing w:line="240" w:lineRule="auto"/>
        <w:rPr>
          <w:rFonts w:ascii="Arial" w:hAnsi="Arial" w:cs="Arial"/>
          <w:sz w:val="19"/>
          <w:szCs w:val="19"/>
        </w:rPr>
      </w:pPr>
    </w:p>
    <w:p w14:paraId="201BA8B9" w14:textId="77777777" w:rsidR="007C2F98" w:rsidRPr="0065008D" w:rsidRDefault="007C2F98" w:rsidP="007C2F98">
      <w:pPr>
        <w:pStyle w:val="Odstavekseznama"/>
        <w:spacing w:line="240" w:lineRule="auto"/>
        <w:rPr>
          <w:rFonts w:ascii="Arial" w:hAnsi="Arial" w:cs="Arial"/>
          <w:sz w:val="19"/>
          <w:szCs w:val="19"/>
        </w:rPr>
      </w:pPr>
    </w:p>
    <w:tbl>
      <w:tblPr>
        <w:tblStyle w:val="NormalTablePHPDOCX"/>
        <w:tblW w:w="8973" w:type="dxa"/>
        <w:tblInd w:w="108" w:type="dxa"/>
        <w:tblLook w:val="04A0" w:firstRow="1" w:lastRow="0" w:firstColumn="1" w:lastColumn="0" w:noHBand="0" w:noVBand="1"/>
      </w:tblPr>
      <w:tblGrid>
        <w:gridCol w:w="4186"/>
        <w:gridCol w:w="4787"/>
      </w:tblGrid>
      <w:tr w:rsidR="007C2F98" w:rsidRPr="0065008D" w14:paraId="6F4404D6" w14:textId="77777777" w:rsidTr="0065008D">
        <w:trPr>
          <w:trHeight w:val="489"/>
        </w:trPr>
        <w:tc>
          <w:tcPr>
            <w:tcW w:w="4186" w:type="dxa"/>
            <w:tcMar>
              <w:top w:w="75" w:type="dxa"/>
              <w:bottom w:w="75" w:type="dxa"/>
            </w:tcMar>
            <w:vAlign w:val="center"/>
          </w:tcPr>
          <w:p w14:paraId="602474FB" w14:textId="77777777" w:rsidR="007C2F98" w:rsidRPr="0065008D" w:rsidRDefault="007C2F98" w:rsidP="000B6C48">
            <w:pPr>
              <w:rPr>
                <w:rFonts w:ascii="Arial" w:hAnsi="Arial" w:cs="Arial"/>
                <w:sz w:val="19"/>
                <w:szCs w:val="19"/>
              </w:rPr>
            </w:pPr>
            <w:r w:rsidRPr="0065008D">
              <w:rPr>
                <w:rFonts w:ascii="Arial" w:hAnsi="Arial" w:cs="Arial"/>
                <w:color w:val="000000"/>
                <w:position w:val="-2"/>
                <w:sz w:val="19"/>
                <w:szCs w:val="19"/>
              </w:rPr>
              <w:t>Kraj in datum: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71A8AEBA" w14:textId="77777777" w:rsidR="007C2F98" w:rsidRPr="0065008D" w:rsidRDefault="007C2F98" w:rsidP="000B6C48">
            <w:pPr>
              <w:rPr>
                <w:rFonts w:ascii="Arial" w:hAnsi="Arial" w:cs="Arial"/>
                <w:sz w:val="19"/>
                <w:szCs w:val="19"/>
              </w:rPr>
            </w:pPr>
            <w:r w:rsidRPr="0065008D">
              <w:rPr>
                <w:rFonts w:ascii="Arial" w:hAnsi="Arial" w:cs="Arial"/>
                <w:color w:val="000000"/>
                <w:position w:val="-2"/>
                <w:sz w:val="19"/>
                <w:szCs w:val="19"/>
              </w:rPr>
              <w:t>Ime in priimek: _____________________</w:t>
            </w:r>
          </w:p>
        </w:tc>
      </w:tr>
      <w:tr w:rsidR="007C2F98" w:rsidRPr="0065008D" w14:paraId="72A0D467" w14:textId="77777777" w:rsidTr="0065008D">
        <w:trPr>
          <w:trHeight w:val="465"/>
        </w:trPr>
        <w:tc>
          <w:tcPr>
            <w:tcW w:w="4186" w:type="dxa"/>
            <w:tcMar>
              <w:top w:w="75" w:type="dxa"/>
              <w:bottom w:w="75" w:type="dxa"/>
            </w:tcMar>
            <w:vAlign w:val="center"/>
          </w:tcPr>
          <w:p w14:paraId="1F7A7BE8" w14:textId="77777777" w:rsidR="007C2F98" w:rsidRPr="0065008D" w:rsidRDefault="007C2F98" w:rsidP="000B6C48">
            <w:pPr>
              <w:rPr>
                <w:rFonts w:ascii="Arial" w:hAnsi="Arial" w:cs="Arial"/>
                <w:sz w:val="19"/>
                <w:szCs w:val="19"/>
              </w:rPr>
            </w:pPr>
            <w:r w:rsidRPr="0065008D">
              <w:rPr>
                <w:rFonts w:ascii="Arial" w:hAnsi="Arial" w:cs="Arial"/>
                <w:color w:val="000000"/>
                <w:position w:val="-2"/>
                <w:sz w:val="19"/>
                <w:szCs w:val="19"/>
              </w:rPr>
              <w:t> 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38F037FE" w14:textId="77777777" w:rsidR="007C2F98" w:rsidRPr="0065008D" w:rsidRDefault="007C2F98" w:rsidP="000B6C4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008D">
              <w:rPr>
                <w:rFonts w:ascii="Arial" w:hAnsi="Arial" w:cs="Arial"/>
                <w:color w:val="000000"/>
                <w:position w:val="-2"/>
                <w:sz w:val="19"/>
                <w:szCs w:val="19"/>
              </w:rPr>
              <w:t>(žig in podpis)</w:t>
            </w:r>
          </w:p>
        </w:tc>
      </w:tr>
    </w:tbl>
    <w:p w14:paraId="1F01580D" w14:textId="77777777" w:rsidR="007C2F98" w:rsidRPr="00A95334" w:rsidRDefault="007C2F98" w:rsidP="007C2F98">
      <w:pPr>
        <w:spacing w:line="240" w:lineRule="auto"/>
        <w:rPr>
          <w:rFonts w:ascii="Arial" w:hAnsi="Arial" w:cs="Arial"/>
          <w:sz w:val="20"/>
          <w:szCs w:val="20"/>
        </w:rPr>
      </w:pPr>
    </w:p>
    <w:p w14:paraId="61962822" w14:textId="77777777" w:rsidR="00A21F16" w:rsidRPr="00A21F16" w:rsidRDefault="00A21F16" w:rsidP="00A21F16">
      <w:pPr>
        <w:jc w:val="both"/>
        <w:rPr>
          <w:rFonts w:ascii="Arial" w:hAnsi="Arial" w:cs="Arial"/>
          <w:sz w:val="19"/>
          <w:szCs w:val="19"/>
        </w:rPr>
      </w:pPr>
    </w:p>
    <w:p w14:paraId="424EB624" w14:textId="77777777" w:rsidR="001D4AF3" w:rsidRDefault="001D4AF3" w:rsidP="00D745D0">
      <w:pPr>
        <w:spacing w:before="225" w:after="225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sectPr w:rsidR="001D4AF3" w:rsidSect="001D4AF3">
      <w:headerReference w:type="default" r:id="rId7"/>
      <w:footerReference w:type="default" r:id="rId8"/>
      <w:pgSz w:w="11906" w:h="16838"/>
      <w:pgMar w:top="1418" w:right="1418" w:bottom="1418" w:left="1418" w:header="567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0AEC0" w14:textId="77777777" w:rsidR="005B160E" w:rsidRDefault="005B160E" w:rsidP="006975C6">
      <w:pPr>
        <w:spacing w:after="0" w:line="240" w:lineRule="auto"/>
      </w:pPr>
      <w:r>
        <w:separator/>
      </w:r>
    </w:p>
  </w:endnote>
  <w:endnote w:type="continuationSeparator" w:id="0">
    <w:p w14:paraId="4AE7010D" w14:textId="77777777" w:rsidR="005B160E" w:rsidRDefault="005B160E" w:rsidP="0069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63724" w14:textId="04B68E9F" w:rsidR="004F0B34" w:rsidRDefault="00A21F16" w:rsidP="00C11785">
    <w:pPr>
      <w:pStyle w:val="Noga"/>
      <w:tabs>
        <w:tab w:val="left" w:pos="3301"/>
      </w:tabs>
    </w:pPr>
    <w:r w:rsidRPr="004E08BA">
      <w:rPr>
        <w:rFonts w:ascii="Arial" w:hAnsi="Arial" w:cs="Arial"/>
        <w:noProof/>
        <w:sz w:val="18"/>
        <w:szCs w:val="18"/>
        <w:lang w:eastAsia="sl-SI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A8A0DF3" wp14:editId="063C9A25">
              <wp:simplePos x="0" y="0"/>
              <wp:positionH relativeFrom="column">
                <wp:posOffset>-139700</wp:posOffset>
              </wp:positionH>
              <wp:positionV relativeFrom="paragraph">
                <wp:posOffset>-170180</wp:posOffset>
              </wp:positionV>
              <wp:extent cx="2235200" cy="273050"/>
              <wp:effectExtent l="0" t="0" r="0" b="0"/>
              <wp:wrapSquare wrapText="bothSides"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0" cy="2730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36ABE72C" w14:textId="7D68EE84" w:rsidR="00A21F16" w:rsidRPr="004E08BA" w:rsidRDefault="00A21F16" w:rsidP="00A21F1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Zadeva št.</w:t>
                          </w:r>
                          <w:r w:rsidRPr="004E08B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: </w:t>
                          </w:r>
                          <w:r w:rsidR="001D651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JKPG-JN-7</w:t>
                          </w:r>
                          <w:r w:rsidR="00493E0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/2019</w:t>
                          </w:r>
                          <w:r w:rsidRPr="00FB1DD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-NMV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8A0DF3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-11pt;margin-top:-13.4pt;width:176pt;height: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" fillcolor="window" stroked="f" strokeweight="2pt">
              <v:textbox>
                <w:txbxContent>
                  <w:p w14:paraId="36ABE72C" w14:textId="7D68EE84" w:rsidR="00A21F16" w:rsidRPr="004E08BA" w:rsidRDefault="00A21F16" w:rsidP="00A21F1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Zadeva št.</w:t>
                    </w:r>
                    <w:r w:rsidRPr="004E08BA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r w:rsidR="001D6516">
                      <w:rPr>
                        <w:rFonts w:ascii="Arial" w:hAnsi="Arial" w:cs="Arial"/>
                        <w:sz w:val="18"/>
                        <w:szCs w:val="18"/>
                      </w:rPr>
                      <w:t>JKPG-JN-7</w:t>
                    </w:r>
                    <w:r w:rsidR="00493E03">
                      <w:rPr>
                        <w:rFonts w:ascii="Arial" w:hAnsi="Arial" w:cs="Arial"/>
                        <w:sz w:val="18"/>
                        <w:szCs w:val="18"/>
                      </w:rPr>
                      <w:t>/2019</w:t>
                    </w:r>
                    <w:r w:rsidRPr="00FB1DD0">
                      <w:rPr>
                        <w:rFonts w:ascii="Arial" w:hAnsi="Arial" w:cs="Arial"/>
                        <w:sz w:val="18"/>
                        <w:szCs w:val="18"/>
                      </w:rPr>
                      <w:t>-NMV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4EA81" w14:textId="77777777" w:rsidR="005B160E" w:rsidRDefault="005B160E" w:rsidP="006975C6">
      <w:pPr>
        <w:spacing w:after="0" w:line="240" w:lineRule="auto"/>
      </w:pPr>
      <w:r>
        <w:separator/>
      </w:r>
    </w:p>
  </w:footnote>
  <w:footnote w:type="continuationSeparator" w:id="0">
    <w:p w14:paraId="2F3AA6E4" w14:textId="77777777" w:rsidR="005B160E" w:rsidRDefault="005B160E" w:rsidP="006975C6">
      <w:pPr>
        <w:spacing w:after="0" w:line="240" w:lineRule="auto"/>
      </w:pPr>
      <w:r>
        <w:continuationSeparator/>
      </w:r>
    </w:p>
  </w:footnote>
  <w:footnote w:id="1">
    <w:p w14:paraId="31CE5613" w14:textId="67DBE61D" w:rsidR="001D6516" w:rsidRPr="00326A7E" w:rsidRDefault="001D6516" w:rsidP="000C73B7">
      <w:pPr>
        <w:pStyle w:val="Sprotnaopomba-besedilo"/>
        <w:rPr>
          <w:rFonts w:asciiTheme="minorBidi" w:hAnsiTheme="minorBidi"/>
          <w:sz w:val="19"/>
          <w:szCs w:val="19"/>
        </w:rPr>
      </w:pPr>
      <w:r w:rsidRPr="00326A7E">
        <w:rPr>
          <w:rStyle w:val="Sprotnaopomba-sklic"/>
          <w:rFonts w:asciiTheme="minorBidi" w:hAnsiTheme="minorBidi"/>
          <w:sz w:val="19"/>
          <w:szCs w:val="19"/>
        </w:rPr>
        <w:footnoteRef/>
      </w:r>
      <w:r w:rsidRPr="00326A7E">
        <w:rPr>
          <w:rFonts w:asciiTheme="minorBidi" w:hAnsiTheme="minorBidi"/>
          <w:sz w:val="19"/>
          <w:szCs w:val="19"/>
        </w:rPr>
        <w:t xml:space="preserve"> Obkrožite za vsako polje posebej ali kosa, ki jo ponujate, izpolnj</w:t>
      </w:r>
      <w:r w:rsidR="00326A7E">
        <w:rPr>
          <w:rFonts w:asciiTheme="minorBidi" w:hAnsiTheme="minorBidi"/>
          <w:sz w:val="19"/>
          <w:szCs w:val="19"/>
        </w:rPr>
        <w:t>uje navedene zahteve</w:t>
      </w:r>
      <w:r w:rsidRPr="00326A7E">
        <w:rPr>
          <w:rFonts w:asciiTheme="minorBidi" w:hAnsiTheme="minorBidi"/>
          <w:sz w:val="19"/>
          <w:szCs w:val="19"/>
        </w:rPr>
        <w:t xml:space="preserve">. S tem ponudnik potrdi, da </w:t>
      </w:r>
      <w:r w:rsidR="00326A7E">
        <w:rPr>
          <w:rFonts w:asciiTheme="minorBidi" w:hAnsiTheme="minorBidi"/>
          <w:sz w:val="19"/>
          <w:szCs w:val="19"/>
        </w:rPr>
        <w:t>je z zahtevo seznanjen</w:t>
      </w:r>
      <w:r w:rsidRPr="00326A7E">
        <w:rPr>
          <w:rFonts w:asciiTheme="minorBidi" w:hAnsiTheme="minorBidi"/>
          <w:sz w:val="19"/>
          <w:szCs w:val="19"/>
        </w:rPr>
        <w:t xml:space="preserve"> in da jamči, da </w:t>
      </w:r>
      <w:r w:rsidR="000C73B7">
        <w:rPr>
          <w:rFonts w:asciiTheme="minorBidi" w:hAnsiTheme="minorBidi"/>
          <w:sz w:val="19"/>
          <w:szCs w:val="19"/>
        </w:rPr>
        <w:t xml:space="preserve">je kosa popolnoma v skladu s tehničnimi specifikacijami. </w:t>
      </w:r>
      <w:r w:rsidR="00326A7E" w:rsidRPr="00326A7E">
        <w:rPr>
          <w:rFonts w:asciiTheme="minorBidi" w:hAnsiTheme="minorBidi"/>
          <w:sz w:val="19"/>
          <w:szCs w:val="19"/>
        </w:rPr>
        <w:t xml:space="preserve"> </w:t>
      </w:r>
      <w:r w:rsidRPr="00326A7E">
        <w:rPr>
          <w:rFonts w:asciiTheme="minorBidi" w:hAnsiTheme="minorBidi"/>
          <w:sz w:val="19"/>
          <w:szCs w:val="19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8" w:type="dxa"/>
      <w:tblLook w:val="04A0" w:firstRow="1" w:lastRow="0" w:firstColumn="1" w:lastColumn="0" w:noHBand="0" w:noVBand="1"/>
    </w:tblPr>
    <w:tblGrid>
      <w:gridCol w:w="1635"/>
      <w:gridCol w:w="3317"/>
      <w:gridCol w:w="4118"/>
    </w:tblGrid>
    <w:tr w:rsidR="00A21F16" w:rsidRPr="006F1DA5" w14:paraId="2377BFCB" w14:textId="77777777" w:rsidTr="00A21F16">
      <w:trPr>
        <w:trHeight w:val="1268"/>
      </w:trPr>
      <w:tc>
        <w:tcPr>
          <w:tcW w:w="1635" w:type="dxa"/>
        </w:tcPr>
        <w:p w14:paraId="56ABBC1F" w14:textId="77777777" w:rsidR="00A21F16" w:rsidRPr="006F1DA5" w:rsidRDefault="00A21F16" w:rsidP="00A21F16">
          <w:pPr>
            <w:pStyle w:val="Glava"/>
            <w:rPr>
              <w:rFonts w:ascii="Arial" w:hAnsi="Arial" w:cs="Arial"/>
              <w:b/>
              <w:color w:val="000000" w:themeColor="text1"/>
            </w:rPr>
          </w:pPr>
          <w:r w:rsidRPr="006F1DA5">
            <w:rPr>
              <w:rFonts w:ascii="Arial" w:hAnsi="Arial" w:cs="Arial"/>
              <w:b/>
              <w:noProof/>
              <w:color w:val="000000" w:themeColor="text1"/>
              <w:lang w:eastAsia="sl-SI"/>
            </w:rPr>
            <w:drawing>
              <wp:anchor distT="0" distB="0" distL="114300" distR="114300" simplePos="0" relativeHeight="251661312" behindDoc="0" locked="0" layoutInCell="1" allowOverlap="1" wp14:anchorId="4405A48A" wp14:editId="27861B26">
                <wp:simplePos x="0" y="0"/>
                <wp:positionH relativeFrom="page">
                  <wp:posOffset>4433</wp:posOffset>
                </wp:positionH>
                <wp:positionV relativeFrom="paragraph">
                  <wp:posOffset>-3810</wp:posOffset>
                </wp:positionV>
                <wp:extent cx="990000" cy="720000"/>
                <wp:effectExtent l="0" t="0" r="0" b="0"/>
                <wp:wrapNone/>
                <wp:docPr id="1" name="Picture 1" descr="$client_logo$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80x20mm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17" w:type="dxa"/>
        </w:tcPr>
        <w:p w14:paraId="155CCC14" w14:textId="77777777" w:rsidR="00A21F16" w:rsidRPr="006F1DA5" w:rsidRDefault="00A21F16" w:rsidP="00A21F16">
          <w:pPr>
            <w:pStyle w:val="Glava"/>
            <w:rPr>
              <w:rFonts w:ascii="Arial" w:hAnsi="Arial" w:cs="Arial"/>
              <w:b/>
              <w:color w:val="000000" w:themeColor="text1"/>
              <w:sz w:val="18"/>
              <w:szCs w:val="18"/>
            </w:rPr>
          </w:pPr>
          <w:r w:rsidRPr="006F1DA5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t>JAVNO KOMUNALNO PODJETJE GROSUPLJE d.o.o.</w:t>
          </w:r>
        </w:p>
        <w:p w14:paraId="240DD470" w14:textId="77777777" w:rsidR="00A21F16" w:rsidRPr="006F1DA5" w:rsidRDefault="00A21F16" w:rsidP="00A21F16">
          <w:pPr>
            <w:pStyle w:val="Glava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6F1DA5">
            <w:rPr>
              <w:rFonts w:ascii="Arial" w:hAnsi="Arial" w:cs="Arial"/>
              <w:color w:val="000000" w:themeColor="text1"/>
              <w:sz w:val="16"/>
              <w:szCs w:val="16"/>
            </w:rPr>
            <w:t>Cesta na Krko 7</w:t>
          </w:r>
        </w:p>
        <w:p w14:paraId="419B96DE" w14:textId="77777777" w:rsidR="00A21F16" w:rsidRPr="006F1DA5" w:rsidRDefault="00A21F16" w:rsidP="00A21F16">
          <w:pPr>
            <w:pStyle w:val="Glava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6F1DA5">
            <w:rPr>
              <w:rFonts w:ascii="Arial" w:hAnsi="Arial" w:cs="Arial"/>
              <w:color w:val="000000" w:themeColor="text1"/>
              <w:sz w:val="16"/>
              <w:szCs w:val="16"/>
            </w:rPr>
            <w:t>1290 Grosuplje</w:t>
          </w:r>
        </w:p>
        <w:p w14:paraId="08F795BF" w14:textId="77777777" w:rsidR="00A21F16" w:rsidRPr="006F1DA5" w:rsidRDefault="00A21F16" w:rsidP="00A21F16">
          <w:pPr>
            <w:pStyle w:val="Glava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6F1DA5">
            <w:rPr>
              <w:rFonts w:ascii="Arial" w:hAnsi="Arial" w:cs="Arial"/>
              <w:color w:val="000000" w:themeColor="text1"/>
              <w:sz w:val="16"/>
              <w:szCs w:val="16"/>
            </w:rPr>
            <w:t>Splet: http://www.jkpg.si</w:t>
          </w:r>
        </w:p>
        <w:p w14:paraId="1D3884B9" w14:textId="77777777" w:rsidR="00A21F16" w:rsidRPr="006F1DA5" w:rsidRDefault="00A21F16" w:rsidP="00A21F16">
          <w:pPr>
            <w:pStyle w:val="Glava"/>
            <w:rPr>
              <w:rFonts w:ascii="Arial" w:hAnsi="Arial" w:cs="Arial"/>
              <w:b/>
              <w:color w:val="000000" w:themeColor="text1"/>
            </w:rPr>
          </w:pPr>
          <w:proofErr w:type="spellStart"/>
          <w:r w:rsidRPr="006F1DA5">
            <w:rPr>
              <w:rFonts w:ascii="Arial" w:hAnsi="Arial" w:cs="Arial"/>
              <w:color w:val="000000" w:themeColor="text1"/>
              <w:sz w:val="16"/>
              <w:szCs w:val="16"/>
            </w:rPr>
            <w:t>Email</w:t>
          </w:r>
          <w:proofErr w:type="spellEnd"/>
          <w:r w:rsidRPr="006F1DA5">
            <w:rPr>
              <w:rFonts w:ascii="Arial" w:hAnsi="Arial" w:cs="Arial"/>
              <w:color w:val="000000" w:themeColor="text1"/>
              <w:sz w:val="16"/>
              <w:szCs w:val="16"/>
            </w:rPr>
            <w:t>: info@jkpg.si</w:t>
          </w:r>
        </w:p>
      </w:tc>
      <w:tc>
        <w:tcPr>
          <w:tcW w:w="4118" w:type="dxa"/>
        </w:tcPr>
        <w:p w14:paraId="1C4879DC" w14:textId="77777777" w:rsidR="00A21F16" w:rsidRPr="006F1DA5" w:rsidRDefault="00A21F16" w:rsidP="00A21F16">
          <w:pPr>
            <w:pStyle w:val="Glava"/>
            <w:rPr>
              <w:rFonts w:ascii="Arial" w:hAnsi="Arial" w:cs="Arial"/>
              <w:b/>
              <w:color w:val="000000" w:themeColor="text1"/>
            </w:rPr>
          </w:pPr>
          <w:r w:rsidRPr="006F1DA5">
            <w:rPr>
              <w:rFonts w:ascii="Arial" w:hAnsi="Arial" w:cs="Arial"/>
              <w:b/>
              <w:noProof/>
              <w:color w:val="000000" w:themeColor="text1"/>
              <w:lang w:eastAsia="sl-SI"/>
            </w:rPr>
            <w:drawing>
              <wp:anchor distT="0" distB="0" distL="114300" distR="114300" simplePos="0" relativeHeight="251662336" behindDoc="0" locked="0" layoutInCell="1" allowOverlap="1" wp14:anchorId="5ECC528D" wp14:editId="5F87CB94">
                <wp:simplePos x="0" y="0"/>
                <wp:positionH relativeFrom="column">
                  <wp:posOffset>54658</wp:posOffset>
                </wp:positionH>
                <wp:positionV relativeFrom="paragraph">
                  <wp:posOffset>-3324</wp:posOffset>
                </wp:positionV>
                <wp:extent cx="2535555" cy="767080"/>
                <wp:effectExtent l="0" t="0" r="0" b="0"/>
                <wp:wrapNone/>
                <wp:docPr id="2" name="Picture 4" descr="$sofinanciranje_logo$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80x20mm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5555" cy="767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AD51F4E" w14:textId="77777777" w:rsidR="00A21F16" w:rsidRDefault="00A21F1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C6"/>
    <w:rsid w:val="00014308"/>
    <w:rsid w:val="00021212"/>
    <w:rsid w:val="00023AC8"/>
    <w:rsid w:val="00027F41"/>
    <w:rsid w:val="000323B6"/>
    <w:rsid w:val="00035333"/>
    <w:rsid w:val="00037A49"/>
    <w:rsid w:val="00037CC5"/>
    <w:rsid w:val="00043DDE"/>
    <w:rsid w:val="00045FC2"/>
    <w:rsid w:val="00046F10"/>
    <w:rsid w:val="00062E07"/>
    <w:rsid w:val="00067831"/>
    <w:rsid w:val="000752DC"/>
    <w:rsid w:val="00081448"/>
    <w:rsid w:val="00083C30"/>
    <w:rsid w:val="000852C2"/>
    <w:rsid w:val="000950ED"/>
    <w:rsid w:val="00097F4A"/>
    <w:rsid w:val="000B17C6"/>
    <w:rsid w:val="000B3748"/>
    <w:rsid w:val="000B7579"/>
    <w:rsid w:val="000C39F1"/>
    <w:rsid w:val="000C5527"/>
    <w:rsid w:val="000C73B7"/>
    <w:rsid w:val="000D77F2"/>
    <w:rsid w:val="000E76C6"/>
    <w:rsid w:val="000F4BE0"/>
    <w:rsid w:val="00102C0F"/>
    <w:rsid w:val="00104D16"/>
    <w:rsid w:val="0011275A"/>
    <w:rsid w:val="00116597"/>
    <w:rsid w:val="00121BBC"/>
    <w:rsid w:val="00127127"/>
    <w:rsid w:val="00134892"/>
    <w:rsid w:val="00136F00"/>
    <w:rsid w:val="001465C3"/>
    <w:rsid w:val="00151A90"/>
    <w:rsid w:val="001600C1"/>
    <w:rsid w:val="00160C7B"/>
    <w:rsid w:val="00162E91"/>
    <w:rsid w:val="001749B3"/>
    <w:rsid w:val="00180A2D"/>
    <w:rsid w:val="001925EC"/>
    <w:rsid w:val="00194CD4"/>
    <w:rsid w:val="001A310E"/>
    <w:rsid w:val="001B7B51"/>
    <w:rsid w:val="001C64BF"/>
    <w:rsid w:val="001C69C1"/>
    <w:rsid w:val="001D00A4"/>
    <w:rsid w:val="001D190D"/>
    <w:rsid w:val="001D4AF3"/>
    <w:rsid w:val="001D542F"/>
    <w:rsid w:val="001D6516"/>
    <w:rsid w:val="001D791B"/>
    <w:rsid w:val="001E2A24"/>
    <w:rsid w:val="001F5AC3"/>
    <w:rsid w:val="001F5EB8"/>
    <w:rsid w:val="00204EDB"/>
    <w:rsid w:val="002118D3"/>
    <w:rsid w:val="00227CCB"/>
    <w:rsid w:val="00230D62"/>
    <w:rsid w:val="002351B6"/>
    <w:rsid w:val="0023560D"/>
    <w:rsid w:val="002356B3"/>
    <w:rsid w:val="00236B25"/>
    <w:rsid w:val="00243309"/>
    <w:rsid w:val="00243818"/>
    <w:rsid w:val="00253B35"/>
    <w:rsid w:val="002634AA"/>
    <w:rsid w:val="00272DF4"/>
    <w:rsid w:val="00284336"/>
    <w:rsid w:val="002977E6"/>
    <w:rsid w:val="002A01C9"/>
    <w:rsid w:val="002A02CF"/>
    <w:rsid w:val="002B2E0A"/>
    <w:rsid w:val="002D3DDE"/>
    <w:rsid w:val="002D58B5"/>
    <w:rsid w:val="002E6067"/>
    <w:rsid w:val="002E75F1"/>
    <w:rsid w:val="002F0E07"/>
    <w:rsid w:val="002F2269"/>
    <w:rsid w:val="002F38C2"/>
    <w:rsid w:val="002F3F71"/>
    <w:rsid w:val="002F7450"/>
    <w:rsid w:val="00326A7E"/>
    <w:rsid w:val="0032734B"/>
    <w:rsid w:val="00330C34"/>
    <w:rsid w:val="0033249E"/>
    <w:rsid w:val="003350F5"/>
    <w:rsid w:val="00337E4D"/>
    <w:rsid w:val="00341CEA"/>
    <w:rsid w:val="00342A5D"/>
    <w:rsid w:val="00343395"/>
    <w:rsid w:val="00344FC6"/>
    <w:rsid w:val="00350385"/>
    <w:rsid w:val="00350628"/>
    <w:rsid w:val="00360987"/>
    <w:rsid w:val="003632AB"/>
    <w:rsid w:val="0036765B"/>
    <w:rsid w:val="0037070F"/>
    <w:rsid w:val="003911AC"/>
    <w:rsid w:val="003A1AA2"/>
    <w:rsid w:val="003A5C2B"/>
    <w:rsid w:val="003A6904"/>
    <w:rsid w:val="003C21D8"/>
    <w:rsid w:val="003C3D57"/>
    <w:rsid w:val="003C5218"/>
    <w:rsid w:val="003C6985"/>
    <w:rsid w:val="003D0DCB"/>
    <w:rsid w:val="003D5589"/>
    <w:rsid w:val="003D6B03"/>
    <w:rsid w:val="003E57B0"/>
    <w:rsid w:val="003E67BF"/>
    <w:rsid w:val="004010F0"/>
    <w:rsid w:val="004016B8"/>
    <w:rsid w:val="004023AB"/>
    <w:rsid w:val="004024D8"/>
    <w:rsid w:val="00407C43"/>
    <w:rsid w:val="004150FF"/>
    <w:rsid w:val="004203EA"/>
    <w:rsid w:val="00427D37"/>
    <w:rsid w:val="00427EDE"/>
    <w:rsid w:val="004401B4"/>
    <w:rsid w:val="00440751"/>
    <w:rsid w:val="004425A2"/>
    <w:rsid w:val="004532BF"/>
    <w:rsid w:val="004546D8"/>
    <w:rsid w:val="00456861"/>
    <w:rsid w:val="004702FB"/>
    <w:rsid w:val="00471503"/>
    <w:rsid w:val="0047788C"/>
    <w:rsid w:val="00493E03"/>
    <w:rsid w:val="0049479E"/>
    <w:rsid w:val="00497393"/>
    <w:rsid w:val="004A1425"/>
    <w:rsid w:val="004A2D7F"/>
    <w:rsid w:val="004B1CB2"/>
    <w:rsid w:val="004B470C"/>
    <w:rsid w:val="004C5D4F"/>
    <w:rsid w:val="004D24EB"/>
    <w:rsid w:val="004D2F9F"/>
    <w:rsid w:val="004E11D6"/>
    <w:rsid w:val="004F0B34"/>
    <w:rsid w:val="004F19DC"/>
    <w:rsid w:val="004F2192"/>
    <w:rsid w:val="004F2927"/>
    <w:rsid w:val="004F73FF"/>
    <w:rsid w:val="004F7E86"/>
    <w:rsid w:val="00510531"/>
    <w:rsid w:val="0052142A"/>
    <w:rsid w:val="00527209"/>
    <w:rsid w:val="00527B21"/>
    <w:rsid w:val="00532568"/>
    <w:rsid w:val="0053510E"/>
    <w:rsid w:val="005423BF"/>
    <w:rsid w:val="00543291"/>
    <w:rsid w:val="005436BE"/>
    <w:rsid w:val="005633A8"/>
    <w:rsid w:val="00584494"/>
    <w:rsid w:val="005B05F3"/>
    <w:rsid w:val="005B160E"/>
    <w:rsid w:val="005B2F66"/>
    <w:rsid w:val="005B6195"/>
    <w:rsid w:val="005C0AD8"/>
    <w:rsid w:val="005C0FDF"/>
    <w:rsid w:val="005C4E11"/>
    <w:rsid w:val="005C4E6B"/>
    <w:rsid w:val="005D0BDB"/>
    <w:rsid w:val="005D366E"/>
    <w:rsid w:val="005E1CF0"/>
    <w:rsid w:val="005E33EB"/>
    <w:rsid w:val="005F4350"/>
    <w:rsid w:val="00605C80"/>
    <w:rsid w:val="0061050D"/>
    <w:rsid w:val="00617793"/>
    <w:rsid w:val="00630199"/>
    <w:rsid w:val="006347C3"/>
    <w:rsid w:val="00647DC8"/>
    <w:rsid w:val="0065008D"/>
    <w:rsid w:val="00662C69"/>
    <w:rsid w:val="0066637A"/>
    <w:rsid w:val="0067789C"/>
    <w:rsid w:val="00683685"/>
    <w:rsid w:val="006844EA"/>
    <w:rsid w:val="0069172E"/>
    <w:rsid w:val="006921E7"/>
    <w:rsid w:val="006975C6"/>
    <w:rsid w:val="006A4D52"/>
    <w:rsid w:val="006A5918"/>
    <w:rsid w:val="006A6500"/>
    <w:rsid w:val="006A6B3F"/>
    <w:rsid w:val="006B13ED"/>
    <w:rsid w:val="006B2936"/>
    <w:rsid w:val="006D2E61"/>
    <w:rsid w:val="006F10EC"/>
    <w:rsid w:val="006F1DA5"/>
    <w:rsid w:val="006F20FB"/>
    <w:rsid w:val="006F2FE0"/>
    <w:rsid w:val="0070550B"/>
    <w:rsid w:val="00710475"/>
    <w:rsid w:val="007109D5"/>
    <w:rsid w:val="00715F42"/>
    <w:rsid w:val="00721C5D"/>
    <w:rsid w:val="0073009C"/>
    <w:rsid w:val="007350B7"/>
    <w:rsid w:val="00736294"/>
    <w:rsid w:val="007452E3"/>
    <w:rsid w:val="00761C9B"/>
    <w:rsid w:val="00762809"/>
    <w:rsid w:val="00766955"/>
    <w:rsid w:val="007714F6"/>
    <w:rsid w:val="00774FE1"/>
    <w:rsid w:val="00775181"/>
    <w:rsid w:val="00785F39"/>
    <w:rsid w:val="007B177B"/>
    <w:rsid w:val="007B5780"/>
    <w:rsid w:val="007B65E5"/>
    <w:rsid w:val="007B6725"/>
    <w:rsid w:val="007C2F98"/>
    <w:rsid w:val="007C3EA0"/>
    <w:rsid w:val="007D44EC"/>
    <w:rsid w:val="007D6FB3"/>
    <w:rsid w:val="007E0E83"/>
    <w:rsid w:val="007F470A"/>
    <w:rsid w:val="007F53C8"/>
    <w:rsid w:val="007F660E"/>
    <w:rsid w:val="0080109D"/>
    <w:rsid w:val="00807EE1"/>
    <w:rsid w:val="00812520"/>
    <w:rsid w:val="008157FE"/>
    <w:rsid w:val="00817F24"/>
    <w:rsid w:val="008212A6"/>
    <w:rsid w:val="00823F4C"/>
    <w:rsid w:val="0082706C"/>
    <w:rsid w:val="008278F5"/>
    <w:rsid w:val="008337E2"/>
    <w:rsid w:val="00841F23"/>
    <w:rsid w:val="008421C2"/>
    <w:rsid w:val="00842574"/>
    <w:rsid w:val="00846586"/>
    <w:rsid w:val="00883DFD"/>
    <w:rsid w:val="008869A6"/>
    <w:rsid w:val="008961B7"/>
    <w:rsid w:val="008966E4"/>
    <w:rsid w:val="008B407E"/>
    <w:rsid w:val="008B4A29"/>
    <w:rsid w:val="008B5745"/>
    <w:rsid w:val="008B72CE"/>
    <w:rsid w:val="008D74A5"/>
    <w:rsid w:val="008D75C2"/>
    <w:rsid w:val="008E6FA5"/>
    <w:rsid w:val="008F40DE"/>
    <w:rsid w:val="0091176F"/>
    <w:rsid w:val="009127A1"/>
    <w:rsid w:val="00925F85"/>
    <w:rsid w:val="00930868"/>
    <w:rsid w:val="0093248B"/>
    <w:rsid w:val="00937018"/>
    <w:rsid w:val="009415CC"/>
    <w:rsid w:val="00944160"/>
    <w:rsid w:val="00955116"/>
    <w:rsid w:val="009573AE"/>
    <w:rsid w:val="00960022"/>
    <w:rsid w:val="00965472"/>
    <w:rsid w:val="009666F2"/>
    <w:rsid w:val="00971B39"/>
    <w:rsid w:val="0097236B"/>
    <w:rsid w:val="00984D8E"/>
    <w:rsid w:val="00985A67"/>
    <w:rsid w:val="009A2573"/>
    <w:rsid w:val="009A769B"/>
    <w:rsid w:val="009B13EC"/>
    <w:rsid w:val="009B73AF"/>
    <w:rsid w:val="009C5EF5"/>
    <w:rsid w:val="009E3B71"/>
    <w:rsid w:val="009F1C43"/>
    <w:rsid w:val="009F354A"/>
    <w:rsid w:val="009F3D62"/>
    <w:rsid w:val="00A00624"/>
    <w:rsid w:val="00A031E2"/>
    <w:rsid w:val="00A13421"/>
    <w:rsid w:val="00A13EFC"/>
    <w:rsid w:val="00A21F16"/>
    <w:rsid w:val="00A25855"/>
    <w:rsid w:val="00A31475"/>
    <w:rsid w:val="00A31BDD"/>
    <w:rsid w:val="00A413AD"/>
    <w:rsid w:val="00A50B62"/>
    <w:rsid w:val="00A52459"/>
    <w:rsid w:val="00A549FF"/>
    <w:rsid w:val="00A61B85"/>
    <w:rsid w:val="00A648E3"/>
    <w:rsid w:val="00A661C4"/>
    <w:rsid w:val="00A670BB"/>
    <w:rsid w:val="00A72D1B"/>
    <w:rsid w:val="00A77B06"/>
    <w:rsid w:val="00A866BE"/>
    <w:rsid w:val="00A90042"/>
    <w:rsid w:val="00A92106"/>
    <w:rsid w:val="00AA097D"/>
    <w:rsid w:val="00AA1CEC"/>
    <w:rsid w:val="00AA455D"/>
    <w:rsid w:val="00AB4E02"/>
    <w:rsid w:val="00AB5862"/>
    <w:rsid w:val="00AC6486"/>
    <w:rsid w:val="00AD2923"/>
    <w:rsid w:val="00AD3ABD"/>
    <w:rsid w:val="00AD4A57"/>
    <w:rsid w:val="00AD4A7D"/>
    <w:rsid w:val="00AF54C1"/>
    <w:rsid w:val="00AF7FB0"/>
    <w:rsid w:val="00B02359"/>
    <w:rsid w:val="00B05771"/>
    <w:rsid w:val="00B11D41"/>
    <w:rsid w:val="00B169F3"/>
    <w:rsid w:val="00B17335"/>
    <w:rsid w:val="00B21F38"/>
    <w:rsid w:val="00B229D4"/>
    <w:rsid w:val="00B23E1E"/>
    <w:rsid w:val="00B26A7F"/>
    <w:rsid w:val="00B31333"/>
    <w:rsid w:val="00B34935"/>
    <w:rsid w:val="00B40C6F"/>
    <w:rsid w:val="00B4205B"/>
    <w:rsid w:val="00B43C34"/>
    <w:rsid w:val="00B520D6"/>
    <w:rsid w:val="00B757D1"/>
    <w:rsid w:val="00B93434"/>
    <w:rsid w:val="00B95496"/>
    <w:rsid w:val="00B9755B"/>
    <w:rsid w:val="00BA1D35"/>
    <w:rsid w:val="00BA614D"/>
    <w:rsid w:val="00BA6989"/>
    <w:rsid w:val="00BC2D61"/>
    <w:rsid w:val="00BD0FA9"/>
    <w:rsid w:val="00BD76C8"/>
    <w:rsid w:val="00BE63BB"/>
    <w:rsid w:val="00BF29B0"/>
    <w:rsid w:val="00C02EF0"/>
    <w:rsid w:val="00C11785"/>
    <w:rsid w:val="00C1221C"/>
    <w:rsid w:val="00C125C6"/>
    <w:rsid w:val="00C12C28"/>
    <w:rsid w:val="00C14447"/>
    <w:rsid w:val="00C20ECA"/>
    <w:rsid w:val="00C24613"/>
    <w:rsid w:val="00C274DA"/>
    <w:rsid w:val="00C315C9"/>
    <w:rsid w:val="00C458B4"/>
    <w:rsid w:val="00C45914"/>
    <w:rsid w:val="00C45A9F"/>
    <w:rsid w:val="00C4670B"/>
    <w:rsid w:val="00C4683B"/>
    <w:rsid w:val="00C4793C"/>
    <w:rsid w:val="00C51B49"/>
    <w:rsid w:val="00C5381E"/>
    <w:rsid w:val="00C914BF"/>
    <w:rsid w:val="00C91774"/>
    <w:rsid w:val="00C96B62"/>
    <w:rsid w:val="00CA0BA6"/>
    <w:rsid w:val="00CA7CD2"/>
    <w:rsid w:val="00CB2417"/>
    <w:rsid w:val="00CB568D"/>
    <w:rsid w:val="00CB6ABE"/>
    <w:rsid w:val="00CC23E4"/>
    <w:rsid w:val="00CC2567"/>
    <w:rsid w:val="00CD27D8"/>
    <w:rsid w:val="00CD5DB9"/>
    <w:rsid w:val="00CD6E25"/>
    <w:rsid w:val="00CE0D66"/>
    <w:rsid w:val="00CE41AC"/>
    <w:rsid w:val="00CE4B08"/>
    <w:rsid w:val="00CE5317"/>
    <w:rsid w:val="00CF640B"/>
    <w:rsid w:val="00D01DA5"/>
    <w:rsid w:val="00D03BAD"/>
    <w:rsid w:val="00D1434A"/>
    <w:rsid w:val="00D16AB1"/>
    <w:rsid w:val="00D23DA5"/>
    <w:rsid w:val="00D33F7C"/>
    <w:rsid w:val="00D3479D"/>
    <w:rsid w:val="00D361D1"/>
    <w:rsid w:val="00D379CF"/>
    <w:rsid w:val="00D52263"/>
    <w:rsid w:val="00D532DD"/>
    <w:rsid w:val="00D535D8"/>
    <w:rsid w:val="00D60A0B"/>
    <w:rsid w:val="00D6657F"/>
    <w:rsid w:val="00D70A95"/>
    <w:rsid w:val="00D71EAC"/>
    <w:rsid w:val="00D745D0"/>
    <w:rsid w:val="00D7467F"/>
    <w:rsid w:val="00D82B33"/>
    <w:rsid w:val="00D82F12"/>
    <w:rsid w:val="00D86453"/>
    <w:rsid w:val="00D86554"/>
    <w:rsid w:val="00D86906"/>
    <w:rsid w:val="00D878BF"/>
    <w:rsid w:val="00D931BF"/>
    <w:rsid w:val="00DB0255"/>
    <w:rsid w:val="00DC3F52"/>
    <w:rsid w:val="00DC7C98"/>
    <w:rsid w:val="00DD2FA1"/>
    <w:rsid w:val="00DD5430"/>
    <w:rsid w:val="00DD6EB0"/>
    <w:rsid w:val="00DF6054"/>
    <w:rsid w:val="00E11303"/>
    <w:rsid w:val="00E142D8"/>
    <w:rsid w:val="00E14B65"/>
    <w:rsid w:val="00E1786B"/>
    <w:rsid w:val="00E21A1B"/>
    <w:rsid w:val="00E21B22"/>
    <w:rsid w:val="00E22922"/>
    <w:rsid w:val="00E352D4"/>
    <w:rsid w:val="00E4684A"/>
    <w:rsid w:val="00E46CCE"/>
    <w:rsid w:val="00E55B9D"/>
    <w:rsid w:val="00E67C28"/>
    <w:rsid w:val="00E77347"/>
    <w:rsid w:val="00E82639"/>
    <w:rsid w:val="00E843EF"/>
    <w:rsid w:val="00E84CCE"/>
    <w:rsid w:val="00E87719"/>
    <w:rsid w:val="00E93B93"/>
    <w:rsid w:val="00E94A0E"/>
    <w:rsid w:val="00EA158D"/>
    <w:rsid w:val="00EA34EA"/>
    <w:rsid w:val="00EB6AEC"/>
    <w:rsid w:val="00EB7B60"/>
    <w:rsid w:val="00EC4733"/>
    <w:rsid w:val="00ED36DE"/>
    <w:rsid w:val="00ED41BC"/>
    <w:rsid w:val="00EF3AE5"/>
    <w:rsid w:val="00F00D1F"/>
    <w:rsid w:val="00F04C0A"/>
    <w:rsid w:val="00F13D9F"/>
    <w:rsid w:val="00F1544D"/>
    <w:rsid w:val="00F22DE2"/>
    <w:rsid w:val="00F42600"/>
    <w:rsid w:val="00F538DE"/>
    <w:rsid w:val="00F541FC"/>
    <w:rsid w:val="00F64AD8"/>
    <w:rsid w:val="00F73AC8"/>
    <w:rsid w:val="00F7687E"/>
    <w:rsid w:val="00F77D5A"/>
    <w:rsid w:val="00F80199"/>
    <w:rsid w:val="00F81308"/>
    <w:rsid w:val="00F821B9"/>
    <w:rsid w:val="00F851F3"/>
    <w:rsid w:val="00F879A5"/>
    <w:rsid w:val="00F912EB"/>
    <w:rsid w:val="00FA397B"/>
    <w:rsid w:val="00FB143B"/>
    <w:rsid w:val="00FB3258"/>
    <w:rsid w:val="00FC1E00"/>
    <w:rsid w:val="00FC2646"/>
    <w:rsid w:val="00FD2770"/>
    <w:rsid w:val="00FE0A2C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2F713B"/>
  <w15:docId w15:val="{70874A36-32AC-476F-A9C1-E415B0B5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A1AA2"/>
    <w:rPr>
      <w:rFonts w:ascii="Helvetica" w:hAnsi="Helvetica"/>
    </w:rPr>
  </w:style>
  <w:style w:type="paragraph" w:styleId="Naslov1">
    <w:name w:val="heading 1"/>
    <w:basedOn w:val="Navaden"/>
    <w:next w:val="Navaden"/>
    <w:link w:val="Naslov1Znak"/>
    <w:uiPriority w:val="9"/>
    <w:qFormat/>
    <w:rsid w:val="006975C6"/>
    <w:pPr>
      <w:keepNext/>
      <w:keepLines/>
      <w:spacing w:before="360" w:after="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975C6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A1AA2"/>
    <w:pPr>
      <w:spacing w:after="0" w:line="240" w:lineRule="auto"/>
    </w:pPr>
    <w:rPr>
      <w:rFonts w:ascii="Helvetica" w:hAnsi="Helvetica"/>
      <w:sz w:val="18"/>
    </w:rPr>
  </w:style>
  <w:style w:type="paragraph" w:customStyle="1" w:styleId="Paragraf">
    <w:name w:val="Paragraf"/>
    <w:basedOn w:val="Navaden"/>
    <w:link w:val="ParagrafChar"/>
    <w:qFormat/>
    <w:rsid w:val="006975C6"/>
    <w:pPr>
      <w:spacing w:before="120" w:after="120"/>
    </w:pPr>
    <w:rPr>
      <w:sz w:val="18"/>
      <w:szCs w:val="18"/>
    </w:rPr>
  </w:style>
  <w:style w:type="character" w:customStyle="1" w:styleId="Heading1Char">
    <w:name w:val="Heading 1 Char"/>
    <w:basedOn w:val="Privzetapisavaodstavka"/>
    <w:uiPriority w:val="9"/>
    <w:rsid w:val="006975C6"/>
    <w:rPr>
      <w:rFonts w:ascii="Helvetica" w:eastAsiaTheme="majorEastAsia" w:hAnsi="Helvetica" w:cstheme="majorBidi"/>
      <w:b/>
      <w:bCs/>
      <w:sz w:val="26"/>
      <w:szCs w:val="28"/>
    </w:rPr>
  </w:style>
  <w:style w:type="character" w:customStyle="1" w:styleId="ParagrafChar">
    <w:name w:val="Paragraf Char"/>
    <w:basedOn w:val="Privzetapisavaodstavka"/>
    <w:link w:val="Paragraf"/>
    <w:rsid w:val="006975C6"/>
    <w:rPr>
      <w:rFonts w:ascii="Helvetica" w:hAnsi="Helvetica"/>
      <w:sz w:val="18"/>
      <w:szCs w:val="18"/>
    </w:rPr>
  </w:style>
  <w:style w:type="character" w:customStyle="1" w:styleId="Heading2Char">
    <w:name w:val="Heading 2 Char"/>
    <w:basedOn w:val="Privzetapisavaodstavka"/>
    <w:uiPriority w:val="9"/>
    <w:rsid w:val="006975C6"/>
    <w:rPr>
      <w:rFonts w:ascii="Helvetica" w:eastAsiaTheme="majorEastAsia" w:hAnsi="Helvetica" w:cstheme="majorBidi"/>
      <w:b/>
      <w:bCs/>
      <w:szCs w:val="26"/>
    </w:rPr>
  </w:style>
  <w:style w:type="paragraph" w:styleId="Glava">
    <w:name w:val="header"/>
    <w:basedOn w:val="Navaden"/>
    <w:link w:val="GlavaZnak"/>
    <w:uiPriority w:val="99"/>
    <w:unhideWhenUsed/>
    <w:rsid w:val="0069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ivzetapisavaodstavka"/>
    <w:uiPriority w:val="99"/>
    <w:rsid w:val="006975C6"/>
    <w:rPr>
      <w:rFonts w:ascii="Helvetica" w:hAnsi="Helvetica"/>
    </w:rPr>
  </w:style>
  <w:style w:type="paragraph" w:styleId="Noga">
    <w:name w:val="footer"/>
    <w:basedOn w:val="Navaden"/>
    <w:link w:val="NogaZnak"/>
    <w:uiPriority w:val="99"/>
    <w:unhideWhenUsed/>
    <w:rsid w:val="0069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ivzetapisavaodstavka"/>
    <w:uiPriority w:val="99"/>
    <w:rsid w:val="006975C6"/>
    <w:rPr>
      <w:rFonts w:ascii="Helvetica" w:hAnsi="Helvetic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rivzetapisavaodstavka"/>
    <w:uiPriority w:val="99"/>
    <w:semiHidden/>
    <w:rsid w:val="006975C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7D6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">
    <w:name w:val="Light List"/>
    <w:aliases w:val="Progmbh"/>
    <w:basedOn w:val="Navadnatabela"/>
    <w:uiPriority w:val="61"/>
    <w:rsid w:val="00B757D1"/>
    <w:pPr>
      <w:spacing w:after="0" w:line="240" w:lineRule="auto"/>
    </w:pPr>
    <w:rPr>
      <w:rFonts w:ascii="Helvetica" w:hAnsi="Helvetica"/>
      <w:color w:val="000000" w:themeColor="text1"/>
    </w:rPr>
    <w:tblPr>
      <w:tblStyleRowBandSize w:val="1"/>
      <w:tblStyleColBandSize w:val="1"/>
      <w:tblBorders>
        <w:bottom w:val="single" w:sz="4" w:space="0" w:color="auto"/>
      </w:tblBorders>
    </w:tblPr>
    <w:tblStylePr w:type="firstRow">
      <w:pPr>
        <w:spacing w:before="0" w:after="0" w:line="240" w:lineRule="auto"/>
      </w:pPr>
      <w:rPr>
        <w:rFonts w:ascii="Helvetica" w:hAnsi="Helvetica"/>
        <w:b/>
        <w:bCs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spacing w:before="0" w:after="0" w:line="240" w:lineRule="auto"/>
      </w:pPr>
      <w:rPr>
        <w:rFonts w:ascii="Helvetica" w:hAnsi="Helvetica"/>
        <w:b/>
        <w:bCs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Helvetica" w:hAnsi="Helvetica"/>
        <w:b w:val="0"/>
        <w:bCs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lastCol">
      <w:pPr>
        <w:jc w:val="right"/>
      </w:pPr>
      <w:rPr>
        <w:rFonts w:ascii="Helvetica" w:hAnsi="Helvetica"/>
        <w:b w:val="0"/>
        <w:bCs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Vert">
      <w:rPr>
        <w:rFonts w:ascii="Helvetica" w:hAnsi="Helvetica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rPr>
        <w:rFonts w:ascii="Helvetica" w:hAnsi="Helvetica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Helvetica" w:hAnsi="Helvetica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Helvetica" w:hAnsi="Helvetica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yle1">
    <w:name w:val="Style1"/>
    <w:basedOn w:val="Navadnatabela"/>
    <w:uiPriority w:val="99"/>
    <w:rsid w:val="00037A49"/>
    <w:pPr>
      <w:spacing w:after="0" w:line="240" w:lineRule="auto"/>
    </w:pPr>
    <w:tblPr/>
    <w:tblStylePr w:type="lastCol">
      <w:pPr>
        <w:jc w:val="right"/>
      </w:pPr>
    </w:tblStyle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avaden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avaden"/>
    <w:next w:val="Navade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avaden"/>
    <w:next w:val="Navade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avade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avade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avade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avade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Naslov1Znak">
    <w:name w:val="Naslov 1 Znak"/>
    <w:basedOn w:val="Privzetapisavaodstavka"/>
    <w:link w:val="Naslov1"/>
    <w:uiPriority w:val="9"/>
    <w:rsid w:val="006975C6"/>
    <w:rPr>
      <w:rFonts w:ascii="Helvetica" w:eastAsiaTheme="majorEastAsia" w:hAnsi="Helvetica" w:cstheme="majorBidi"/>
      <w:b/>
      <w:bCs/>
      <w:sz w:val="26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6975C6"/>
    <w:rPr>
      <w:rFonts w:ascii="Helvetica" w:eastAsiaTheme="majorEastAsia" w:hAnsi="Helvetica" w:cstheme="majorBidi"/>
      <w:b/>
      <w:bCs/>
      <w:szCs w:val="26"/>
    </w:rPr>
  </w:style>
  <w:style w:type="character" w:customStyle="1" w:styleId="GlavaZnak">
    <w:name w:val="Glava Znak"/>
    <w:basedOn w:val="Privzetapisavaodstavka"/>
    <w:link w:val="Glava"/>
    <w:uiPriority w:val="99"/>
    <w:rsid w:val="006975C6"/>
    <w:rPr>
      <w:rFonts w:ascii="Helvetica" w:hAnsi="Helvetica"/>
    </w:rPr>
  </w:style>
  <w:style w:type="character" w:customStyle="1" w:styleId="NogaZnak">
    <w:name w:val="Noga Znak"/>
    <w:basedOn w:val="Privzetapisavaodstavka"/>
    <w:link w:val="Noga"/>
    <w:uiPriority w:val="99"/>
    <w:rsid w:val="006975C6"/>
    <w:rPr>
      <w:rFonts w:ascii="Helvetica" w:hAnsi="Helvetica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75C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link w:val="OdstavekseznamaZnak"/>
    <w:uiPriority w:val="34"/>
    <w:qFormat/>
    <w:rsid w:val="00D0195C"/>
    <w:pPr>
      <w:ind w:left="720"/>
      <w:contextualSpacing/>
    </w:pPr>
  </w:style>
  <w:style w:type="character" w:customStyle="1" w:styleId="annotationreferencePHPDOCX0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basedOn w:val="Navaden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styleId="Pripombasklic">
    <w:name w:val="annotation reference"/>
    <w:basedOn w:val="Privzetapisavaodstavka"/>
    <w:uiPriority w:val="99"/>
    <w:semiHidden/>
    <w:unhideWhenUsed/>
    <w:rsid w:val="00A549F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549F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549FF"/>
    <w:rPr>
      <w:rFonts w:ascii="Helvetica" w:hAnsi="Helvetica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549F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549FF"/>
    <w:rPr>
      <w:rFonts w:ascii="Helvetica" w:hAnsi="Helvetica"/>
      <w:b/>
      <w:bCs/>
      <w:sz w:val="20"/>
      <w:szCs w:val="20"/>
    </w:rPr>
  </w:style>
  <w:style w:type="table" w:customStyle="1" w:styleId="NormalTablePHPDOCX1">
    <w:name w:val="Normal Table PHPDOCX1"/>
    <w:uiPriority w:val="99"/>
    <w:semiHidden/>
    <w:unhideWhenUsed/>
    <w:qFormat/>
    <w:rsid w:val="004F219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407C4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407C43"/>
    <w:rPr>
      <w:rFonts w:eastAsiaTheme="minorEastAsia"/>
      <w:color w:val="5A5A5A" w:themeColor="text1" w:themeTint="A5"/>
      <w:spacing w:val="15"/>
    </w:rPr>
  </w:style>
  <w:style w:type="character" w:customStyle="1" w:styleId="goohl3">
    <w:name w:val="goohl3"/>
    <w:basedOn w:val="Privzetapisavaodstavka"/>
    <w:rsid w:val="005436BE"/>
  </w:style>
  <w:style w:type="table" w:customStyle="1" w:styleId="NormalTablePHPDOCX2">
    <w:name w:val="Normal Table PHPDOCX2"/>
    <w:uiPriority w:val="99"/>
    <w:semiHidden/>
    <w:unhideWhenUsed/>
    <w:qFormat/>
    <w:rsid w:val="00C20ECA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1">
    <w:name w:val="Table Grid PHPDOCX1"/>
    <w:uiPriority w:val="59"/>
    <w:rsid w:val="00C20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PHPDOCX3">
    <w:name w:val="Normal Table PHPDOCX3"/>
    <w:uiPriority w:val="99"/>
    <w:semiHidden/>
    <w:unhideWhenUsed/>
    <w:qFormat/>
    <w:rsid w:val="001E2A24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kseznamaZnak">
    <w:name w:val="Odstavek seznama Znak"/>
    <w:link w:val="Odstavekseznama"/>
    <w:uiPriority w:val="34"/>
    <w:rsid w:val="00493E03"/>
    <w:rPr>
      <w:rFonts w:ascii="Helvetica" w:hAnsi="Helvetica"/>
    </w:rPr>
  </w:style>
  <w:style w:type="table" w:styleId="Tabelasvetlamrea">
    <w:name w:val="Grid Table Light"/>
    <w:basedOn w:val="Navadnatabela"/>
    <w:uiPriority w:val="40"/>
    <w:rsid w:val="001D65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D651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D6516"/>
    <w:rPr>
      <w:rFonts w:ascii="Helvetica" w:hAnsi="Helvetica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D6516"/>
    <w:rPr>
      <w:vertAlign w:val="superscript"/>
    </w:rPr>
  </w:style>
  <w:style w:type="character" w:styleId="Neenpoudarek">
    <w:name w:val="Subtle Emphasis"/>
    <w:basedOn w:val="Privzetapisavaodstavka"/>
    <w:uiPriority w:val="19"/>
    <w:qFormat/>
    <w:rsid w:val="007C2F9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0CAA3-31A7-4FA2-9ED5-5FF6EA33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 Roštan</cp:lastModifiedBy>
  <cp:revision>28</cp:revision>
  <cp:lastPrinted>2016-12-02T07:30:00Z</cp:lastPrinted>
  <dcterms:created xsi:type="dcterms:W3CDTF">2019-01-18T07:43:00Z</dcterms:created>
  <dcterms:modified xsi:type="dcterms:W3CDTF">2019-02-25T13:13:00Z</dcterms:modified>
</cp:coreProperties>
</file>