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ormalTablePHPDOCX"/>
        <w:tblpPr w:leftFromText="141" w:rightFromText="141" w:vertAnchor="text" w:horzAnchor="margin" w:tblpY="605"/>
        <w:tblW w:w="3506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339"/>
      </w:tblGrid>
      <w:tr w:rsidR="00114CA7" w14:paraId="0D10F53D" w14:textId="77777777" w:rsidTr="00A1269A">
        <w:trPr>
          <w:trHeight w:val="35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47EA92DD" w14:textId="77777777" w:rsidR="00114CA7" w:rsidRPr="00DB212F" w:rsidRDefault="00114CA7" w:rsidP="00A1269A">
            <w:pPr>
              <w:rPr>
                <w:rStyle w:val="Neenpoudarek"/>
                <w:rFonts w:ascii="Arial" w:hAnsi="Arial" w:cs="Arial"/>
                <w:b/>
                <w:i w:val="0"/>
                <w:sz w:val="24"/>
                <w:szCs w:val="24"/>
              </w:rPr>
            </w:pPr>
            <w:r w:rsidRPr="000C16F3"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  <w:t>REFERENČNO POTRDILO</w:t>
            </w:r>
          </w:p>
        </w:tc>
      </w:tr>
    </w:tbl>
    <w:p w14:paraId="33C6DBA1" w14:textId="77777777" w:rsidR="00114CA7" w:rsidRDefault="00114CA7" w:rsidP="00114CA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Obrazec št: 4</w:t>
      </w:r>
    </w:p>
    <w:p w14:paraId="6EE48009" w14:textId="77777777" w:rsidR="00114CA7" w:rsidRDefault="00114CA7" w:rsidP="00114CA7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F10BD39" w14:textId="77777777" w:rsidR="00114CA7" w:rsidRDefault="00114CA7" w:rsidP="00114CA7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50381989" w14:textId="77777777" w:rsidR="00114CA7" w:rsidRDefault="00114CA7" w:rsidP="00114CA7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133870D8" w14:textId="77777777" w:rsidR="00114CA7" w:rsidRPr="00DC59FF" w:rsidRDefault="00114CA7" w:rsidP="00114CA7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tbl>
      <w:tblPr>
        <w:tblStyle w:val="NormalTablePHPDOCX"/>
        <w:tblpPr w:leftFromText="141" w:rightFromText="141" w:vertAnchor="text" w:horzAnchor="margin" w:tblpY="73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14"/>
      </w:tblGrid>
      <w:tr w:rsidR="00114CA7" w:rsidRPr="00DC59FF" w14:paraId="67914D08" w14:textId="77777777" w:rsidTr="00114CA7">
        <w:trPr>
          <w:trHeight w:val="551"/>
        </w:trPr>
        <w:tc>
          <w:tcPr>
            <w:tcW w:w="2802" w:type="dxa"/>
            <w:shd w:val="clear" w:color="auto" w:fill="F2F2F2" w:themeFill="background1" w:themeFillShade="F2"/>
            <w:tcMar>
              <w:top w:w="135" w:type="dxa"/>
              <w:bottom w:w="135" w:type="dxa"/>
            </w:tcMar>
            <w:vAlign w:val="center"/>
          </w:tcPr>
          <w:p w14:paraId="774DBA4C" w14:textId="18829795" w:rsidR="00114CA7" w:rsidRPr="00DC59FF" w:rsidRDefault="00114CA7" w:rsidP="00114C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PONUDNIK:</w:t>
            </w:r>
          </w:p>
        </w:tc>
        <w:tc>
          <w:tcPr>
            <w:tcW w:w="6114" w:type="dxa"/>
            <w:tcMar>
              <w:top w:w="135" w:type="dxa"/>
              <w:bottom w:w="135" w:type="dxa"/>
            </w:tcMar>
            <w:vAlign w:val="center"/>
          </w:tcPr>
          <w:p w14:paraId="7BF0FFC6" w14:textId="77777777" w:rsidR="00114CA7" w:rsidRPr="00DC59FF" w:rsidRDefault="00114CA7" w:rsidP="00A126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9F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13C15954" w14:textId="77777777" w:rsidR="00114CA7" w:rsidRPr="00DC59FF" w:rsidRDefault="00114CA7" w:rsidP="00114CA7">
      <w:pPr>
        <w:jc w:val="center"/>
        <w:rPr>
          <w:rFonts w:ascii="Arial" w:hAnsi="Arial" w:cs="Arial"/>
          <w:b/>
          <w:sz w:val="18"/>
          <w:szCs w:val="18"/>
        </w:rPr>
      </w:pPr>
    </w:p>
    <w:p w14:paraId="7B8CB577" w14:textId="1EABAAE6" w:rsidR="00114CA7" w:rsidRPr="00DC59FF" w:rsidRDefault="00114CA7" w:rsidP="00114CA7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C59FF">
        <w:rPr>
          <w:rFonts w:ascii="Arial" w:hAnsi="Arial" w:cs="Arial"/>
          <w:sz w:val="18"/>
          <w:szCs w:val="18"/>
        </w:rPr>
        <w:t> Pod kazensko in materialno odgovornostjo</w:t>
      </w:r>
      <w:r>
        <w:rPr>
          <w:rFonts w:ascii="Arial" w:hAnsi="Arial" w:cs="Arial"/>
          <w:sz w:val="18"/>
          <w:szCs w:val="18"/>
        </w:rPr>
        <w:t xml:space="preserve"> izjavljamo, da smo</w:t>
      </w:r>
    </w:p>
    <w:tbl>
      <w:tblPr>
        <w:tblStyle w:val="TableGridPHPDOCX"/>
        <w:tblW w:w="8900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6303"/>
      </w:tblGrid>
      <w:tr w:rsidR="00114CA7" w:rsidRPr="00DC59FF" w14:paraId="25D57FC8" w14:textId="77777777" w:rsidTr="00114CA7">
        <w:trPr>
          <w:trHeight w:val="176"/>
        </w:trPr>
        <w:tc>
          <w:tcPr>
            <w:tcW w:w="2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35" w:type="dxa"/>
              <w:bottom w:w="135" w:type="dxa"/>
            </w:tcMar>
            <w:vAlign w:val="center"/>
          </w:tcPr>
          <w:p w14:paraId="61E384B1" w14:textId="77777777" w:rsidR="00114CA7" w:rsidRPr="00DC59FF" w:rsidRDefault="00114CA7" w:rsidP="00A126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>dne</w:t>
            </w:r>
          </w:p>
        </w:tc>
        <w:tc>
          <w:tcPr>
            <w:tcW w:w="630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7066764E" w14:textId="77777777" w:rsidR="00114CA7" w:rsidRPr="00DC59FF" w:rsidRDefault="00114CA7" w:rsidP="00A1269A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</w:tr>
      <w:tr w:rsidR="00114CA7" w:rsidRPr="00DC59FF" w14:paraId="7B1A74EE" w14:textId="77777777" w:rsidTr="00114CA7">
        <w:trPr>
          <w:trHeight w:val="938"/>
        </w:trPr>
        <w:tc>
          <w:tcPr>
            <w:tcW w:w="2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35" w:type="dxa"/>
              <w:bottom w:w="135" w:type="dxa"/>
            </w:tcMar>
            <w:vAlign w:val="center"/>
          </w:tcPr>
          <w:p w14:paraId="0A93CF6F" w14:textId="0C11CF34" w:rsidR="00114CA7" w:rsidRPr="00DC59FF" w:rsidRDefault="00114CA7" w:rsidP="00114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>uspešno dobavil novo traktorsko koso</w: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t>:</w:t>
            </w:r>
          </w:p>
        </w:tc>
        <w:tc>
          <w:tcPr>
            <w:tcW w:w="630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24BA481D" w14:textId="77777777" w:rsidR="00114CA7" w:rsidRDefault="00114CA7" w:rsidP="00A1269A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  <w:p w14:paraId="7347D06D" w14:textId="39317116" w:rsidR="00114CA7" w:rsidRDefault="00114CA7" w:rsidP="00114CA7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position w:val="-2"/>
                <w:sz w:val="18"/>
                <w:szCs w:val="18"/>
              </w:rPr>
              <w:t>blagovn</w: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t>e znamke</w:t>
            </w: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>: __________________</w: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t>______</w:t>
            </w: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 xml:space="preserve">, </w:t>
            </w:r>
          </w:p>
          <w:p w14:paraId="048C7C05" w14:textId="77777777" w:rsidR="00114CA7" w:rsidRDefault="00114CA7" w:rsidP="00114CA7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  <w:p w14:paraId="63899C81" w14:textId="38CC2E1D" w:rsidR="00114CA7" w:rsidRDefault="00114CA7" w:rsidP="00114CA7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>tip</w: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t>a</w:t>
            </w: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>:</w: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t xml:space="preserve"> </w:t>
            </w: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 xml:space="preserve">_________________ </w:t>
            </w:r>
          </w:p>
          <w:p w14:paraId="3145F022" w14:textId="77777777" w:rsidR="00114CA7" w:rsidRDefault="00114CA7" w:rsidP="00A1269A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  <w:p w14:paraId="631A1813" w14:textId="56A6384C" w:rsidR="00114CA7" w:rsidRPr="00A071A6" w:rsidRDefault="00114CA7" w:rsidP="00A1269A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</w:tr>
      <w:tr w:rsidR="00114CA7" w:rsidRPr="00DC59FF" w14:paraId="04401CA2" w14:textId="77777777" w:rsidTr="00114CA7">
        <w:trPr>
          <w:trHeight w:val="98"/>
        </w:trPr>
        <w:tc>
          <w:tcPr>
            <w:tcW w:w="2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35" w:type="dxa"/>
              <w:bottom w:w="135" w:type="dxa"/>
            </w:tcMar>
            <w:vAlign w:val="center"/>
          </w:tcPr>
          <w:p w14:paraId="4104BB1B" w14:textId="77777777" w:rsidR="00114CA7" w:rsidRPr="00DC59FF" w:rsidRDefault="00114CA7" w:rsidP="00A126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59FF">
              <w:rPr>
                <w:rFonts w:ascii="Arial" w:hAnsi="Arial" w:cs="Arial"/>
                <w:sz w:val="18"/>
                <w:szCs w:val="18"/>
              </w:rPr>
              <w:t>pravočasno, strokovno, kvalitetno in v skladu z določili pogodbe</w:t>
            </w:r>
          </w:p>
        </w:tc>
        <w:tc>
          <w:tcPr>
            <w:tcW w:w="630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6D8AE355" w14:textId="77777777" w:rsidR="00114CA7" w:rsidRPr="00DC59FF" w:rsidRDefault="00114CA7" w:rsidP="00A1269A">
            <w:pPr>
              <w:rPr>
                <w:rFonts w:ascii="Arial" w:hAnsi="Arial" w:cs="Arial"/>
                <w:sz w:val="18"/>
                <w:szCs w:val="18"/>
              </w:rPr>
            </w:pP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> </w:t>
            </w:r>
          </w:p>
        </w:tc>
      </w:tr>
      <w:tr w:rsidR="00114CA7" w:rsidRPr="00DC59FF" w14:paraId="51AC6C53" w14:textId="77777777" w:rsidTr="00114CA7">
        <w:trPr>
          <w:trHeight w:val="496"/>
        </w:trPr>
        <w:tc>
          <w:tcPr>
            <w:tcW w:w="2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35" w:type="dxa"/>
              <w:bottom w:w="135" w:type="dxa"/>
            </w:tcMar>
            <w:vAlign w:val="center"/>
          </w:tcPr>
          <w:p w14:paraId="2A9723EE" w14:textId="77777777" w:rsidR="00114CA7" w:rsidRPr="00DC59FF" w:rsidRDefault="00114CA7" w:rsidP="00A1269A">
            <w:pPr>
              <w:jc w:val="right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>ime in priimek potrjevalca reference</w:t>
            </w:r>
          </w:p>
        </w:tc>
        <w:tc>
          <w:tcPr>
            <w:tcW w:w="630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034A3A54" w14:textId="77777777" w:rsidR="00114CA7" w:rsidRPr="00DC59FF" w:rsidRDefault="00114CA7" w:rsidP="00A1269A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</w:tr>
      <w:tr w:rsidR="00114CA7" w:rsidRPr="00DC59FF" w14:paraId="23323C10" w14:textId="77777777" w:rsidTr="00114CA7">
        <w:trPr>
          <w:trHeight w:val="581"/>
        </w:trPr>
        <w:tc>
          <w:tcPr>
            <w:tcW w:w="2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35" w:type="dxa"/>
              <w:bottom w:w="135" w:type="dxa"/>
            </w:tcMar>
            <w:vAlign w:val="center"/>
          </w:tcPr>
          <w:p w14:paraId="5EC494C1" w14:textId="77777777" w:rsidR="00114CA7" w:rsidRPr="00DC59FF" w:rsidRDefault="00114CA7" w:rsidP="00A1269A">
            <w:pPr>
              <w:jc w:val="right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>elektronski naslov potrjevalca reference</w:t>
            </w:r>
          </w:p>
        </w:tc>
        <w:tc>
          <w:tcPr>
            <w:tcW w:w="630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368B9079" w14:textId="77777777" w:rsidR="00114CA7" w:rsidRPr="00DC59FF" w:rsidRDefault="00114CA7" w:rsidP="00A1269A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</w:tr>
      <w:tr w:rsidR="00114CA7" w:rsidRPr="00DC59FF" w14:paraId="25EA4C01" w14:textId="77777777" w:rsidTr="00114CA7">
        <w:trPr>
          <w:trHeight w:val="525"/>
        </w:trPr>
        <w:tc>
          <w:tcPr>
            <w:tcW w:w="2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35" w:type="dxa"/>
              <w:bottom w:w="135" w:type="dxa"/>
            </w:tcMar>
            <w:vAlign w:val="center"/>
          </w:tcPr>
          <w:p w14:paraId="5936FDF0" w14:textId="77777777" w:rsidR="00114CA7" w:rsidRPr="00DC59FF" w:rsidRDefault="00114CA7" w:rsidP="00A1269A">
            <w:pPr>
              <w:jc w:val="right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>telefonska številka potrjevalca reference</w:t>
            </w:r>
          </w:p>
        </w:tc>
        <w:tc>
          <w:tcPr>
            <w:tcW w:w="630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2DB8CF02" w14:textId="77777777" w:rsidR="00114CA7" w:rsidRPr="00DC59FF" w:rsidRDefault="00114CA7" w:rsidP="00A1269A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</w:tr>
    </w:tbl>
    <w:p w14:paraId="287298C2" w14:textId="77777777" w:rsidR="00114CA7" w:rsidRPr="00DC59FF" w:rsidRDefault="00114CA7" w:rsidP="00114CA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NormalTablePHPDOCX"/>
        <w:tblW w:w="4857" w:type="pct"/>
        <w:tblInd w:w="108" w:type="dxa"/>
        <w:tblLook w:val="04A0" w:firstRow="1" w:lastRow="0" w:firstColumn="1" w:lastColumn="0" w:noHBand="0" w:noVBand="1"/>
      </w:tblPr>
      <w:tblGrid>
        <w:gridCol w:w="4390"/>
        <w:gridCol w:w="4421"/>
      </w:tblGrid>
      <w:tr w:rsidR="00114CA7" w:rsidRPr="00DC59FF" w14:paraId="572A7B30" w14:textId="77777777" w:rsidTr="00114CA7">
        <w:trPr>
          <w:trHeight w:val="945"/>
        </w:trPr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4F5B0E83" w14:textId="77777777" w:rsidR="00114CA7" w:rsidRPr="00DC59FF" w:rsidRDefault="00114CA7" w:rsidP="00A1269A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>Kraj in datum:</w:t>
            </w:r>
          </w:p>
          <w:p w14:paraId="73488EBB" w14:textId="77777777" w:rsidR="00114CA7" w:rsidRPr="00DC59FF" w:rsidRDefault="00114CA7" w:rsidP="00A1269A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41987F4A" w14:textId="77777777" w:rsidR="00114CA7" w:rsidRPr="00DC59FF" w:rsidRDefault="00114CA7" w:rsidP="00A1269A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  <w:p w14:paraId="12580E55" w14:textId="1EADD224" w:rsidR="00114CA7" w:rsidRPr="00DC59FF" w:rsidRDefault="00114CA7" w:rsidP="00114CA7">
            <w:pPr>
              <w:rPr>
                <w:rFonts w:ascii="Arial" w:hAnsi="Arial" w:cs="Arial"/>
                <w:sz w:val="18"/>
                <w:szCs w:val="18"/>
              </w:rPr>
            </w:pP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>Ime in priimek</w: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t>:</w:t>
            </w: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 xml:space="preserve"> __________________________________________</w:t>
            </w:r>
          </w:p>
        </w:tc>
      </w:tr>
      <w:tr w:rsidR="00114CA7" w:rsidRPr="00DC59FF" w14:paraId="588F452A" w14:textId="77777777" w:rsidTr="00114CA7">
        <w:trPr>
          <w:trHeight w:val="309"/>
        </w:trPr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13C4D601" w14:textId="77777777" w:rsidR="00114CA7" w:rsidRPr="00DC59FF" w:rsidRDefault="00114CA7" w:rsidP="00A1269A">
            <w:pPr>
              <w:rPr>
                <w:rFonts w:ascii="Arial" w:hAnsi="Arial" w:cs="Arial"/>
                <w:sz w:val="18"/>
                <w:szCs w:val="18"/>
              </w:rPr>
            </w:pP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0152979E" w14:textId="77777777" w:rsidR="00114CA7" w:rsidRPr="00DC59FF" w:rsidRDefault="00114CA7" w:rsidP="00A12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 xml:space="preserve">     (žig in podpis)</w:t>
            </w:r>
          </w:p>
        </w:tc>
      </w:tr>
    </w:tbl>
    <w:p w14:paraId="0B5D4204" w14:textId="77777777" w:rsidR="00114CA7" w:rsidRPr="00DC59FF" w:rsidRDefault="00114CA7" w:rsidP="00114CA7">
      <w:pPr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13BA45A8" w14:textId="77777777" w:rsidR="00114CA7" w:rsidRPr="00DC59FF" w:rsidRDefault="00114CA7" w:rsidP="00114CA7">
      <w:pPr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60846036" w14:textId="049D8A7E" w:rsidR="00C11BA9" w:rsidRPr="007C29AF" w:rsidRDefault="00C11BA9" w:rsidP="007C29AF">
      <w:pPr>
        <w:tabs>
          <w:tab w:val="left" w:pos="2835"/>
        </w:tabs>
        <w:spacing w:line="240" w:lineRule="auto"/>
        <w:ind w:left="2832" w:hanging="2832"/>
        <w:rPr>
          <w:rFonts w:ascii="Arial" w:hAnsi="Arial" w:cs="Arial"/>
          <w:snapToGrid w:val="0"/>
          <w:sz w:val="18"/>
          <w:szCs w:val="18"/>
        </w:rPr>
        <w:sectPr w:rsidR="00C11BA9" w:rsidRPr="007C29AF" w:rsidSect="00C11785">
          <w:footerReference w:type="default" r:id="rId8"/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</w:p>
    <w:p w14:paraId="68EFE843" w14:textId="08B469B8" w:rsidR="00C11785" w:rsidRDefault="004024D8" w:rsidP="00C11785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Obrazec št: </w:t>
      </w:r>
      <w:r w:rsidR="005920D0">
        <w:rPr>
          <w:rFonts w:ascii="Arial" w:hAnsi="Arial" w:cs="Arial"/>
          <w:sz w:val="18"/>
          <w:szCs w:val="18"/>
        </w:rPr>
        <w:t>5</w:t>
      </w:r>
    </w:p>
    <w:p w14:paraId="45DAAE66" w14:textId="77777777" w:rsidR="00EA158D" w:rsidRDefault="00EA158D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pPr w:leftFromText="141" w:rightFromText="141" w:vertAnchor="text" w:horzAnchor="margin" w:tblpY="167"/>
        <w:tblW w:w="3506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339"/>
      </w:tblGrid>
      <w:tr w:rsidR="003677AF" w14:paraId="3D069196" w14:textId="77777777" w:rsidTr="003677AF">
        <w:trPr>
          <w:trHeight w:val="35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4C5FDE83" w14:textId="0AC2449A" w:rsidR="003677AF" w:rsidRDefault="003677AF" w:rsidP="003677AF">
            <w:pPr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</w:pPr>
            <w:r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  <w:t>VZOREC MENIČNE IZJAVE</w:t>
            </w:r>
          </w:p>
          <w:p w14:paraId="49E6F9B6" w14:textId="14E818F7" w:rsidR="003677AF" w:rsidRPr="00DB212F" w:rsidRDefault="003677AF" w:rsidP="003677AF">
            <w:pPr>
              <w:rPr>
                <w:rStyle w:val="Neenpoudarek"/>
                <w:rFonts w:ascii="Arial" w:hAnsi="Arial" w:cs="Arial"/>
                <w:b/>
                <w:i w:val="0"/>
                <w:sz w:val="24"/>
                <w:szCs w:val="24"/>
              </w:rPr>
            </w:pPr>
            <w:r w:rsidRPr="003677AF"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  <w:t xml:space="preserve"> za dobro izvedbo pogodbenih obveznosti</w:t>
            </w:r>
          </w:p>
        </w:tc>
      </w:tr>
    </w:tbl>
    <w:p w14:paraId="2BF568E7" w14:textId="77777777" w:rsidR="003677AF" w:rsidRDefault="003677AF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00C639EB" w14:textId="77777777" w:rsidR="003677AF" w:rsidRDefault="003677AF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FA8913C" w14:textId="77777777" w:rsidR="003677AF" w:rsidRPr="00590863" w:rsidRDefault="003677AF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3492749" w14:textId="77777777" w:rsidR="00C11785" w:rsidRDefault="00C11785" w:rsidP="00C11785">
      <w:pPr>
        <w:spacing w:after="120"/>
        <w:rPr>
          <w:rFonts w:ascii="Arial" w:hAnsi="Arial" w:cs="Arial"/>
        </w:rPr>
      </w:pPr>
    </w:p>
    <w:p w14:paraId="400BF27F" w14:textId="77777777" w:rsidR="003677AF" w:rsidRPr="003677AF" w:rsidRDefault="003677AF" w:rsidP="001E2A24">
      <w:pPr>
        <w:spacing w:before="225" w:after="225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61321C2" w14:textId="77777777" w:rsidR="001E2A24" w:rsidRPr="003677AF" w:rsidRDefault="001E2A24" w:rsidP="001E2A24">
      <w:pPr>
        <w:spacing w:before="225" w:after="225" w:line="240" w:lineRule="auto"/>
        <w:jc w:val="center"/>
        <w:rPr>
          <w:sz w:val="24"/>
          <w:szCs w:val="24"/>
        </w:rPr>
      </w:pPr>
      <w:r w:rsidRPr="003677AF">
        <w:rPr>
          <w:rFonts w:ascii="Arial" w:hAnsi="Arial" w:cs="Arial"/>
          <w:b/>
          <w:bCs/>
          <w:color w:val="000000"/>
          <w:sz w:val="24"/>
          <w:szCs w:val="24"/>
        </w:rPr>
        <w:t>MENIČNA IZJAVA</w:t>
      </w:r>
    </w:p>
    <w:p w14:paraId="4F62CECE" w14:textId="77777777" w:rsidR="008F76D4" w:rsidRPr="008D55BE" w:rsidRDefault="008F76D4" w:rsidP="008F76D4">
      <w:pPr>
        <w:jc w:val="center"/>
        <w:rPr>
          <w:rFonts w:ascii="Arial" w:hAnsi="Arial" w:cs="Arial"/>
          <w:b/>
          <w:sz w:val="18"/>
          <w:szCs w:val="18"/>
        </w:rPr>
      </w:pPr>
      <w:r w:rsidRPr="008D55BE">
        <w:rPr>
          <w:rFonts w:ascii="Arial" w:hAnsi="Arial" w:cs="Arial"/>
          <w:b/>
          <w:sz w:val="18"/>
          <w:szCs w:val="18"/>
        </w:rPr>
        <w:t>za dobro izvedbo pogodbenih obveznosti s pooblastilom za izpolnitev in unovčenje menice</w:t>
      </w:r>
    </w:p>
    <w:p w14:paraId="1CA497F8" w14:textId="77777777" w:rsidR="008F76D4" w:rsidRPr="008D55BE" w:rsidRDefault="008F76D4" w:rsidP="008F76D4">
      <w:pPr>
        <w:rPr>
          <w:rFonts w:ascii="Arial" w:hAnsi="Arial" w:cs="Arial"/>
          <w:b/>
          <w:sz w:val="18"/>
          <w:szCs w:val="18"/>
        </w:rPr>
      </w:pPr>
    </w:p>
    <w:p w14:paraId="7166C47B" w14:textId="6D8C3DAF" w:rsidR="008F76D4" w:rsidRPr="008D55BE" w:rsidRDefault="008F76D4" w:rsidP="00C912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(ime in naslov p</w:t>
      </w:r>
      <w:r w:rsidRPr="008F76D4">
        <w:rPr>
          <w:rFonts w:ascii="Arial" w:hAnsi="Arial" w:cs="Arial"/>
          <w:sz w:val="18"/>
          <w:szCs w:val="18"/>
        </w:rPr>
        <w:t>onudnik</w:t>
      </w:r>
      <w:r>
        <w:rPr>
          <w:rFonts w:ascii="Arial" w:hAnsi="Arial" w:cs="Arial"/>
          <w:sz w:val="18"/>
          <w:szCs w:val="18"/>
        </w:rPr>
        <w:t xml:space="preserve">a) </w:t>
      </w:r>
      <w:r w:rsidRPr="008F76D4">
        <w:rPr>
          <w:rFonts w:ascii="Arial" w:hAnsi="Arial" w:cs="Arial"/>
          <w:sz w:val="18"/>
          <w:szCs w:val="18"/>
        </w:rPr>
        <w:t>______________________________,</w:t>
      </w:r>
      <w:r>
        <w:rPr>
          <w:rFonts w:ascii="Arial" w:hAnsi="Arial" w:cs="Arial"/>
          <w:sz w:val="18"/>
          <w:szCs w:val="18"/>
        </w:rPr>
        <w:t xml:space="preserve"> n</w:t>
      </w:r>
      <w:r w:rsidRPr="008D55BE">
        <w:rPr>
          <w:rFonts w:ascii="Arial" w:hAnsi="Arial" w:cs="Arial"/>
          <w:sz w:val="18"/>
          <w:szCs w:val="18"/>
        </w:rPr>
        <w:t>aročniku JAVNO KOMUNALNO PODJETJE GROSUPLJE d.o.o., Cesta na Krko 7, 1290 Grosuplje</w:t>
      </w:r>
      <w:r>
        <w:rPr>
          <w:rFonts w:ascii="Arial" w:hAnsi="Arial" w:cs="Arial"/>
          <w:sz w:val="18"/>
          <w:szCs w:val="18"/>
        </w:rPr>
        <w:t xml:space="preserve"> </w:t>
      </w:r>
      <w:r w:rsidRPr="008D55BE">
        <w:rPr>
          <w:rFonts w:ascii="Arial" w:hAnsi="Arial" w:cs="Arial"/>
          <w:sz w:val="18"/>
          <w:szCs w:val="18"/>
        </w:rPr>
        <w:t xml:space="preserve">kot zavarovanje </w:t>
      </w:r>
      <w:r w:rsidRPr="008F76D4">
        <w:rPr>
          <w:rFonts w:ascii="Arial" w:hAnsi="Arial" w:cs="Arial"/>
          <w:sz w:val="18"/>
          <w:szCs w:val="18"/>
        </w:rPr>
        <w:t>za </w:t>
      </w:r>
      <w:r w:rsidRPr="008F76D4">
        <w:rPr>
          <w:rFonts w:ascii="Arial" w:hAnsi="Arial" w:cs="Arial"/>
          <w:bCs/>
          <w:sz w:val="18"/>
          <w:szCs w:val="18"/>
        </w:rPr>
        <w:t>dobro izvedbo pogodbenih obveznosti</w:t>
      </w:r>
      <w:r w:rsidRPr="008F76D4">
        <w:t xml:space="preserve"> </w:t>
      </w:r>
      <w:r w:rsidRPr="008F76D4">
        <w:rPr>
          <w:rFonts w:ascii="Arial" w:hAnsi="Arial" w:cs="Arial"/>
          <w:bCs/>
          <w:sz w:val="18"/>
          <w:szCs w:val="18"/>
        </w:rPr>
        <w:t>po pogodbi št. ________ sklenjeno dne _________ za izvedbo javnega naročila</w:t>
      </w:r>
      <w:r w:rsidRPr="008F76D4">
        <w:rPr>
          <w:rFonts w:ascii="Arial" w:hAnsi="Arial" w:cs="Arial"/>
          <w:sz w:val="18"/>
          <w:szCs w:val="18"/>
        </w:rPr>
        <w:t xml:space="preserve"> </w:t>
      </w:r>
      <w:r w:rsidRPr="00C91200">
        <w:rPr>
          <w:rFonts w:ascii="Arial" w:hAnsi="Arial" w:cs="Arial"/>
          <w:i/>
          <w:iCs/>
          <w:sz w:val="18"/>
          <w:szCs w:val="18"/>
        </w:rPr>
        <w:t>»</w:t>
      </w:r>
      <w:r w:rsidR="00D625CF" w:rsidRPr="00C91200">
        <w:rPr>
          <w:rFonts w:ascii="Arial" w:hAnsi="Arial" w:cs="Arial"/>
          <w:i/>
          <w:iCs/>
          <w:sz w:val="18"/>
          <w:szCs w:val="18"/>
        </w:rPr>
        <w:t>dobava traktorske kose</w:t>
      </w:r>
      <w:r w:rsidRPr="00C91200">
        <w:rPr>
          <w:rFonts w:ascii="Arial" w:hAnsi="Arial" w:cs="Arial"/>
          <w:i/>
          <w:iCs/>
          <w:sz w:val="18"/>
          <w:szCs w:val="18"/>
        </w:rPr>
        <w:t>«</w:t>
      </w:r>
    </w:p>
    <w:p w14:paraId="0E8C9627" w14:textId="77777777" w:rsidR="008F76D4" w:rsidRPr="008D55BE" w:rsidRDefault="008F76D4" w:rsidP="008F76D4">
      <w:pPr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>izročamo bianko menico ter menično izjavo s pooblastilom za izpolnitev in unovčenje menice.</w:t>
      </w:r>
    </w:p>
    <w:p w14:paraId="42690632" w14:textId="107E73C0" w:rsidR="008F76D4" w:rsidRDefault="008F76D4" w:rsidP="008F76D4">
      <w:pPr>
        <w:jc w:val="both"/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 xml:space="preserve">Naročnika JAVNO KOMUNALNO PODJETJE GROSUPLJE d.o.o., Cesta na Krko 7, 1290 Grosuplje pooblaščamo, da izpolni priloženo menico z zneskom v </w:t>
      </w:r>
      <w:r w:rsidRPr="008F76D4">
        <w:rPr>
          <w:rFonts w:ascii="Arial" w:hAnsi="Arial" w:cs="Arial"/>
          <w:sz w:val="18"/>
          <w:szCs w:val="18"/>
        </w:rPr>
        <w:t>višini </w:t>
      </w:r>
      <w:r w:rsidRPr="008F76D4">
        <w:rPr>
          <w:rFonts w:ascii="Arial" w:hAnsi="Arial" w:cs="Arial"/>
          <w:bCs/>
          <w:sz w:val="18"/>
          <w:szCs w:val="18"/>
        </w:rPr>
        <w:t xml:space="preserve"> __________ EUR</w:t>
      </w:r>
      <w:r w:rsidRPr="008D55BE">
        <w:rPr>
          <w:rFonts w:ascii="Arial" w:hAnsi="Arial" w:cs="Arial"/>
          <w:sz w:val="18"/>
          <w:szCs w:val="18"/>
        </w:rPr>
        <w:t xml:space="preserve"> in z vsemi ostalimi potrebnimi podatki ter jo na naš račun unovči v primeru, če:</w:t>
      </w:r>
    </w:p>
    <w:p w14:paraId="02C3A778" w14:textId="77777777" w:rsidR="0002553F" w:rsidRPr="008D55BE" w:rsidRDefault="0002553F" w:rsidP="008F76D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130" w:type="dxa"/>
        <w:tblLook w:val="04A0" w:firstRow="1" w:lastRow="0" w:firstColumn="1" w:lastColumn="0" w:noHBand="0" w:noVBand="1"/>
      </w:tblPr>
      <w:tblGrid>
        <w:gridCol w:w="9130"/>
      </w:tblGrid>
      <w:tr w:rsidR="008F76D4" w:rsidRPr="008D55BE" w14:paraId="692FDE6E" w14:textId="77777777" w:rsidTr="008F76D4">
        <w:trPr>
          <w:trHeight w:val="1382"/>
        </w:trPr>
        <w:tc>
          <w:tcPr>
            <w:tcW w:w="0" w:type="auto"/>
            <w:tcMar>
              <w:top w:w="0" w:type="auto"/>
              <w:bottom w:w="0" w:type="auto"/>
            </w:tcMar>
          </w:tcPr>
          <w:p w14:paraId="521F9690" w14:textId="77777777" w:rsidR="008F76D4" w:rsidRPr="008D55BE" w:rsidRDefault="008F76D4" w:rsidP="0098435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D55BE">
              <w:rPr>
                <w:rFonts w:ascii="Arial" w:hAnsi="Arial" w:cs="Arial"/>
                <w:sz w:val="18"/>
                <w:szCs w:val="18"/>
              </w:rPr>
              <w:t>svojih pogodbenih obveznosti v celoti ali delno ne bomo izpolnili v dogovorjeni kvaliteti, količini in rokih, opredeljenih v pogodbi in/ali</w:t>
            </w:r>
          </w:p>
          <w:p w14:paraId="490BEA7F" w14:textId="5E2B4791" w:rsidR="008F76D4" w:rsidRPr="000B23C0" w:rsidRDefault="008F76D4" w:rsidP="0098435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D55BE">
              <w:rPr>
                <w:rFonts w:ascii="Arial" w:hAnsi="Arial" w:cs="Arial"/>
                <w:sz w:val="18"/>
                <w:szCs w:val="18"/>
              </w:rPr>
              <w:t>bo prišlo do odpovedi pogodbe zaradi naših hujših kršitev določb zgoraj navedene  pogodbe.</w:t>
            </w:r>
          </w:p>
        </w:tc>
      </w:tr>
    </w:tbl>
    <w:p w14:paraId="2EF832DA" w14:textId="77777777" w:rsidR="0002553F" w:rsidRDefault="0002553F" w:rsidP="008F76D4">
      <w:pPr>
        <w:rPr>
          <w:rFonts w:ascii="Arial" w:hAnsi="Arial" w:cs="Arial"/>
          <w:sz w:val="18"/>
          <w:szCs w:val="18"/>
        </w:rPr>
      </w:pPr>
    </w:p>
    <w:p w14:paraId="6C75090F" w14:textId="77777777" w:rsidR="008F76D4" w:rsidRPr="008D55BE" w:rsidRDefault="008F76D4" w:rsidP="008F76D4">
      <w:pPr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>Menična izjava je veljavna od njenega podpisa in do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__________________</w:t>
      </w:r>
      <w:r w:rsidRPr="008D55BE">
        <w:rPr>
          <w:rFonts w:ascii="Arial" w:hAnsi="Arial" w:cs="Arial"/>
          <w:sz w:val="18"/>
          <w:szCs w:val="18"/>
        </w:rPr>
        <w:t xml:space="preserve">. </w:t>
      </w:r>
    </w:p>
    <w:p w14:paraId="60E98241" w14:textId="77777777" w:rsidR="008F76D4" w:rsidRPr="008D55BE" w:rsidRDefault="008F76D4" w:rsidP="008F76D4">
      <w:pPr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>Menica je unovčljiva pri: ____________________________________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</w:t>
      </w:r>
    </w:p>
    <w:p w14:paraId="7936D08D" w14:textId="77777777" w:rsidR="008F76D4" w:rsidRPr="008D55BE" w:rsidRDefault="008F76D4" w:rsidP="008F76D4">
      <w:pPr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>s transakcijskega računa (TRR): ____________________________________</w:t>
      </w:r>
    </w:p>
    <w:p w14:paraId="46DC9056" w14:textId="77777777" w:rsidR="008F76D4" w:rsidRPr="008D55BE" w:rsidRDefault="008F76D4" w:rsidP="008F76D4">
      <w:pPr>
        <w:rPr>
          <w:rFonts w:ascii="Arial" w:hAnsi="Arial" w:cs="Arial"/>
          <w:sz w:val="18"/>
          <w:szCs w:val="18"/>
        </w:rPr>
      </w:pPr>
    </w:p>
    <w:p w14:paraId="0E7A7BAF" w14:textId="77777777" w:rsidR="001E2A24" w:rsidRPr="00ED7D54" w:rsidRDefault="001E2A24" w:rsidP="001E2A24">
      <w:pPr>
        <w:spacing w:before="225" w:after="225" w:line="240" w:lineRule="auto"/>
        <w:jc w:val="both"/>
        <w:rPr>
          <w:color w:val="A6A6A6" w:themeColor="background1" w:themeShade="A6"/>
          <w:sz w:val="18"/>
          <w:szCs w:val="18"/>
        </w:rPr>
      </w:pPr>
      <w:r w:rsidRPr="00ED7D54">
        <w:rPr>
          <w:rFonts w:ascii="Arial" w:hAnsi="Arial" w:cs="Arial"/>
          <w:color w:val="A6A6A6" w:themeColor="background1" w:themeShade="A6"/>
          <w:sz w:val="18"/>
          <w:szCs w:val="18"/>
        </w:rPr>
        <w:t>Priloga: </w:t>
      </w:r>
    </w:p>
    <w:p w14:paraId="0BE7A079" w14:textId="77777777" w:rsidR="001E2A24" w:rsidRPr="00ED7D54" w:rsidRDefault="001E2A24" w:rsidP="001E2A24">
      <w:pPr>
        <w:spacing w:before="225" w:after="225" w:line="240" w:lineRule="auto"/>
        <w:jc w:val="both"/>
        <w:rPr>
          <w:color w:val="A6A6A6" w:themeColor="background1" w:themeShade="A6"/>
          <w:sz w:val="18"/>
          <w:szCs w:val="18"/>
        </w:rPr>
      </w:pPr>
      <w:r w:rsidRPr="00ED7D54">
        <w:rPr>
          <w:rFonts w:ascii="Arial" w:hAnsi="Arial" w:cs="Arial"/>
          <w:color w:val="A6A6A6" w:themeColor="background1" w:themeShade="A6"/>
          <w:sz w:val="18"/>
          <w:szCs w:val="18"/>
        </w:rPr>
        <w:t>- bianco menica, podpisana in žigosana</w:t>
      </w:r>
    </w:p>
    <w:p w14:paraId="307324BA" w14:textId="77777777" w:rsidR="00FC3C6F" w:rsidRPr="003677AF" w:rsidRDefault="001E2A24" w:rsidP="001E2A24">
      <w:pPr>
        <w:spacing w:before="225" w:after="225" w:line="240" w:lineRule="auto"/>
        <w:jc w:val="both"/>
        <w:rPr>
          <w:sz w:val="18"/>
          <w:szCs w:val="18"/>
        </w:rPr>
      </w:pPr>
      <w:r w:rsidRPr="003677AF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Style w:val="NormalTablePHPDOCX"/>
        <w:tblW w:w="8835" w:type="dxa"/>
        <w:tblInd w:w="108" w:type="dxa"/>
        <w:tblLook w:val="04A0" w:firstRow="1" w:lastRow="0" w:firstColumn="1" w:lastColumn="0" w:noHBand="0" w:noVBand="1"/>
      </w:tblPr>
      <w:tblGrid>
        <w:gridCol w:w="4122"/>
        <w:gridCol w:w="4713"/>
      </w:tblGrid>
      <w:tr w:rsidR="00FC3C6F" w14:paraId="06019531" w14:textId="77777777" w:rsidTr="000E4830">
        <w:trPr>
          <w:trHeight w:val="228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20F5FDB0" w14:textId="77777777" w:rsidR="00FC3C6F" w:rsidRDefault="00FC3C6F" w:rsidP="000E4830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181202C9" w14:textId="77777777" w:rsidR="00FC3C6F" w:rsidRDefault="00FC3C6F" w:rsidP="000E4830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FC3C6F" w14:paraId="69398999" w14:textId="77777777" w:rsidTr="000E4830">
        <w:trPr>
          <w:trHeight w:val="217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05C526D0" w14:textId="77777777" w:rsidR="00FC3C6F" w:rsidRDefault="00FC3C6F" w:rsidP="000E4830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776E9AE7" w14:textId="77777777" w:rsidR="00FC3C6F" w:rsidRDefault="00FC3C6F" w:rsidP="000E4830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500408C3" w14:textId="5B60ED0E" w:rsidR="001E2A24" w:rsidRPr="003677AF" w:rsidRDefault="001E2A24" w:rsidP="001E2A24">
      <w:pPr>
        <w:spacing w:before="225" w:after="225" w:line="240" w:lineRule="auto"/>
        <w:jc w:val="both"/>
        <w:rPr>
          <w:sz w:val="18"/>
          <w:szCs w:val="18"/>
        </w:rPr>
      </w:pPr>
    </w:p>
    <w:p w14:paraId="62704E18" w14:textId="77777777" w:rsidR="001E2A24" w:rsidRPr="003677AF" w:rsidRDefault="001E2A24" w:rsidP="001E2A24">
      <w:pPr>
        <w:spacing w:before="225" w:after="225" w:line="240" w:lineRule="auto"/>
        <w:jc w:val="both"/>
        <w:rPr>
          <w:sz w:val="18"/>
          <w:szCs w:val="18"/>
        </w:rPr>
      </w:pPr>
      <w:r w:rsidRPr="003677AF">
        <w:rPr>
          <w:rFonts w:ascii="Arial" w:hAnsi="Arial" w:cs="Arial"/>
          <w:color w:val="000000"/>
          <w:sz w:val="18"/>
          <w:szCs w:val="18"/>
        </w:rPr>
        <w:t> </w:t>
      </w:r>
    </w:p>
    <w:p w14:paraId="6D7C95FA" w14:textId="77777777" w:rsidR="00AF54C1" w:rsidRDefault="00AF54C1" w:rsidP="00AF54C1"/>
    <w:p w14:paraId="360A4EBD" w14:textId="77777777" w:rsidR="00AE1E33" w:rsidRDefault="00AE1E33" w:rsidP="00AF54C1"/>
    <w:p w14:paraId="5F46B03B" w14:textId="7E348CE8" w:rsidR="00C91200" w:rsidRDefault="008410B5" w:rsidP="00C91200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Obrazec št: 6</w:t>
      </w:r>
    </w:p>
    <w:p w14:paraId="35E3B102" w14:textId="77777777" w:rsidR="00C91200" w:rsidRDefault="00C91200" w:rsidP="00C91200">
      <w:pPr>
        <w:spacing w:after="0"/>
        <w:jc w:val="right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pPr w:leftFromText="141" w:rightFromText="141" w:vertAnchor="text" w:horzAnchor="margin" w:tblpY="146"/>
        <w:tblW w:w="3506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339"/>
      </w:tblGrid>
      <w:tr w:rsidR="00C91200" w14:paraId="5A9BB7DF" w14:textId="77777777" w:rsidTr="00A1269A">
        <w:trPr>
          <w:trHeight w:val="35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7B0A70F1" w14:textId="77777777" w:rsidR="00C91200" w:rsidRPr="00DB212F" w:rsidRDefault="00C91200" w:rsidP="00A1269A">
            <w:pPr>
              <w:rPr>
                <w:rStyle w:val="Neenpoudarek"/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  <w:t>VZOREC MENIČNE IZJAVE ZA ODPRAVO NAPAK</w:t>
            </w:r>
          </w:p>
        </w:tc>
      </w:tr>
    </w:tbl>
    <w:p w14:paraId="22E9DCA0" w14:textId="77777777" w:rsidR="00C91200" w:rsidRDefault="00C91200" w:rsidP="00C91200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00C1AE36" w14:textId="77777777" w:rsidR="00C91200" w:rsidRDefault="00C91200" w:rsidP="00C91200"/>
    <w:p w14:paraId="2144F70E" w14:textId="77777777" w:rsidR="00C91200" w:rsidRDefault="00C91200" w:rsidP="00C91200"/>
    <w:p w14:paraId="6DC698B8" w14:textId="77777777" w:rsidR="00C91200" w:rsidRDefault="00C91200" w:rsidP="00C91200">
      <w:pPr>
        <w:spacing w:after="120"/>
        <w:rPr>
          <w:rFonts w:ascii="Arial" w:hAnsi="Arial" w:cs="Arial"/>
        </w:rPr>
      </w:pPr>
    </w:p>
    <w:p w14:paraId="76DDBEDE" w14:textId="77777777" w:rsidR="00C91200" w:rsidRDefault="00C91200" w:rsidP="00C91200">
      <w:pPr>
        <w:spacing w:before="225" w:after="225" w:line="24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MENIČNA IZJAVA</w:t>
      </w:r>
    </w:p>
    <w:p w14:paraId="33F04229" w14:textId="77777777" w:rsidR="00C91200" w:rsidRDefault="00C91200" w:rsidP="00C91200">
      <w:pPr>
        <w:spacing w:before="225" w:after="225" w:line="240" w:lineRule="auto"/>
        <w:jc w:val="center"/>
      </w:pPr>
      <w:r>
        <w:rPr>
          <w:rFonts w:ascii="Arial" w:hAnsi="Arial" w:cs="Arial"/>
          <w:color w:val="000000"/>
          <w:sz w:val="21"/>
          <w:szCs w:val="21"/>
        </w:rPr>
        <w:t>s pooblastilom za izpolnitev in unovčenje menice</w:t>
      </w:r>
    </w:p>
    <w:p w14:paraId="2326EDF2" w14:textId="77777777" w:rsidR="00C91200" w:rsidRDefault="00C91200" w:rsidP="00C9120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7832898" w14:textId="77777777" w:rsidR="00C91200" w:rsidRDefault="00C91200" w:rsidP="00C9120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Naročniku </w:t>
      </w:r>
      <w:r w:rsidRPr="00D14717">
        <w:rPr>
          <w:rFonts w:ascii="Arial" w:hAnsi="Arial" w:cs="Arial"/>
          <w:color w:val="000000"/>
          <w:sz w:val="18"/>
          <w:szCs w:val="18"/>
        </w:rPr>
        <w:t>JAVNO KOMUNALNO PODJETJE GROSUPLJE d.o.o., Cesta na Krko 7, 1290 Grosuplje</w:t>
      </w:r>
      <w:r>
        <w:rPr>
          <w:rFonts w:ascii="Arial" w:hAnsi="Arial" w:cs="Arial"/>
          <w:color w:val="000000"/>
          <w:sz w:val="18"/>
          <w:szCs w:val="18"/>
        </w:rPr>
        <w:t xml:space="preserve">, kot zavarovanje za </w:t>
      </w:r>
      <w:r>
        <w:rPr>
          <w:rFonts w:ascii="Arial" w:hAnsi="Arial" w:cs="Arial"/>
          <w:b/>
          <w:bCs/>
          <w:color w:val="000000"/>
          <w:sz w:val="18"/>
          <w:szCs w:val="18"/>
        </w:rPr>
        <w:t>odpravo napak</w:t>
      </w:r>
      <w:r>
        <w:rPr>
          <w:rFonts w:ascii="Arial" w:hAnsi="Arial" w:cs="Arial"/>
          <w:color w:val="000000"/>
          <w:sz w:val="18"/>
          <w:szCs w:val="18"/>
        </w:rPr>
        <w:t>, ki izhajajo iz del opravljenih v okviru javnega naročila</w:t>
      </w:r>
    </w:p>
    <w:p w14:paraId="751EF163" w14:textId="77777777" w:rsidR="00C91200" w:rsidRDefault="00C91200" w:rsidP="00C91200">
      <w:pPr>
        <w:spacing w:before="225" w:after="225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C91200">
        <w:rPr>
          <w:rFonts w:ascii="Arial" w:hAnsi="Arial" w:cs="Arial"/>
          <w:b/>
          <w:bCs/>
          <w:color w:val="000000"/>
          <w:sz w:val="18"/>
          <w:szCs w:val="18"/>
        </w:rPr>
        <w:t>»dobava traktorske kose«</w:t>
      </w:r>
    </w:p>
    <w:p w14:paraId="7049DA12" w14:textId="3F1F5E4C" w:rsidR="00C91200" w:rsidRDefault="00C91200" w:rsidP="00C9120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izročamo bianko lastno menico ter menično izjavo s pooblastilom za izpolnitev in unovčenje menice.</w:t>
      </w:r>
    </w:p>
    <w:p w14:paraId="5C3FDF0C" w14:textId="77777777" w:rsidR="00C91200" w:rsidRDefault="00C91200" w:rsidP="00C9120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95CA89A" w14:textId="77777777" w:rsidR="00C91200" w:rsidRDefault="00C91200" w:rsidP="00C9120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Naročnika </w:t>
      </w:r>
      <w:r w:rsidRPr="00B7113E">
        <w:rPr>
          <w:rFonts w:ascii="Arial" w:hAnsi="Arial" w:cs="Arial"/>
          <w:color w:val="000000"/>
          <w:sz w:val="18"/>
          <w:szCs w:val="18"/>
        </w:rPr>
        <w:t>JAVNO KOMUNALNO PODJETJE GROSUPLJE d.o.o.</w:t>
      </w:r>
      <w:r>
        <w:rPr>
          <w:rFonts w:ascii="Arial" w:hAnsi="Arial" w:cs="Arial"/>
          <w:color w:val="000000"/>
          <w:sz w:val="18"/>
          <w:szCs w:val="18"/>
        </w:rPr>
        <w:t xml:space="preserve"> pooblaščamo, da izpolni priloženo menico z zneskom v višini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najmanj 5 % pogodbene vrednosti z DDV, kar znaša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__________</w:t>
      </w:r>
    </w:p>
    <w:p w14:paraId="12BCDC3D" w14:textId="77777777" w:rsidR="00C91200" w:rsidRDefault="00C91200" w:rsidP="00C9120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in z vsemi ostalimi potrebnimi podatki ter jo na naš račun unovči v primeru, če izvajalec v garancijskem roku oziroma v roku, ko velja to zavarovanje, ne bo izpolnil svoje obveznosti, ki izhaja iz naslova obveznosti za odpravo napak.</w:t>
      </w:r>
    </w:p>
    <w:p w14:paraId="7259BDCA" w14:textId="77777777" w:rsidR="00C91200" w:rsidRDefault="00C91200" w:rsidP="00C9120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Menična izjava je veljavna od njenega podpisa do izteka roka veljavnosti zavarovanja za odpravo napak po predmetnem naročilu,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najkasneje do ____________.</w:t>
      </w:r>
    </w:p>
    <w:p w14:paraId="77D2DFF9" w14:textId="77777777" w:rsidR="00C91200" w:rsidRDefault="00C91200" w:rsidP="00C9120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Menica je unovčljiva pri: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</w:t>
      </w:r>
    </w:p>
    <w:p w14:paraId="6FE73B61" w14:textId="77777777" w:rsidR="00C91200" w:rsidRDefault="00C91200" w:rsidP="00C9120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s transakcijskega računa (TRR):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</w:t>
      </w:r>
    </w:p>
    <w:p w14:paraId="14DDF60C" w14:textId="77777777" w:rsidR="00C91200" w:rsidRDefault="00C91200" w:rsidP="00C9120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Priloga: </w:t>
      </w:r>
    </w:p>
    <w:p w14:paraId="2234DCF0" w14:textId="77777777" w:rsidR="00C91200" w:rsidRDefault="00C91200" w:rsidP="00C9120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- bianco menica, podpisana in žigosana</w:t>
      </w:r>
    </w:p>
    <w:p w14:paraId="610CADF7" w14:textId="77777777" w:rsidR="00C91200" w:rsidRDefault="00C91200" w:rsidP="00C9120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C91200" w14:paraId="38F46BFB" w14:textId="77777777" w:rsidTr="00A1269A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3E7AC136" w14:textId="77777777" w:rsidR="00C91200" w:rsidRDefault="00C91200" w:rsidP="00A1269A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Kraj: 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  <w:u w:val="single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0652FE5A" w14:textId="77777777" w:rsidR="00C91200" w:rsidRDefault="00C91200" w:rsidP="00A1269A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Izdajatelj menice: 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  <w:u w:val="single"/>
              </w:rPr>
              <w:t>_______________</w:t>
            </w:r>
          </w:p>
        </w:tc>
      </w:tr>
      <w:tr w:rsidR="00C91200" w14:paraId="7182126F" w14:textId="77777777" w:rsidTr="00A1269A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13DF593F" w14:textId="77777777" w:rsidR="00C91200" w:rsidRDefault="00C91200" w:rsidP="00A1269A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Datum: 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  <w:u w:val="single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7A6F904A" w14:textId="77777777" w:rsidR="00C91200" w:rsidRDefault="00C91200" w:rsidP="00A1269A"/>
          <w:p w14:paraId="24FF4EE3" w14:textId="77777777" w:rsidR="00C91200" w:rsidRDefault="00C91200" w:rsidP="00A1269A">
            <w:pPr>
              <w:jc w:val="center"/>
            </w:pPr>
            <w:r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260A2077" w14:textId="77777777" w:rsidR="00C91200" w:rsidRDefault="00C91200" w:rsidP="00C91200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47B7CE1" w14:textId="77777777" w:rsidR="00AE1E33" w:rsidRDefault="00AE1E33" w:rsidP="00AF54C1"/>
    <w:p w14:paraId="5072A3DF" w14:textId="77777777" w:rsidR="00AE1E33" w:rsidRDefault="00AE1E33" w:rsidP="00AF54C1"/>
    <w:p w14:paraId="59057D93" w14:textId="77777777" w:rsidR="00AE1E33" w:rsidRDefault="00AE1E33" w:rsidP="00AF54C1"/>
    <w:p w14:paraId="42AF48E5" w14:textId="77777777" w:rsidR="00AE1E33" w:rsidRDefault="00AE1E33" w:rsidP="00AF54C1"/>
    <w:p w14:paraId="598C4086" w14:textId="77777777" w:rsidR="00AE1E33" w:rsidRDefault="00AE1E33" w:rsidP="00AF54C1"/>
    <w:p w14:paraId="74942B85" w14:textId="77777777" w:rsidR="00AE1E33" w:rsidRDefault="00AE1E33" w:rsidP="00AF54C1"/>
    <w:p w14:paraId="7F341F0C" w14:textId="65DCAD12" w:rsidR="00C11785" w:rsidRPr="00590863" w:rsidRDefault="004024D8" w:rsidP="00C11785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Obrazec</w:t>
      </w:r>
      <w:r w:rsidR="00D9398C">
        <w:rPr>
          <w:rFonts w:ascii="Arial" w:hAnsi="Arial" w:cs="Arial"/>
          <w:sz w:val="18"/>
          <w:szCs w:val="18"/>
        </w:rPr>
        <w:t xml:space="preserve"> št: </w:t>
      </w:r>
      <w:r w:rsidR="008410B5">
        <w:rPr>
          <w:rFonts w:ascii="Arial" w:hAnsi="Arial" w:cs="Arial"/>
          <w:sz w:val="18"/>
          <w:szCs w:val="18"/>
        </w:rPr>
        <w:t>7</w:t>
      </w:r>
      <w:bookmarkStart w:id="0" w:name="_GoBack"/>
      <w:bookmarkEnd w:id="0"/>
    </w:p>
    <w:tbl>
      <w:tblPr>
        <w:tblStyle w:val="NormalTablePHPDOCX"/>
        <w:tblpPr w:leftFromText="141" w:rightFromText="141" w:vertAnchor="text" w:horzAnchor="margin" w:tblpY="167"/>
        <w:tblW w:w="3506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339"/>
      </w:tblGrid>
      <w:tr w:rsidR="00D9398C" w14:paraId="16945E03" w14:textId="77777777" w:rsidTr="000E4830">
        <w:trPr>
          <w:trHeight w:val="35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1C26C65B" w14:textId="33688FF0" w:rsidR="00D9398C" w:rsidRPr="00DB212F" w:rsidRDefault="00D9398C" w:rsidP="000E4830">
            <w:pPr>
              <w:rPr>
                <w:rStyle w:val="Neenpoudarek"/>
                <w:rFonts w:ascii="Arial" w:hAnsi="Arial" w:cs="Arial"/>
                <w:b/>
                <w:i w:val="0"/>
                <w:sz w:val="24"/>
                <w:szCs w:val="24"/>
              </w:rPr>
            </w:pPr>
            <w:r w:rsidRPr="00D9398C"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  <w:t>Izjava o lastniških deležih</w:t>
            </w:r>
          </w:p>
        </w:tc>
      </w:tr>
    </w:tbl>
    <w:p w14:paraId="0D98005B" w14:textId="77777777" w:rsidR="00C11785" w:rsidRDefault="00C11785" w:rsidP="00C11785"/>
    <w:p w14:paraId="0CF2EEB4" w14:textId="77777777" w:rsidR="00D9398C" w:rsidRDefault="00D9398C" w:rsidP="00C11785"/>
    <w:p w14:paraId="5F60B22F" w14:textId="77777777" w:rsidR="00FC3C6F" w:rsidRDefault="00FC3C6F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7A7040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Skladno z določili 14. člena Zakona o integriteti in preprečevanju korupcije spodaj podpisani zakoniti zastopnik gospodarskega subjekta:</w:t>
      </w:r>
    </w:p>
    <w:p w14:paraId="60312B5A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- izjavljam, da so družbeniki gospodarskega subjekta (podatki o udeležbi fizičnih in pravnih oseb v lastništvu gospodarskega subjekta, vključno z udeležbo tihih družbenikov):</w:t>
      </w:r>
    </w:p>
    <w:tbl>
      <w:tblPr>
        <w:tblStyle w:val="TableGridPHPDOCX"/>
        <w:tblW w:w="5000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C5381E" w14:paraId="0455541E" w14:textId="77777777" w:rsidTr="00E71884">
        <w:trPr>
          <w:trHeight w:val="721"/>
        </w:trPr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59590F4F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Ime in priimek</w:t>
            </w:r>
          </w:p>
          <w:p w14:paraId="48AD2DF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14:paraId="36C8C4D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Firma in sedež pravne osebe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4F33D50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Naslov prebivališča</w:t>
            </w:r>
          </w:p>
          <w:p w14:paraId="1280497C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14:paraId="5E8FC8A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Davčna in matična številka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4D1187C2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</w:t>
            </w:r>
          </w:p>
          <w:p w14:paraId="3491F631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14:paraId="5E9E920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 gospodarskega subjekta</w:t>
            </w:r>
          </w:p>
        </w:tc>
      </w:tr>
      <w:tr w:rsidR="00C5381E" w14:paraId="39E3BCD7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88A52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34304C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2D7B66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6D5966F8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D05433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3B2F6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96341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7993EE80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D0184E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412480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223D3B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583ED1A0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319E2F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8E4A50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C5C5B6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7CFCC049" w14:textId="17ACC583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- izjavljam,  da so gospodarski subjekti za katere se glede na določbe zakona, ki ureja gospodarske družbe, šteje, da so povezane družbe z gospodarskim subjektom</w:t>
      </w:r>
      <w:r w:rsidR="00E71884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Style w:val="TableGridPHPDOCX"/>
        <w:tblW w:w="5000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C5381E" w14:paraId="515010EB" w14:textId="77777777" w:rsidTr="00E71884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0769B692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Firma in sedež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7D8DB0DD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Davčna in matična številka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3FC70678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 gospodarskega subjekta</w:t>
            </w:r>
          </w:p>
        </w:tc>
      </w:tr>
      <w:tr w:rsidR="00C5381E" w14:paraId="6A8033BC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A5F3B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83A65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91694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582B28D7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4DB1ED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AFA9E3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154CAB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44B787B9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CAAF8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BC8558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543665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6EB3061C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DEA58A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81771A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C2DD5D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64FE4B64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oziroma v kolikor v zgornji tabeli ni naveden noben gospodarski subjekt izjavljam, da ne obstajajo gospodarski subjekti, ki se skladno z določili zakona, ki ureja gospodarske družbe, štejejo za povezane družbe z gospodarskim subjektom.</w:t>
      </w:r>
    </w:p>
    <w:tbl>
      <w:tblPr>
        <w:tblStyle w:val="NormalTablePHPDOCX"/>
        <w:tblW w:w="8835" w:type="dxa"/>
        <w:tblInd w:w="108" w:type="dxa"/>
        <w:tblLook w:val="04A0" w:firstRow="1" w:lastRow="0" w:firstColumn="1" w:lastColumn="0" w:noHBand="0" w:noVBand="1"/>
      </w:tblPr>
      <w:tblGrid>
        <w:gridCol w:w="4122"/>
        <w:gridCol w:w="4713"/>
      </w:tblGrid>
      <w:tr w:rsidR="00C5381E" w14:paraId="4C5ECE97" w14:textId="77777777" w:rsidTr="00FC3C6F">
        <w:trPr>
          <w:trHeight w:val="228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0A9F38D6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195426BD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C5381E" w14:paraId="728C895A" w14:textId="77777777" w:rsidTr="00FC3C6F">
        <w:trPr>
          <w:trHeight w:val="217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6C285DF4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63A95772" w14:textId="77777777" w:rsidR="00C5381E" w:rsidRDefault="00C11785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147E32D7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871205F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OPOMBA: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V primeru skupnega nastopa več partnerjev, mora vsak izmed partnerjev predložiti to izjavo. V primeru več podatkov, se predloži nov obrazec z navedenimi preostalimi podatki.</w:t>
      </w:r>
    </w:p>
    <w:p w14:paraId="203DCD05" w14:textId="2294F70F" w:rsidR="00C5381E" w:rsidRDefault="00C5381E" w:rsidP="00FC3C6F">
      <w:pPr>
        <w:spacing w:after="0"/>
        <w:jc w:val="right"/>
      </w:pPr>
    </w:p>
    <w:p w14:paraId="499AAB6A" w14:textId="77777777" w:rsidR="00AD58AF" w:rsidRDefault="00AD58AF" w:rsidP="00FC3C6F">
      <w:pPr>
        <w:spacing w:after="0"/>
        <w:jc w:val="right"/>
      </w:pPr>
    </w:p>
    <w:p w14:paraId="4DAED401" w14:textId="77777777" w:rsidR="00AD58AF" w:rsidRDefault="00AD58AF" w:rsidP="00FC3C6F">
      <w:pPr>
        <w:spacing w:after="0"/>
        <w:jc w:val="right"/>
      </w:pPr>
    </w:p>
    <w:sectPr w:rsidR="00AD58AF" w:rsidSect="004B6FF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567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4C934" w14:textId="77777777" w:rsidR="00165425" w:rsidRDefault="00165425" w:rsidP="006975C6">
      <w:pPr>
        <w:spacing w:after="0" w:line="240" w:lineRule="auto"/>
      </w:pPr>
      <w:r>
        <w:separator/>
      </w:r>
    </w:p>
  </w:endnote>
  <w:endnote w:type="continuationSeparator" w:id="0">
    <w:p w14:paraId="37EB7CCF" w14:textId="77777777" w:rsidR="00165425" w:rsidRDefault="00165425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1486A" w14:textId="77777777" w:rsidR="004F0B34" w:rsidRDefault="004F0B3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63724" w14:textId="77777777" w:rsidR="004F0B34" w:rsidRDefault="004F0B34" w:rsidP="00C11785">
    <w:pPr>
      <w:pStyle w:val="Noga"/>
      <w:tabs>
        <w:tab w:val="left" w:pos="330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CD98B" w14:textId="77777777" w:rsidR="00165425" w:rsidRDefault="00165425" w:rsidP="006975C6">
      <w:pPr>
        <w:spacing w:after="0" w:line="240" w:lineRule="auto"/>
      </w:pPr>
      <w:r>
        <w:separator/>
      </w:r>
    </w:p>
  </w:footnote>
  <w:footnote w:type="continuationSeparator" w:id="0">
    <w:p w14:paraId="30F4024A" w14:textId="77777777" w:rsidR="00165425" w:rsidRDefault="00165425" w:rsidP="006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23CD" w14:textId="4000FA26" w:rsidR="004F0B34" w:rsidRDefault="004F0B3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64B76" w14:textId="00896344" w:rsidR="004F0B34" w:rsidRDefault="004F0B3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C4E13" w14:textId="661B4A5F" w:rsidR="004F0B34" w:rsidRDefault="004F0B3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6AF0"/>
    <w:multiLevelType w:val="hybridMultilevel"/>
    <w:tmpl w:val="CE7ACA7A"/>
    <w:lvl w:ilvl="0" w:tplc="1100A22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46BF8"/>
    <w:multiLevelType w:val="hybridMultilevel"/>
    <w:tmpl w:val="907C798C"/>
    <w:lvl w:ilvl="0" w:tplc="F706442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96646"/>
    <w:multiLevelType w:val="hybridMultilevel"/>
    <w:tmpl w:val="8E6C60DE"/>
    <w:lvl w:ilvl="0" w:tplc="35C406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C6"/>
    <w:rsid w:val="00014308"/>
    <w:rsid w:val="00021212"/>
    <w:rsid w:val="0002553F"/>
    <w:rsid w:val="00027F41"/>
    <w:rsid w:val="000323B6"/>
    <w:rsid w:val="00032594"/>
    <w:rsid w:val="00035333"/>
    <w:rsid w:val="00037A49"/>
    <w:rsid w:val="00037CC5"/>
    <w:rsid w:val="00043561"/>
    <w:rsid w:val="00043DDE"/>
    <w:rsid w:val="00045FC2"/>
    <w:rsid w:val="00046F10"/>
    <w:rsid w:val="00062E07"/>
    <w:rsid w:val="000639FC"/>
    <w:rsid w:val="00067831"/>
    <w:rsid w:val="000752DC"/>
    <w:rsid w:val="00081448"/>
    <w:rsid w:val="00083C30"/>
    <w:rsid w:val="000852C2"/>
    <w:rsid w:val="000950ED"/>
    <w:rsid w:val="00097F4A"/>
    <w:rsid w:val="000B17C6"/>
    <w:rsid w:val="000B3748"/>
    <w:rsid w:val="000C16F3"/>
    <w:rsid w:val="000C39F1"/>
    <w:rsid w:val="000C5527"/>
    <w:rsid w:val="000D47F3"/>
    <w:rsid w:val="000E76C6"/>
    <w:rsid w:val="000F4BE0"/>
    <w:rsid w:val="00102C0F"/>
    <w:rsid w:val="00104D16"/>
    <w:rsid w:val="00107BB9"/>
    <w:rsid w:val="0011275A"/>
    <w:rsid w:val="00114CA7"/>
    <w:rsid w:val="00116597"/>
    <w:rsid w:val="00121BBC"/>
    <w:rsid w:val="00127127"/>
    <w:rsid w:val="00134892"/>
    <w:rsid w:val="00136F00"/>
    <w:rsid w:val="001465C3"/>
    <w:rsid w:val="00151A90"/>
    <w:rsid w:val="001600C1"/>
    <w:rsid w:val="00160C7B"/>
    <w:rsid w:val="00165425"/>
    <w:rsid w:val="001749B3"/>
    <w:rsid w:val="00180A2D"/>
    <w:rsid w:val="001925EC"/>
    <w:rsid w:val="00194CD4"/>
    <w:rsid w:val="001A0638"/>
    <w:rsid w:val="001B7B51"/>
    <w:rsid w:val="001C69C1"/>
    <w:rsid w:val="001D00A4"/>
    <w:rsid w:val="001D190D"/>
    <w:rsid w:val="001D542F"/>
    <w:rsid w:val="001D791B"/>
    <w:rsid w:val="001E2A24"/>
    <w:rsid w:val="001F5AC3"/>
    <w:rsid w:val="001F5EB8"/>
    <w:rsid w:val="00204EDB"/>
    <w:rsid w:val="002118D3"/>
    <w:rsid w:val="00227CCB"/>
    <w:rsid w:val="00230D62"/>
    <w:rsid w:val="002351B6"/>
    <w:rsid w:val="0023560D"/>
    <w:rsid w:val="00236B25"/>
    <w:rsid w:val="0024236B"/>
    <w:rsid w:val="00243309"/>
    <w:rsid w:val="00243818"/>
    <w:rsid w:val="00253B35"/>
    <w:rsid w:val="002634AA"/>
    <w:rsid w:val="00272DF4"/>
    <w:rsid w:val="00284336"/>
    <w:rsid w:val="002977E6"/>
    <w:rsid w:val="002A01C9"/>
    <w:rsid w:val="002A02CF"/>
    <w:rsid w:val="002B2E0A"/>
    <w:rsid w:val="002B7AE5"/>
    <w:rsid w:val="002D3DDE"/>
    <w:rsid w:val="002D58B5"/>
    <w:rsid w:val="002E6067"/>
    <w:rsid w:val="002E75F1"/>
    <w:rsid w:val="002F2269"/>
    <w:rsid w:val="002F38C2"/>
    <w:rsid w:val="002F3F71"/>
    <w:rsid w:val="003062AB"/>
    <w:rsid w:val="00315734"/>
    <w:rsid w:val="0032734B"/>
    <w:rsid w:val="00330664"/>
    <w:rsid w:val="00330C34"/>
    <w:rsid w:val="0033249E"/>
    <w:rsid w:val="003350F5"/>
    <w:rsid w:val="00337E4D"/>
    <w:rsid w:val="00342A5D"/>
    <w:rsid w:val="00343395"/>
    <w:rsid w:val="00344FC6"/>
    <w:rsid w:val="00350385"/>
    <w:rsid w:val="00350628"/>
    <w:rsid w:val="00360987"/>
    <w:rsid w:val="003632AB"/>
    <w:rsid w:val="0036765B"/>
    <w:rsid w:val="003677AF"/>
    <w:rsid w:val="0037070F"/>
    <w:rsid w:val="003911AC"/>
    <w:rsid w:val="003A1AA2"/>
    <w:rsid w:val="003A6904"/>
    <w:rsid w:val="003C21D8"/>
    <w:rsid w:val="003C5218"/>
    <w:rsid w:val="003D0DCB"/>
    <w:rsid w:val="003D5589"/>
    <w:rsid w:val="003D6B03"/>
    <w:rsid w:val="003E57B0"/>
    <w:rsid w:val="003E67BF"/>
    <w:rsid w:val="004010F0"/>
    <w:rsid w:val="004016B8"/>
    <w:rsid w:val="004024D8"/>
    <w:rsid w:val="00407C43"/>
    <w:rsid w:val="004150FF"/>
    <w:rsid w:val="004203EA"/>
    <w:rsid w:val="00427D37"/>
    <w:rsid w:val="00427EDE"/>
    <w:rsid w:val="004401B4"/>
    <w:rsid w:val="00440751"/>
    <w:rsid w:val="004425A2"/>
    <w:rsid w:val="00444D99"/>
    <w:rsid w:val="004532BF"/>
    <w:rsid w:val="004546D8"/>
    <w:rsid w:val="00456861"/>
    <w:rsid w:val="004670F3"/>
    <w:rsid w:val="004702FB"/>
    <w:rsid w:val="00471503"/>
    <w:rsid w:val="0047788C"/>
    <w:rsid w:val="0049479E"/>
    <w:rsid w:val="00497393"/>
    <w:rsid w:val="004A1425"/>
    <w:rsid w:val="004A2D7F"/>
    <w:rsid w:val="004B1CB2"/>
    <w:rsid w:val="004B470C"/>
    <w:rsid w:val="004B6FF6"/>
    <w:rsid w:val="004C5D4F"/>
    <w:rsid w:val="004D2F9F"/>
    <w:rsid w:val="004D3809"/>
    <w:rsid w:val="004E11D6"/>
    <w:rsid w:val="004F0B34"/>
    <w:rsid w:val="004F19DC"/>
    <w:rsid w:val="004F1A6B"/>
    <w:rsid w:val="004F2192"/>
    <w:rsid w:val="004F2927"/>
    <w:rsid w:val="004F73FF"/>
    <w:rsid w:val="004F7E86"/>
    <w:rsid w:val="00510531"/>
    <w:rsid w:val="0052142A"/>
    <w:rsid w:val="00527209"/>
    <w:rsid w:val="00527B21"/>
    <w:rsid w:val="00531191"/>
    <w:rsid w:val="00532568"/>
    <w:rsid w:val="0053510E"/>
    <w:rsid w:val="005423BF"/>
    <w:rsid w:val="00543291"/>
    <w:rsid w:val="005436BE"/>
    <w:rsid w:val="0054708C"/>
    <w:rsid w:val="005633A8"/>
    <w:rsid w:val="00584494"/>
    <w:rsid w:val="005860B2"/>
    <w:rsid w:val="005913B5"/>
    <w:rsid w:val="005920D0"/>
    <w:rsid w:val="005A1C96"/>
    <w:rsid w:val="005B2F66"/>
    <w:rsid w:val="005B6195"/>
    <w:rsid w:val="005C0AD8"/>
    <w:rsid w:val="005C0FDF"/>
    <w:rsid w:val="005C4E11"/>
    <w:rsid w:val="005C4E6B"/>
    <w:rsid w:val="005D0BDB"/>
    <w:rsid w:val="005D366E"/>
    <w:rsid w:val="005E1CF0"/>
    <w:rsid w:val="005E33EB"/>
    <w:rsid w:val="00605C80"/>
    <w:rsid w:val="0061050D"/>
    <w:rsid w:val="00617793"/>
    <w:rsid w:val="00630199"/>
    <w:rsid w:val="006347C3"/>
    <w:rsid w:val="00662C69"/>
    <w:rsid w:val="0066637A"/>
    <w:rsid w:val="0067789C"/>
    <w:rsid w:val="00683685"/>
    <w:rsid w:val="006844EA"/>
    <w:rsid w:val="0069172E"/>
    <w:rsid w:val="006921E7"/>
    <w:rsid w:val="006975C6"/>
    <w:rsid w:val="006A4D52"/>
    <w:rsid w:val="006A5918"/>
    <w:rsid w:val="006A6500"/>
    <w:rsid w:val="006A6B3F"/>
    <w:rsid w:val="006B2936"/>
    <w:rsid w:val="006D2E61"/>
    <w:rsid w:val="006F10EC"/>
    <w:rsid w:val="006F1DA5"/>
    <w:rsid w:val="006F20FB"/>
    <w:rsid w:val="006F2FE0"/>
    <w:rsid w:val="0070550B"/>
    <w:rsid w:val="00710475"/>
    <w:rsid w:val="007109D5"/>
    <w:rsid w:val="00715F42"/>
    <w:rsid w:val="00721C5D"/>
    <w:rsid w:val="0073009C"/>
    <w:rsid w:val="007350B7"/>
    <w:rsid w:val="00736294"/>
    <w:rsid w:val="007452E3"/>
    <w:rsid w:val="00761C9B"/>
    <w:rsid w:val="00762809"/>
    <w:rsid w:val="00766955"/>
    <w:rsid w:val="0077009E"/>
    <w:rsid w:val="007714F6"/>
    <w:rsid w:val="00774FE1"/>
    <w:rsid w:val="00775181"/>
    <w:rsid w:val="00785F39"/>
    <w:rsid w:val="007B177B"/>
    <w:rsid w:val="007B5780"/>
    <w:rsid w:val="007B65E5"/>
    <w:rsid w:val="007B6725"/>
    <w:rsid w:val="007C29AF"/>
    <w:rsid w:val="007C3EA0"/>
    <w:rsid w:val="007D44EC"/>
    <w:rsid w:val="007D6FB3"/>
    <w:rsid w:val="007E0E83"/>
    <w:rsid w:val="007F470A"/>
    <w:rsid w:val="007F53C8"/>
    <w:rsid w:val="007F660E"/>
    <w:rsid w:val="0080109D"/>
    <w:rsid w:val="00807EE1"/>
    <w:rsid w:val="00812520"/>
    <w:rsid w:val="00817F24"/>
    <w:rsid w:val="008212A6"/>
    <w:rsid w:val="00823F4C"/>
    <w:rsid w:val="0082706C"/>
    <w:rsid w:val="008278F5"/>
    <w:rsid w:val="00830D22"/>
    <w:rsid w:val="008337E2"/>
    <w:rsid w:val="008410B5"/>
    <w:rsid w:val="00841F23"/>
    <w:rsid w:val="008421C2"/>
    <w:rsid w:val="00842574"/>
    <w:rsid w:val="00846586"/>
    <w:rsid w:val="00883DFD"/>
    <w:rsid w:val="008869A6"/>
    <w:rsid w:val="008966E4"/>
    <w:rsid w:val="008B407E"/>
    <w:rsid w:val="008B4A29"/>
    <w:rsid w:val="008B5745"/>
    <w:rsid w:val="008B72CE"/>
    <w:rsid w:val="008D74A5"/>
    <w:rsid w:val="008D75C2"/>
    <w:rsid w:val="008F40DE"/>
    <w:rsid w:val="008F76D4"/>
    <w:rsid w:val="0091176F"/>
    <w:rsid w:val="009127A1"/>
    <w:rsid w:val="00922034"/>
    <w:rsid w:val="00925F85"/>
    <w:rsid w:val="00930868"/>
    <w:rsid w:val="0093248B"/>
    <w:rsid w:val="00937018"/>
    <w:rsid w:val="009415CC"/>
    <w:rsid w:val="00944160"/>
    <w:rsid w:val="00946DA5"/>
    <w:rsid w:val="00955116"/>
    <w:rsid w:val="009573AE"/>
    <w:rsid w:val="00960022"/>
    <w:rsid w:val="00965472"/>
    <w:rsid w:val="009666F2"/>
    <w:rsid w:val="00971B39"/>
    <w:rsid w:val="0097236B"/>
    <w:rsid w:val="00984351"/>
    <w:rsid w:val="00984D8E"/>
    <w:rsid w:val="009A2573"/>
    <w:rsid w:val="009A769B"/>
    <w:rsid w:val="009B13EC"/>
    <w:rsid w:val="009B73AF"/>
    <w:rsid w:val="009C52EF"/>
    <w:rsid w:val="009C5EF5"/>
    <w:rsid w:val="009D6B24"/>
    <w:rsid w:val="009E3B71"/>
    <w:rsid w:val="009F1C43"/>
    <w:rsid w:val="009F354A"/>
    <w:rsid w:val="009F3D62"/>
    <w:rsid w:val="00A00624"/>
    <w:rsid w:val="00A031E2"/>
    <w:rsid w:val="00A071A6"/>
    <w:rsid w:val="00A13421"/>
    <w:rsid w:val="00A13EFC"/>
    <w:rsid w:val="00A25855"/>
    <w:rsid w:val="00A31475"/>
    <w:rsid w:val="00A413AD"/>
    <w:rsid w:val="00A50B62"/>
    <w:rsid w:val="00A52459"/>
    <w:rsid w:val="00A549FF"/>
    <w:rsid w:val="00A61B85"/>
    <w:rsid w:val="00A648E3"/>
    <w:rsid w:val="00A670BB"/>
    <w:rsid w:val="00A72D1B"/>
    <w:rsid w:val="00A77B06"/>
    <w:rsid w:val="00A866BE"/>
    <w:rsid w:val="00A90042"/>
    <w:rsid w:val="00A92106"/>
    <w:rsid w:val="00AA097D"/>
    <w:rsid w:val="00AA1CEC"/>
    <w:rsid w:val="00AA455D"/>
    <w:rsid w:val="00AB4E02"/>
    <w:rsid w:val="00AB5862"/>
    <w:rsid w:val="00AC6486"/>
    <w:rsid w:val="00AD2923"/>
    <w:rsid w:val="00AD4A57"/>
    <w:rsid w:val="00AD4A7D"/>
    <w:rsid w:val="00AD58AF"/>
    <w:rsid w:val="00AD600E"/>
    <w:rsid w:val="00AE1E33"/>
    <w:rsid w:val="00AF54C1"/>
    <w:rsid w:val="00AF7FB0"/>
    <w:rsid w:val="00B02359"/>
    <w:rsid w:val="00B05771"/>
    <w:rsid w:val="00B11D41"/>
    <w:rsid w:val="00B169F3"/>
    <w:rsid w:val="00B17335"/>
    <w:rsid w:val="00B21F38"/>
    <w:rsid w:val="00B229D4"/>
    <w:rsid w:val="00B23E1E"/>
    <w:rsid w:val="00B26A7F"/>
    <w:rsid w:val="00B31333"/>
    <w:rsid w:val="00B3471B"/>
    <w:rsid w:val="00B34935"/>
    <w:rsid w:val="00B40C6F"/>
    <w:rsid w:val="00B4205B"/>
    <w:rsid w:val="00B43C34"/>
    <w:rsid w:val="00B44D60"/>
    <w:rsid w:val="00B520D6"/>
    <w:rsid w:val="00B757D1"/>
    <w:rsid w:val="00B93434"/>
    <w:rsid w:val="00B94CDA"/>
    <w:rsid w:val="00B95496"/>
    <w:rsid w:val="00B9755B"/>
    <w:rsid w:val="00BA1D35"/>
    <w:rsid w:val="00BA614D"/>
    <w:rsid w:val="00BA6989"/>
    <w:rsid w:val="00BC2D61"/>
    <w:rsid w:val="00BD0FA9"/>
    <w:rsid w:val="00BD76C8"/>
    <w:rsid w:val="00BE63BB"/>
    <w:rsid w:val="00BF29B0"/>
    <w:rsid w:val="00C02EF0"/>
    <w:rsid w:val="00C11785"/>
    <w:rsid w:val="00C11BA9"/>
    <w:rsid w:val="00C1221C"/>
    <w:rsid w:val="00C125C6"/>
    <w:rsid w:val="00C12C28"/>
    <w:rsid w:val="00C12C87"/>
    <w:rsid w:val="00C14447"/>
    <w:rsid w:val="00C152C5"/>
    <w:rsid w:val="00C20ECA"/>
    <w:rsid w:val="00C24613"/>
    <w:rsid w:val="00C274DA"/>
    <w:rsid w:val="00C315C9"/>
    <w:rsid w:val="00C458B4"/>
    <w:rsid w:val="00C4670B"/>
    <w:rsid w:val="00C4683B"/>
    <w:rsid w:val="00C4793C"/>
    <w:rsid w:val="00C51B49"/>
    <w:rsid w:val="00C5381E"/>
    <w:rsid w:val="00C874B5"/>
    <w:rsid w:val="00C91200"/>
    <w:rsid w:val="00C914BF"/>
    <w:rsid w:val="00C91774"/>
    <w:rsid w:val="00C96B62"/>
    <w:rsid w:val="00CA7CD2"/>
    <w:rsid w:val="00CB568D"/>
    <w:rsid w:val="00CB6ABE"/>
    <w:rsid w:val="00CC23E4"/>
    <w:rsid w:val="00CC2567"/>
    <w:rsid w:val="00CD27D8"/>
    <w:rsid w:val="00CD5DB9"/>
    <w:rsid w:val="00CD6E25"/>
    <w:rsid w:val="00CE0D66"/>
    <w:rsid w:val="00CE2371"/>
    <w:rsid w:val="00CE41AC"/>
    <w:rsid w:val="00CE4B08"/>
    <w:rsid w:val="00CF640B"/>
    <w:rsid w:val="00D01DA5"/>
    <w:rsid w:val="00D03BAD"/>
    <w:rsid w:val="00D1434A"/>
    <w:rsid w:val="00D16AB1"/>
    <w:rsid w:val="00D23DA5"/>
    <w:rsid w:val="00D33F7C"/>
    <w:rsid w:val="00D3479D"/>
    <w:rsid w:val="00D361D1"/>
    <w:rsid w:val="00D379CF"/>
    <w:rsid w:val="00D52263"/>
    <w:rsid w:val="00D532DD"/>
    <w:rsid w:val="00D535D8"/>
    <w:rsid w:val="00D60670"/>
    <w:rsid w:val="00D60A0B"/>
    <w:rsid w:val="00D625CF"/>
    <w:rsid w:val="00D6657F"/>
    <w:rsid w:val="00D71EAC"/>
    <w:rsid w:val="00D7467F"/>
    <w:rsid w:val="00D82B33"/>
    <w:rsid w:val="00D82F12"/>
    <w:rsid w:val="00D86453"/>
    <w:rsid w:val="00D86554"/>
    <w:rsid w:val="00D86906"/>
    <w:rsid w:val="00D878BF"/>
    <w:rsid w:val="00D931BF"/>
    <w:rsid w:val="00D9398C"/>
    <w:rsid w:val="00DB0255"/>
    <w:rsid w:val="00DB212F"/>
    <w:rsid w:val="00DC3F52"/>
    <w:rsid w:val="00DC59FF"/>
    <w:rsid w:val="00DC7C98"/>
    <w:rsid w:val="00DD2FA1"/>
    <w:rsid w:val="00DD3741"/>
    <w:rsid w:val="00DD5430"/>
    <w:rsid w:val="00DD6EB0"/>
    <w:rsid w:val="00DF6054"/>
    <w:rsid w:val="00E142D8"/>
    <w:rsid w:val="00E14B65"/>
    <w:rsid w:val="00E1786B"/>
    <w:rsid w:val="00E21A1B"/>
    <w:rsid w:val="00E21B22"/>
    <w:rsid w:val="00E352D4"/>
    <w:rsid w:val="00E4684A"/>
    <w:rsid w:val="00E46CCE"/>
    <w:rsid w:val="00E55B9D"/>
    <w:rsid w:val="00E67C28"/>
    <w:rsid w:val="00E71884"/>
    <w:rsid w:val="00E77347"/>
    <w:rsid w:val="00E84CCE"/>
    <w:rsid w:val="00E87719"/>
    <w:rsid w:val="00E93B93"/>
    <w:rsid w:val="00EA158D"/>
    <w:rsid w:val="00EA34EA"/>
    <w:rsid w:val="00EB6AEC"/>
    <w:rsid w:val="00EB7B60"/>
    <w:rsid w:val="00EC1C9C"/>
    <w:rsid w:val="00EC2FF6"/>
    <w:rsid w:val="00EC4733"/>
    <w:rsid w:val="00EC76F8"/>
    <w:rsid w:val="00ED36DE"/>
    <w:rsid w:val="00ED41BC"/>
    <w:rsid w:val="00ED7D54"/>
    <w:rsid w:val="00EF2ECE"/>
    <w:rsid w:val="00EF3AE5"/>
    <w:rsid w:val="00F00D1F"/>
    <w:rsid w:val="00F04C0A"/>
    <w:rsid w:val="00F13D9F"/>
    <w:rsid w:val="00F1544D"/>
    <w:rsid w:val="00F22DE2"/>
    <w:rsid w:val="00F32528"/>
    <w:rsid w:val="00F37584"/>
    <w:rsid w:val="00F42600"/>
    <w:rsid w:val="00F541FC"/>
    <w:rsid w:val="00F64AD8"/>
    <w:rsid w:val="00F73AC8"/>
    <w:rsid w:val="00F7687E"/>
    <w:rsid w:val="00F77D5A"/>
    <w:rsid w:val="00F81308"/>
    <w:rsid w:val="00F821B9"/>
    <w:rsid w:val="00F851F3"/>
    <w:rsid w:val="00F879A5"/>
    <w:rsid w:val="00FA397B"/>
    <w:rsid w:val="00FB143B"/>
    <w:rsid w:val="00FB3258"/>
    <w:rsid w:val="00FC18E6"/>
    <w:rsid w:val="00FC1E00"/>
    <w:rsid w:val="00FC2646"/>
    <w:rsid w:val="00FC3C6F"/>
    <w:rsid w:val="00FD1EF1"/>
    <w:rsid w:val="00FD2770"/>
    <w:rsid w:val="00FE0A2C"/>
    <w:rsid w:val="00FE50D5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2F713B"/>
  <w15:docId w15:val="{70874A36-32AC-476F-A9C1-E415B0B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A1AA2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aliases w:val="E-PVO-glava,body txt"/>
    <w:basedOn w:val="Navaden"/>
    <w:link w:val="GlavaZnak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aliases w:val="E-PVO-glava Znak,body txt Znak"/>
    <w:basedOn w:val="Privzetapisavaodstavka"/>
    <w:link w:val="Glava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D0195C"/>
    <w:pPr>
      <w:ind w:left="720"/>
      <w:contextualSpacing/>
    </w:pPr>
  </w:style>
  <w:style w:type="character" w:customStyle="1" w:styleId="annotationreferencePHPDOCX0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549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49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49FF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49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49FF"/>
    <w:rPr>
      <w:rFonts w:ascii="Helvetica" w:hAnsi="Helvetica"/>
      <w:b/>
      <w:bCs/>
      <w:sz w:val="20"/>
      <w:szCs w:val="20"/>
    </w:rPr>
  </w:style>
  <w:style w:type="table" w:customStyle="1" w:styleId="NormalTablePHPDOCX1">
    <w:name w:val="Normal Table PHPDOCX1"/>
    <w:uiPriority w:val="99"/>
    <w:semiHidden/>
    <w:unhideWhenUsed/>
    <w:qFormat/>
    <w:rsid w:val="004F219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07C4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407C43"/>
    <w:rPr>
      <w:rFonts w:eastAsiaTheme="minorEastAsia"/>
      <w:color w:val="5A5A5A" w:themeColor="text1" w:themeTint="A5"/>
      <w:spacing w:val="15"/>
    </w:rPr>
  </w:style>
  <w:style w:type="character" w:customStyle="1" w:styleId="goohl3">
    <w:name w:val="goohl3"/>
    <w:basedOn w:val="Privzetapisavaodstavka"/>
    <w:rsid w:val="005436BE"/>
  </w:style>
  <w:style w:type="table" w:customStyle="1" w:styleId="NormalTablePHPDOCX2">
    <w:name w:val="Normal Table PHPDOCX2"/>
    <w:uiPriority w:val="99"/>
    <w:semiHidden/>
    <w:unhideWhenUsed/>
    <w:qFormat/>
    <w:rsid w:val="00C20EC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1"/>
    <w:uiPriority w:val="59"/>
    <w:rsid w:val="00C2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3">
    <w:name w:val="Normal Table PHPDOCX3"/>
    <w:uiPriority w:val="99"/>
    <w:semiHidden/>
    <w:unhideWhenUsed/>
    <w:qFormat/>
    <w:rsid w:val="001E2A2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kseznamaZnak">
    <w:name w:val="Odstavek seznama Znak"/>
    <w:link w:val="Odstavekseznama"/>
    <w:uiPriority w:val="34"/>
    <w:rsid w:val="00FD1EF1"/>
    <w:rPr>
      <w:rFonts w:ascii="Helvetica" w:hAnsi="Helvetica"/>
    </w:rPr>
  </w:style>
  <w:style w:type="character" w:styleId="Neenpoudarek">
    <w:name w:val="Subtle Emphasis"/>
    <w:basedOn w:val="Privzetapisavaodstavka"/>
    <w:uiPriority w:val="19"/>
    <w:qFormat/>
    <w:rsid w:val="00FD1EF1"/>
    <w:rPr>
      <w:i/>
      <w:iCs/>
      <w:color w:val="404040" w:themeColor="text1" w:themeTint="BF"/>
    </w:rPr>
  </w:style>
  <w:style w:type="paragraph" w:styleId="Naslov">
    <w:name w:val="Title"/>
    <w:basedOn w:val="Navaden"/>
    <w:link w:val="NaslovZnak"/>
    <w:uiPriority w:val="10"/>
    <w:qFormat/>
    <w:rsid w:val="007C29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slovZnak">
    <w:name w:val="Naslov Znak"/>
    <w:basedOn w:val="Privzetapisavaodstavka"/>
    <w:link w:val="Naslov"/>
    <w:uiPriority w:val="10"/>
    <w:rsid w:val="007C29A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Tabelamrea5">
    <w:name w:val="Tabela – mreža5"/>
    <w:basedOn w:val="Navadnatabela"/>
    <w:next w:val="Tabelamrea"/>
    <w:uiPriority w:val="59"/>
    <w:rsid w:val="00FE50D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C74D-97D7-46FE-B74E-257E18BB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 Roštan</cp:lastModifiedBy>
  <cp:revision>32</cp:revision>
  <cp:lastPrinted>2016-12-02T07:30:00Z</cp:lastPrinted>
  <dcterms:created xsi:type="dcterms:W3CDTF">2018-05-28T12:20:00Z</dcterms:created>
  <dcterms:modified xsi:type="dcterms:W3CDTF">2019-02-22T13:04:00Z</dcterms:modified>
</cp:coreProperties>
</file>