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F0079" w14:textId="2473DD85" w:rsidR="00C11785" w:rsidRDefault="0024236B" w:rsidP="003C21D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24236B">
        <w:rPr>
          <w:rFonts w:ascii="Arial" w:hAnsi="Arial" w:cs="Arial"/>
          <w:sz w:val="18"/>
          <w:szCs w:val="18"/>
        </w:rPr>
        <w:t>Obrazec št: 3</w:t>
      </w:r>
    </w:p>
    <w:tbl>
      <w:tblPr>
        <w:tblStyle w:val="NormalTablePHPDOCX"/>
        <w:tblpPr w:leftFromText="141" w:rightFromText="141" w:vertAnchor="text" w:horzAnchor="margin" w:tblpY="95"/>
        <w:tblW w:w="3408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162"/>
      </w:tblGrid>
      <w:tr w:rsidR="0024236B" w14:paraId="7912CDAC" w14:textId="77777777" w:rsidTr="0024236B">
        <w:trPr>
          <w:trHeight w:val="57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0E33ECDF" w14:textId="77777777" w:rsidR="0024236B" w:rsidRPr="007C29AF" w:rsidRDefault="0024236B" w:rsidP="0024236B">
            <w:pPr>
              <w:jc w:val="right"/>
              <w:rPr>
                <w:rStyle w:val="Neenpoudarek"/>
                <w:rFonts w:ascii="Arial" w:hAnsi="Arial" w:cs="Arial"/>
                <w:b/>
                <w:i w:val="0"/>
              </w:rPr>
            </w:pPr>
            <w:r w:rsidRPr="007C29AF"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</w:rPr>
              <w:t xml:space="preserve">IZJAVA O </w:t>
            </w:r>
            <w:r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</w:rPr>
              <w:t>IZPOLNJEVANJU TEHNIČNIH ZAHTEV</w:t>
            </w:r>
          </w:p>
        </w:tc>
      </w:tr>
    </w:tbl>
    <w:p w14:paraId="653AE811" w14:textId="77777777" w:rsidR="00FD1EF1" w:rsidRDefault="00FD1EF1" w:rsidP="003C21D8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2F289263" w14:textId="77777777" w:rsidR="00FD1EF1" w:rsidRDefault="00FD1EF1" w:rsidP="00FD1EF1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664E3049" w14:textId="77777777" w:rsidR="00FD1EF1" w:rsidRDefault="00FD1EF1" w:rsidP="00FD1EF1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17C2D275" w14:textId="77777777" w:rsidR="00FD1EF1" w:rsidRPr="007C29AF" w:rsidRDefault="00FD1EF1" w:rsidP="00FD1EF1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1713FC81" w14:textId="557C5E1E" w:rsidR="007C29AF" w:rsidRPr="007C29AF" w:rsidRDefault="007C29AF" w:rsidP="007C29AF">
      <w:pPr>
        <w:tabs>
          <w:tab w:val="left" w:pos="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7C29AF">
        <w:rPr>
          <w:rFonts w:ascii="Arial" w:hAnsi="Arial" w:cs="Arial"/>
          <w:snapToGrid w:val="0"/>
          <w:sz w:val="18"/>
          <w:szCs w:val="18"/>
        </w:rPr>
        <w:t>Predmet javnega naročila:</w:t>
      </w:r>
      <w:r w:rsidRPr="007C29AF">
        <w:rPr>
          <w:rFonts w:ascii="Arial" w:hAnsi="Arial" w:cs="Arial"/>
          <w:b/>
          <w:bCs/>
          <w:sz w:val="18"/>
          <w:szCs w:val="18"/>
        </w:rPr>
        <w:t xml:space="preserve"> </w:t>
      </w:r>
      <w:r w:rsidR="00032594">
        <w:rPr>
          <w:rFonts w:ascii="Arial" w:hAnsi="Arial" w:cs="Arial"/>
          <w:b/>
          <w:snapToGrid w:val="0"/>
          <w:sz w:val="18"/>
          <w:szCs w:val="18"/>
        </w:rPr>
        <w:t>DOBAVA BOČNE TRAKTORSKE KOSE</w:t>
      </w:r>
    </w:p>
    <w:p w14:paraId="74CA9A2E" w14:textId="77777777" w:rsidR="007C29AF" w:rsidRPr="007C29AF" w:rsidRDefault="007C29AF" w:rsidP="007C29AF">
      <w:pPr>
        <w:tabs>
          <w:tab w:val="left" w:pos="0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14:paraId="11C483A8" w14:textId="77777777" w:rsidR="007C29AF" w:rsidRPr="007C29AF" w:rsidRDefault="007C29AF" w:rsidP="007C29AF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C29AF">
        <w:rPr>
          <w:rFonts w:ascii="Arial" w:hAnsi="Arial" w:cs="Arial"/>
          <w:sz w:val="18"/>
          <w:szCs w:val="18"/>
        </w:rPr>
        <w:t xml:space="preserve">Ponudnik: </w:t>
      </w:r>
      <w:r w:rsidRPr="007C29AF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C29AF">
        <w:rPr>
          <w:rFonts w:ascii="Arial" w:hAnsi="Arial" w:cs="Arial"/>
          <w:sz w:val="18"/>
          <w:szCs w:val="18"/>
        </w:rPr>
        <w:instrText xml:space="preserve"> FORMTEXT </w:instrText>
      </w:r>
      <w:r w:rsidRPr="007C29AF">
        <w:rPr>
          <w:rFonts w:ascii="Arial" w:hAnsi="Arial" w:cs="Arial"/>
          <w:sz w:val="18"/>
          <w:szCs w:val="18"/>
        </w:rPr>
      </w:r>
      <w:r w:rsidRPr="007C29AF">
        <w:rPr>
          <w:rFonts w:ascii="Arial" w:hAnsi="Arial" w:cs="Arial"/>
          <w:sz w:val="18"/>
          <w:szCs w:val="18"/>
        </w:rPr>
        <w:fldChar w:fldCharType="separate"/>
      </w:r>
      <w:r w:rsidRPr="007C29AF">
        <w:rPr>
          <w:rFonts w:ascii="Arial" w:hAnsi="Arial" w:cs="Arial"/>
          <w:noProof/>
          <w:sz w:val="18"/>
          <w:szCs w:val="18"/>
        </w:rPr>
        <w:t xml:space="preserve">     </w:t>
      </w:r>
      <w:r w:rsidRPr="007C29AF">
        <w:rPr>
          <w:rFonts w:ascii="Arial" w:hAnsi="Arial" w:cs="Arial"/>
          <w:sz w:val="18"/>
          <w:szCs w:val="18"/>
        </w:rPr>
        <w:fldChar w:fldCharType="end"/>
      </w:r>
    </w:p>
    <w:p w14:paraId="3AFB891E" w14:textId="77777777" w:rsidR="007C29AF" w:rsidRPr="007C29AF" w:rsidRDefault="007C29AF" w:rsidP="007C29AF">
      <w:pPr>
        <w:spacing w:line="240" w:lineRule="auto"/>
        <w:rPr>
          <w:rFonts w:ascii="Arial" w:hAnsi="Arial" w:cs="Arial"/>
          <w:sz w:val="18"/>
          <w:szCs w:val="18"/>
        </w:rPr>
      </w:pPr>
    </w:p>
    <w:p w14:paraId="5EC80981" w14:textId="77777777" w:rsidR="007C29AF" w:rsidRPr="007C29AF" w:rsidRDefault="007C29AF" w:rsidP="007C29AF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C29AF">
        <w:rPr>
          <w:rFonts w:ascii="Arial" w:hAnsi="Arial" w:cs="Arial"/>
          <w:sz w:val="18"/>
          <w:szCs w:val="18"/>
        </w:rPr>
        <w:t xml:space="preserve">Naslov ponudnika: </w:t>
      </w:r>
      <w:r w:rsidRPr="007C29AF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C29AF">
        <w:rPr>
          <w:rFonts w:ascii="Arial" w:hAnsi="Arial" w:cs="Arial"/>
          <w:sz w:val="18"/>
          <w:szCs w:val="18"/>
        </w:rPr>
        <w:instrText xml:space="preserve"> FORMTEXT </w:instrText>
      </w:r>
      <w:r w:rsidRPr="007C29AF">
        <w:rPr>
          <w:rFonts w:ascii="Arial" w:hAnsi="Arial" w:cs="Arial"/>
          <w:sz w:val="18"/>
          <w:szCs w:val="18"/>
        </w:rPr>
      </w:r>
      <w:r w:rsidRPr="007C29AF">
        <w:rPr>
          <w:rFonts w:ascii="Arial" w:hAnsi="Arial" w:cs="Arial"/>
          <w:sz w:val="18"/>
          <w:szCs w:val="18"/>
        </w:rPr>
        <w:fldChar w:fldCharType="separate"/>
      </w:r>
      <w:r w:rsidRPr="007C29AF">
        <w:rPr>
          <w:rFonts w:ascii="Arial" w:hAnsi="Arial" w:cs="Arial"/>
          <w:noProof/>
          <w:sz w:val="18"/>
          <w:szCs w:val="18"/>
        </w:rPr>
        <w:t xml:space="preserve">     </w:t>
      </w:r>
      <w:r w:rsidRPr="007C29AF">
        <w:rPr>
          <w:rFonts w:ascii="Arial" w:hAnsi="Arial" w:cs="Arial"/>
          <w:sz w:val="18"/>
          <w:szCs w:val="18"/>
        </w:rPr>
        <w:fldChar w:fldCharType="end"/>
      </w:r>
    </w:p>
    <w:p w14:paraId="3B219040" w14:textId="77777777" w:rsidR="007C29AF" w:rsidRPr="007C29AF" w:rsidRDefault="007C29AF" w:rsidP="007C29AF">
      <w:pPr>
        <w:pStyle w:val="Naslov1"/>
        <w:spacing w:before="0" w:line="240" w:lineRule="auto"/>
        <w:rPr>
          <w:rFonts w:ascii="Arial" w:hAnsi="Arial" w:cs="Arial"/>
          <w:sz w:val="18"/>
          <w:szCs w:val="18"/>
        </w:rPr>
      </w:pPr>
      <w:bookmarkStart w:id="0" w:name="_Toc399111895"/>
    </w:p>
    <w:bookmarkEnd w:id="0"/>
    <w:p w14:paraId="44D8B5DF" w14:textId="77777777" w:rsidR="007C29AF" w:rsidRPr="007C29AF" w:rsidRDefault="007C29AF" w:rsidP="007C29AF">
      <w:pPr>
        <w:spacing w:line="240" w:lineRule="auto"/>
        <w:rPr>
          <w:rFonts w:ascii="Arial" w:hAnsi="Arial" w:cs="Arial"/>
          <w:sz w:val="18"/>
          <w:szCs w:val="18"/>
        </w:rPr>
      </w:pPr>
    </w:p>
    <w:p w14:paraId="48C5F990" w14:textId="77777777" w:rsidR="007C29AF" w:rsidRDefault="007C29AF" w:rsidP="007C29AF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7C29AF">
        <w:rPr>
          <w:rFonts w:ascii="Arial" w:hAnsi="Arial" w:cs="Arial"/>
          <w:b/>
          <w:sz w:val="18"/>
          <w:szCs w:val="18"/>
        </w:rPr>
        <w:t xml:space="preserve">Pod materialno in kazensko odgovornostjo </w:t>
      </w:r>
    </w:p>
    <w:p w14:paraId="2CE38DB1" w14:textId="77777777" w:rsidR="00CE2371" w:rsidRPr="007C29AF" w:rsidRDefault="00CE2371" w:rsidP="007C29A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262B40F9" w14:textId="77777777" w:rsidR="007C29AF" w:rsidRPr="007C29AF" w:rsidRDefault="007C29AF" w:rsidP="007C29AF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C29AF">
        <w:rPr>
          <w:rFonts w:ascii="Arial" w:hAnsi="Arial" w:cs="Arial"/>
          <w:b/>
          <w:sz w:val="18"/>
          <w:szCs w:val="18"/>
        </w:rPr>
        <w:t>IZJAVLJAMO,</w:t>
      </w:r>
    </w:p>
    <w:p w14:paraId="646847AD" w14:textId="77777777" w:rsidR="007C29AF" w:rsidRPr="007C29AF" w:rsidRDefault="007C29AF" w:rsidP="007C29AF">
      <w:pPr>
        <w:keepNext/>
        <w:keepLines/>
        <w:spacing w:line="240" w:lineRule="auto"/>
        <w:jc w:val="center"/>
        <w:outlineLvl w:val="0"/>
        <w:rPr>
          <w:rFonts w:ascii="Arial" w:eastAsiaTheme="majorEastAsia" w:hAnsi="Arial" w:cs="Arial"/>
          <w:b/>
          <w:sz w:val="18"/>
          <w:szCs w:val="18"/>
        </w:rPr>
      </w:pPr>
    </w:p>
    <w:p w14:paraId="6843234D" w14:textId="77777777" w:rsidR="00032594" w:rsidRDefault="007C29AF" w:rsidP="0003259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C29AF">
        <w:rPr>
          <w:rFonts w:ascii="Arial" w:hAnsi="Arial" w:cs="Arial"/>
          <w:sz w:val="18"/>
          <w:szCs w:val="18"/>
        </w:rPr>
        <w:t xml:space="preserve">da </w:t>
      </w:r>
      <w:r w:rsidR="00B3471B">
        <w:rPr>
          <w:rFonts w:ascii="Arial" w:hAnsi="Arial" w:cs="Arial"/>
          <w:sz w:val="18"/>
          <w:szCs w:val="18"/>
        </w:rPr>
        <w:t>ponujamo predmet naročila v</w:t>
      </w:r>
      <w:r w:rsidRPr="007C29AF">
        <w:rPr>
          <w:rFonts w:ascii="Arial" w:hAnsi="Arial" w:cs="Arial"/>
          <w:sz w:val="18"/>
          <w:szCs w:val="18"/>
        </w:rPr>
        <w:t xml:space="preserve"> skladu s tehnično specifikacijo naročnika in ostalimi zahtevami naročnika, navedenimi v razpisni in tehnični dokumentaciji,</w:t>
      </w:r>
    </w:p>
    <w:p w14:paraId="79FFF0EE" w14:textId="77777777" w:rsidR="00CE2371" w:rsidRDefault="00CE2371" w:rsidP="00CE2371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45810B4" w14:textId="2201064B" w:rsidR="00315734" w:rsidRPr="00315734" w:rsidRDefault="00EC1C9C" w:rsidP="00EC1C9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 bomo dobavljali </w:t>
      </w:r>
      <w:r w:rsidR="00CE2371" w:rsidRPr="00315734">
        <w:rPr>
          <w:rFonts w:ascii="Arial" w:hAnsi="Arial" w:cs="Arial"/>
          <w:sz w:val="18"/>
          <w:szCs w:val="18"/>
        </w:rPr>
        <w:t xml:space="preserve">osnovne rezervne dele </w:t>
      </w:r>
      <w:r w:rsidR="00315734" w:rsidRPr="00315734">
        <w:rPr>
          <w:rFonts w:ascii="Arial" w:hAnsi="Arial" w:cs="Arial"/>
          <w:sz w:val="18"/>
          <w:szCs w:val="18"/>
        </w:rPr>
        <w:t>v roku 24 ur od prejetega sporočila na e-naslov:______________________ ali klica na tel. št.________________,</w:t>
      </w:r>
    </w:p>
    <w:p w14:paraId="5B2A9102" w14:textId="071C7013" w:rsidR="00EC1C9C" w:rsidRDefault="005A1C96" w:rsidP="00EC1C9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 bomo </w:t>
      </w:r>
      <w:r w:rsidR="00EC1C9C">
        <w:rPr>
          <w:rFonts w:ascii="Arial" w:hAnsi="Arial" w:cs="Arial"/>
          <w:sz w:val="18"/>
          <w:szCs w:val="18"/>
        </w:rPr>
        <w:t>zagotavljali</w:t>
      </w:r>
      <w:r w:rsidR="00EC1C9C" w:rsidRPr="00EC1C9C">
        <w:rPr>
          <w:rFonts w:ascii="Arial" w:hAnsi="Arial" w:cs="Arial"/>
          <w:sz w:val="18"/>
          <w:szCs w:val="18"/>
        </w:rPr>
        <w:t xml:space="preserve"> servisne posege v </w:t>
      </w:r>
      <w:r w:rsidR="00EC1C9C" w:rsidRPr="000639FC">
        <w:rPr>
          <w:rFonts w:ascii="Arial" w:hAnsi="Arial" w:cs="Arial"/>
          <w:color w:val="000000" w:themeColor="text1"/>
          <w:sz w:val="18"/>
          <w:szCs w:val="18"/>
        </w:rPr>
        <w:t xml:space="preserve">garancijskem roku pri pooblaščenem servisu </w:t>
      </w:r>
      <w:r w:rsidR="00032594" w:rsidRPr="0054708C">
        <w:rPr>
          <w:rFonts w:ascii="Arial" w:hAnsi="Arial" w:cs="Arial"/>
          <w:sz w:val="18"/>
          <w:szCs w:val="18"/>
        </w:rPr>
        <w:t>na naslovu</w:t>
      </w:r>
      <w:r w:rsidR="000639FC">
        <w:rPr>
          <w:rFonts w:ascii="Arial" w:hAnsi="Arial" w:cs="Arial"/>
          <w:sz w:val="18"/>
          <w:szCs w:val="18"/>
        </w:rPr>
        <w:t>:</w:t>
      </w:r>
      <w:r w:rsidR="00032594" w:rsidRPr="0054708C">
        <w:rPr>
          <w:rFonts w:ascii="Arial" w:hAnsi="Arial" w:cs="Arial"/>
          <w:sz w:val="18"/>
          <w:szCs w:val="18"/>
        </w:rPr>
        <w:t xml:space="preserve"> _____________________________________</w:t>
      </w:r>
      <w:r w:rsidR="000D47F3" w:rsidRPr="0054708C">
        <w:rPr>
          <w:rFonts w:ascii="Arial" w:hAnsi="Arial" w:cs="Arial"/>
          <w:sz w:val="18"/>
          <w:szCs w:val="18"/>
        </w:rPr>
        <w:t xml:space="preserve">___________________. </w:t>
      </w:r>
    </w:p>
    <w:p w14:paraId="14ABA4D7" w14:textId="2024D553" w:rsidR="00EC1C9C" w:rsidRDefault="00EC1C9C" w:rsidP="00107BB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EC1C9C">
        <w:rPr>
          <w:rFonts w:ascii="Arial" w:hAnsi="Arial" w:cs="Arial"/>
          <w:sz w:val="18"/>
          <w:szCs w:val="18"/>
        </w:rPr>
        <w:t xml:space="preserve">da bomo </w:t>
      </w:r>
      <w:r w:rsidR="00107BB9" w:rsidRPr="00107BB9">
        <w:rPr>
          <w:rFonts w:ascii="Arial" w:hAnsi="Arial" w:cs="Arial"/>
          <w:sz w:val="18"/>
          <w:szCs w:val="18"/>
        </w:rPr>
        <w:t xml:space="preserve">zagotavljati odzivni čas in popravilo okvare predmeta naročila v največ 24 urah od prijave okvare. </w:t>
      </w:r>
    </w:p>
    <w:p w14:paraId="4018987C" w14:textId="77777777" w:rsidR="00107BB9" w:rsidRPr="00EC1C9C" w:rsidRDefault="00107BB9" w:rsidP="00107BB9">
      <w:pPr>
        <w:pStyle w:val="Odstavekseznama"/>
        <w:spacing w:after="0" w:line="360" w:lineRule="auto"/>
        <w:ind w:left="360"/>
        <w:rPr>
          <w:rFonts w:ascii="Arial" w:hAnsi="Arial" w:cs="Arial"/>
          <w:sz w:val="18"/>
          <w:szCs w:val="18"/>
        </w:rPr>
      </w:pPr>
    </w:p>
    <w:p w14:paraId="55E77A59" w14:textId="77777777" w:rsidR="00FC3C6F" w:rsidRDefault="00FC3C6F" w:rsidP="007C29AF">
      <w:pPr>
        <w:pStyle w:val="Odstavekseznama"/>
        <w:spacing w:line="240" w:lineRule="auto"/>
        <w:rPr>
          <w:rFonts w:ascii="Arial" w:hAnsi="Arial" w:cs="Arial"/>
          <w:sz w:val="18"/>
          <w:szCs w:val="18"/>
        </w:rPr>
      </w:pPr>
    </w:p>
    <w:p w14:paraId="2C4D8E9C" w14:textId="77777777" w:rsidR="00FC3C6F" w:rsidRDefault="00FC3C6F" w:rsidP="007C29AF">
      <w:pPr>
        <w:pStyle w:val="Odstavekseznama"/>
        <w:spacing w:line="240" w:lineRule="auto"/>
        <w:rPr>
          <w:rFonts w:ascii="Arial" w:hAnsi="Arial" w:cs="Arial"/>
          <w:sz w:val="18"/>
          <w:szCs w:val="18"/>
        </w:rPr>
      </w:pPr>
    </w:p>
    <w:p w14:paraId="3664CE30" w14:textId="77777777" w:rsidR="00FC3C6F" w:rsidRPr="007C29AF" w:rsidRDefault="00FC3C6F" w:rsidP="007C29AF">
      <w:pPr>
        <w:pStyle w:val="Odstavekseznama"/>
        <w:spacing w:line="240" w:lineRule="auto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tbl>
      <w:tblPr>
        <w:tblStyle w:val="NormalTablePHPDOCX"/>
        <w:tblW w:w="8835" w:type="dxa"/>
        <w:tblInd w:w="108" w:type="dxa"/>
        <w:tblLook w:val="04A0" w:firstRow="1" w:lastRow="0" w:firstColumn="1" w:lastColumn="0" w:noHBand="0" w:noVBand="1"/>
      </w:tblPr>
      <w:tblGrid>
        <w:gridCol w:w="4122"/>
        <w:gridCol w:w="4713"/>
      </w:tblGrid>
      <w:tr w:rsidR="00FC3C6F" w14:paraId="3F1EA6EF" w14:textId="77777777" w:rsidTr="000E4830">
        <w:trPr>
          <w:trHeight w:val="228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3EBC890B" w14:textId="77777777" w:rsidR="00FC3C6F" w:rsidRDefault="00FC3C6F" w:rsidP="000E4830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61E23BD8" w14:textId="77777777" w:rsidR="00FC3C6F" w:rsidRDefault="00FC3C6F" w:rsidP="000E4830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FC3C6F" w14:paraId="0E1BA722" w14:textId="77777777" w:rsidTr="000E4830">
        <w:trPr>
          <w:trHeight w:val="217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15F6F405" w14:textId="77777777" w:rsidR="00FC3C6F" w:rsidRDefault="00FC3C6F" w:rsidP="000E4830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3DFC2B73" w14:textId="77777777" w:rsidR="00FC3C6F" w:rsidRDefault="00FC3C6F" w:rsidP="000E4830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5B657429" w14:textId="77777777" w:rsidR="007C29AF" w:rsidRPr="007C29AF" w:rsidRDefault="007C29AF" w:rsidP="007C29AF">
      <w:pPr>
        <w:spacing w:line="240" w:lineRule="auto"/>
        <w:rPr>
          <w:rFonts w:ascii="Arial" w:hAnsi="Arial" w:cs="Arial"/>
          <w:sz w:val="18"/>
          <w:szCs w:val="18"/>
        </w:rPr>
      </w:pPr>
    </w:p>
    <w:p w14:paraId="537D28C3" w14:textId="77777777" w:rsidR="007C29AF" w:rsidRPr="007C29AF" w:rsidRDefault="007C29AF" w:rsidP="007C29AF">
      <w:pPr>
        <w:spacing w:line="240" w:lineRule="auto"/>
        <w:rPr>
          <w:rFonts w:ascii="Arial" w:hAnsi="Arial" w:cs="Arial"/>
          <w:sz w:val="18"/>
          <w:szCs w:val="18"/>
        </w:rPr>
      </w:pPr>
    </w:p>
    <w:p w14:paraId="039192F7" w14:textId="77777777" w:rsidR="007C29AF" w:rsidRPr="007C29AF" w:rsidRDefault="007C29AF" w:rsidP="007C29AF">
      <w:pPr>
        <w:spacing w:line="240" w:lineRule="auto"/>
        <w:rPr>
          <w:rFonts w:ascii="Arial" w:hAnsi="Arial" w:cs="Arial"/>
          <w:sz w:val="18"/>
          <w:szCs w:val="18"/>
        </w:rPr>
      </w:pPr>
    </w:p>
    <w:p w14:paraId="02BFC435" w14:textId="77777777" w:rsidR="007C29AF" w:rsidRPr="007C29AF" w:rsidRDefault="007C29AF" w:rsidP="007C29AF">
      <w:pPr>
        <w:spacing w:line="240" w:lineRule="auto"/>
        <w:rPr>
          <w:rFonts w:ascii="Arial" w:hAnsi="Arial" w:cs="Arial"/>
          <w:i/>
          <w:sz w:val="18"/>
          <w:szCs w:val="18"/>
          <w:u w:val="single"/>
        </w:rPr>
      </w:pPr>
      <w:r w:rsidRPr="007C29AF">
        <w:rPr>
          <w:rFonts w:ascii="Arial" w:hAnsi="Arial" w:cs="Arial"/>
          <w:i/>
          <w:sz w:val="18"/>
          <w:szCs w:val="18"/>
          <w:u w:val="single"/>
        </w:rPr>
        <w:t xml:space="preserve">Navodila za izpolnitev: </w:t>
      </w:r>
    </w:p>
    <w:p w14:paraId="11D6DAC1" w14:textId="77777777" w:rsidR="007C29AF" w:rsidRPr="007C29AF" w:rsidRDefault="007C29AF" w:rsidP="007C29AF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7C29AF">
        <w:rPr>
          <w:rFonts w:ascii="Arial" w:hAnsi="Arial" w:cs="Arial"/>
          <w:i/>
          <w:sz w:val="18"/>
          <w:szCs w:val="18"/>
        </w:rPr>
        <w:t>Obrazec izpolni samostojni ponudnik, vodilni partner v skupni ponudbi oziroma glavni dobavitelj pri oddaji ponudbe s podizvajalci.</w:t>
      </w:r>
    </w:p>
    <w:p w14:paraId="60846036" w14:textId="7A92EC1D" w:rsidR="00C11BA9" w:rsidRPr="007C29AF" w:rsidRDefault="007C29AF" w:rsidP="007C29AF">
      <w:pPr>
        <w:tabs>
          <w:tab w:val="left" w:pos="2835"/>
        </w:tabs>
        <w:spacing w:line="240" w:lineRule="auto"/>
        <w:ind w:left="2832" w:hanging="2832"/>
        <w:rPr>
          <w:rFonts w:ascii="Arial" w:hAnsi="Arial" w:cs="Arial"/>
          <w:snapToGrid w:val="0"/>
          <w:sz w:val="18"/>
          <w:szCs w:val="18"/>
        </w:rPr>
        <w:sectPr w:rsidR="00C11BA9" w:rsidRPr="007C29AF" w:rsidSect="00C11785">
          <w:footerReference w:type="default" r:id="rId8"/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  <w:r w:rsidRPr="007C29AF">
        <w:rPr>
          <w:rFonts w:ascii="Arial" w:hAnsi="Arial" w:cs="Arial"/>
          <w:sz w:val="18"/>
          <w:szCs w:val="18"/>
        </w:rPr>
        <w:br w:type="page"/>
      </w:r>
    </w:p>
    <w:tbl>
      <w:tblPr>
        <w:tblStyle w:val="NormalTablePHPDOCX"/>
        <w:tblpPr w:leftFromText="141" w:rightFromText="141" w:vertAnchor="text" w:horzAnchor="margin" w:tblpY="605"/>
        <w:tblW w:w="3506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339"/>
      </w:tblGrid>
      <w:tr w:rsidR="007C29AF" w14:paraId="104CA254" w14:textId="77777777" w:rsidTr="0024236B">
        <w:trPr>
          <w:trHeight w:val="35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0B928D8A" w14:textId="3D61C159" w:rsidR="007C29AF" w:rsidRPr="00DB212F" w:rsidRDefault="000C16F3" w:rsidP="0024236B">
            <w:pPr>
              <w:rPr>
                <w:rStyle w:val="Neenpoudarek"/>
                <w:rFonts w:ascii="Arial" w:hAnsi="Arial" w:cs="Arial"/>
                <w:b/>
                <w:i w:val="0"/>
                <w:sz w:val="24"/>
                <w:szCs w:val="24"/>
              </w:rPr>
            </w:pPr>
            <w:r w:rsidRPr="000C16F3"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  <w:lastRenderedPageBreak/>
              <w:t>REFERENČNO POTRDILO</w:t>
            </w:r>
          </w:p>
        </w:tc>
      </w:tr>
    </w:tbl>
    <w:p w14:paraId="7963E782" w14:textId="77777777" w:rsidR="0024236B" w:rsidRDefault="0024236B" w:rsidP="0024236B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Obrazec št: 4</w:t>
      </w:r>
    </w:p>
    <w:p w14:paraId="60432941" w14:textId="77777777" w:rsidR="007C29AF" w:rsidRDefault="007C29AF" w:rsidP="00DD5430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268F4EF3" w14:textId="77777777" w:rsidR="0024236B" w:rsidRDefault="0024236B" w:rsidP="007C29AF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08B55B1E" w14:textId="77777777" w:rsidR="0024236B" w:rsidRDefault="0024236B" w:rsidP="007C29AF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30754F2A" w14:textId="77777777" w:rsidR="0024236B" w:rsidRPr="00DC59FF" w:rsidRDefault="0024236B" w:rsidP="007C29AF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tbl>
      <w:tblPr>
        <w:tblStyle w:val="NormalTablePHPDOCX"/>
        <w:tblpPr w:leftFromText="141" w:rightFromText="141" w:vertAnchor="text" w:horzAnchor="margin" w:tblpY="73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0C16F3" w:rsidRPr="00DC59FF" w14:paraId="15BE4B0C" w14:textId="77777777" w:rsidTr="00ED5B0A">
        <w:trPr>
          <w:trHeight w:val="551"/>
        </w:trPr>
        <w:tc>
          <w:tcPr>
            <w:tcW w:w="2802" w:type="dxa"/>
            <w:shd w:val="clear" w:color="auto" w:fill="F2F2F2" w:themeFill="background1" w:themeFillShade="F2"/>
            <w:tcMar>
              <w:top w:w="135" w:type="dxa"/>
              <w:bottom w:w="135" w:type="dxa"/>
            </w:tcMar>
            <w:vAlign w:val="center"/>
          </w:tcPr>
          <w:p w14:paraId="58440959" w14:textId="77777777" w:rsidR="000C16F3" w:rsidRPr="00DC59FF" w:rsidRDefault="000C16F3" w:rsidP="000C16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9FF">
              <w:rPr>
                <w:rFonts w:ascii="Arial" w:hAnsi="Arial" w:cs="Arial"/>
                <w:b/>
                <w:bCs/>
                <w:sz w:val="18"/>
                <w:szCs w:val="18"/>
              </w:rPr>
              <w:t>NAZIV POTRJEVALCA REFERENCE:</w:t>
            </w:r>
          </w:p>
        </w:tc>
        <w:tc>
          <w:tcPr>
            <w:tcW w:w="6378" w:type="dxa"/>
            <w:tcMar>
              <w:top w:w="135" w:type="dxa"/>
              <w:bottom w:w="135" w:type="dxa"/>
            </w:tcMar>
            <w:vAlign w:val="center"/>
          </w:tcPr>
          <w:p w14:paraId="452774F2" w14:textId="77777777" w:rsidR="000C16F3" w:rsidRPr="00DC59FF" w:rsidRDefault="000C16F3" w:rsidP="000C16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9F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C16F3" w:rsidRPr="00DC59FF" w14:paraId="3D4D2583" w14:textId="77777777" w:rsidTr="00ED5B0A">
        <w:trPr>
          <w:trHeight w:val="694"/>
        </w:trPr>
        <w:tc>
          <w:tcPr>
            <w:tcW w:w="2802" w:type="dxa"/>
            <w:shd w:val="clear" w:color="auto" w:fill="F2F2F2" w:themeFill="background1" w:themeFillShade="F2"/>
            <w:tcMar>
              <w:top w:w="135" w:type="dxa"/>
              <w:bottom w:w="135" w:type="dxa"/>
            </w:tcMar>
            <w:vAlign w:val="center"/>
          </w:tcPr>
          <w:p w14:paraId="4051CAC0" w14:textId="77777777" w:rsidR="000C16F3" w:rsidRPr="00DC59FF" w:rsidRDefault="000C16F3" w:rsidP="000C16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9FF">
              <w:rPr>
                <w:rFonts w:ascii="Arial" w:hAnsi="Arial" w:cs="Arial"/>
                <w:b/>
                <w:bCs/>
                <w:sz w:val="18"/>
                <w:szCs w:val="18"/>
              </w:rPr>
              <w:t>NASLOV POTRJEVALCA REFERENCE:</w:t>
            </w:r>
          </w:p>
        </w:tc>
        <w:tc>
          <w:tcPr>
            <w:tcW w:w="6378" w:type="dxa"/>
            <w:tcMar>
              <w:top w:w="135" w:type="dxa"/>
              <w:bottom w:w="135" w:type="dxa"/>
            </w:tcMar>
            <w:vAlign w:val="center"/>
          </w:tcPr>
          <w:p w14:paraId="1CDBF4DB" w14:textId="77777777" w:rsidR="000C16F3" w:rsidRPr="00DC59FF" w:rsidRDefault="000C16F3" w:rsidP="000C16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3A4F605" w14:textId="77777777" w:rsidR="000C16F3" w:rsidRPr="00DC59FF" w:rsidRDefault="000C16F3" w:rsidP="00ED5B0A">
      <w:pPr>
        <w:jc w:val="center"/>
        <w:rPr>
          <w:rFonts w:ascii="Arial" w:hAnsi="Arial" w:cs="Arial"/>
          <w:b/>
          <w:sz w:val="18"/>
          <w:szCs w:val="18"/>
        </w:rPr>
      </w:pPr>
    </w:p>
    <w:p w14:paraId="7426573E" w14:textId="77777777" w:rsidR="000C16F3" w:rsidRPr="00DC59FF" w:rsidRDefault="000C16F3" w:rsidP="00ED5B0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DC59FF">
        <w:rPr>
          <w:rFonts w:ascii="Arial" w:hAnsi="Arial" w:cs="Arial"/>
          <w:sz w:val="18"/>
          <w:szCs w:val="18"/>
        </w:rPr>
        <w:t> Pod kazensko in materialno odgovornostjo izjavljamo, da je</w:t>
      </w:r>
    </w:p>
    <w:tbl>
      <w:tblPr>
        <w:tblStyle w:val="TableGridPHPDOCX"/>
        <w:tblW w:w="9106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6449"/>
      </w:tblGrid>
      <w:tr w:rsidR="000C16F3" w:rsidRPr="00DC59FF" w14:paraId="2CDA5CB4" w14:textId="77777777" w:rsidTr="000C16F3">
        <w:trPr>
          <w:trHeight w:val="122"/>
        </w:trPr>
        <w:tc>
          <w:tcPr>
            <w:tcW w:w="2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35" w:type="dxa"/>
              <w:bottom w:w="135" w:type="dxa"/>
            </w:tcMar>
            <w:vAlign w:val="center"/>
          </w:tcPr>
          <w:p w14:paraId="7DEDE3C6" w14:textId="77777777" w:rsidR="000C16F3" w:rsidRPr="00DC59FF" w:rsidRDefault="000C16F3" w:rsidP="000C16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59FF">
              <w:rPr>
                <w:rFonts w:ascii="Arial" w:hAnsi="Arial" w:cs="Arial"/>
                <w:sz w:val="18"/>
                <w:szCs w:val="18"/>
              </w:rPr>
              <w:t> </w:t>
            </w: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>ponudnik</w:t>
            </w:r>
          </w:p>
        </w:tc>
        <w:tc>
          <w:tcPr>
            <w:tcW w:w="644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2A4825AE" w14:textId="77777777" w:rsidR="000C16F3" w:rsidRPr="00DC59FF" w:rsidRDefault="000C16F3" w:rsidP="000C16F3">
            <w:pPr>
              <w:rPr>
                <w:rFonts w:ascii="Arial" w:hAnsi="Arial" w:cs="Arial"/>
                <w:sz w:val="18"/>
                <w:szCs w:val="18"/>
              </w:rPr>
            </w:pP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> </w:t>
            </w:r>
          </w:p>
        </w:tc>
      </w:tr>
      <w:tr w:rsidR="000C16F3" w:rsidRPr="00DC59FF" w14:paraId="2DBB48F7" w14:textId="77777777" w:rsidTr="000C16F3">
        <w:trPr>
          <w:trHeight w:val="122"/>
        </w:trPr>
        <w:tc>
          <w:tcPr>
            <w:tcW w:w="2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35" w:type="dxa"/>
              <w:bottom w:w="135" w:type="dxa"/>
            </w:tcMar>
            <w:vAlign w:val="center"/>
          </w:tcPr>
          <w:p w14:paraId="10BC670C" w14:textId="4C6A04C1" w:rsidR="000C16F3" w:rsidRPr="00DC59FF" w:rsidRDefault="000C16F3" w:rsidP="000C16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>dne</w:t>
            </w:r>
          </w:p>
        </w:tc>
        <w:tc>
          <w:tcPr>
            <w:tcW w:w="644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26C9FB52" w14:textId="77777777" w:rsidR="000C16F3" w:rsidRPr="00DC59FF" w:rsidRDefault="000C16F3" w:rsidP="000C16F3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</w:tr>
      <w:tr w:rsidR="000C16F3" w:rsidRPr="00DC59FF" w14:paraId="23432DD2" w14:textId="77777777" w:rsidTr="000C16F3">
        <w:trPr>
          <w:trHeight w:val="650"/>
        </w:trPr>
        <w:tc>
          <w:tcPr>
            <w:tcW w:w="2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35" w:type="dxa"/>
              <w:bottom w:w="135" w:type="dxa"/>
            </w:tcMar>
            <w:vAlign w:val="center"/>
          </w:tcPr>
          <w:p w14:paraId="70778C0C" w14:textId="591DB650" w:rsidR="000C16F3" w:rsidRPr="00DC59FF" w:rsidRDefault="000C16F3" w:rsidP="000C16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>uspešno dobavil novo bočno traktorsko koso</w:t>
            </w:r>
          </w:p>
        </w:tc>
        <w:tc>
          <w:tcPr>
            <w:tcW w:w="644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73520FFE" w14:textId="492A0F86" w:rsidR="00A071A6" w:rsidRDefault="00830D22" w:rsidP="00A071A6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position w:val="-2"/>
                <w:sz w:val="18"/>
                <w:szCs w:val="18"/>
              </w:rPr>
              <w:t>blagovna znamka</w:t>
            </w:r>
            <w:r w:rsidR="000C16F3" w:rsidRPr="00DC59FF">
              <w:rPr>
                <w:rFonts w:ascii="Arial" w:hAnsi="Arial" w:cs="Arial"/>
                <w:position w:val="-2"/>
                <w:sz w:val="18"/>
                <w:szCs w:val="18"/>
              </w:rPr>
              <w:t xml:space="preserve">: __________________, tip:_________________ </w:t>
            </w:r>
          </w:p>
          <w:p w14:paraId="084D8AF6" w14:textId="77777777" w:rsidR="00830D22" w:rsidRDefault="00830D22" w:rsidP="00A071A6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  <w:p w14:paraId="35449635" w14:textId="6DF94436" w:rsidR="00830D22" w:rsidRPr="00A071A6" w:rsidRDefault="00830D22" w:rsidP="00A071A6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position w:val="-2"/>
                <w:sz w:val="18"/>
                <w:szCs w:val="18"/>
              </w:rPr>
              <w:t xml:space="preserve">leto proizvodnje: </w:t>
            </w:r>
            <w:r w:rsidR="005920D0">
              <w:rPr>
                <w:rFonts w:ascii="Arial" w:hAnsi="Arial" w:cs="Arial"/>
                <w:position w:val="-2"/>
                <w:sz w:val="18"/>
                <w:szCs w:val="18"/>
              </w:rPr>
              <w:t xml:space="preserve">___________________ </w:t>
            </w:r>
          </w:p>
        </w:tc>
      </w:tr>
      <w:tr w:rsidR="000C16F3" w:rsidRPr="00DC59FF" w14:paraId="101D2E30" w14:textId="77777777" w:rsidTr="000C16F3">
        <w:trPr>
          <w:trHeight w:val="68"/>
        </w:trPr>
        <w:tc>
          <w:tcPr>
            <w:tcW w:w="2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35" w:type="dxa"/>
              <w:bottom w:w="135" w:type="dxa"/>
            </w:tcMar>
            <w:vAlign w:val="center"/>
          </w:tcPr>
          <w:p w14:paraId="6AD611E3" w14:textId="0B3D8B58" w:rsidR="000C16F3" w:rsidRPr="00DC59FF" w:rsidRDefault="000C16F3" w:rsidP="000C16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59FF">
              <w:rPr>
                <w:rFonts w:ascii="Arial" w:hAnsi="Arial" w:cs="Arial"/>
                <w:sz w:val="18"/>
                <w:szCs w:val="18"/>
              </w:rPr>
              <w:t>pravočasno, strokovno, kvalitetno in v skladu z določili pogodbe</w:t>
            </w:r>
          </w:p>
        </w:tc>
        <w:tc>
          <w:tcPr>
            <w:tcW w:w="644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317928C0" w14:textId="77777777" w:rsidR="000C16F3" w:rsidRPr="00DC59FF" w:rsidRDefault="000C16F3" w:rsidP="000C16F3">
            <w:pPr>
              <w:rPr>
                <w:rFonts w:ascii="Arial" w:hAnsi="Arial" w:cs="Arial"/>
                <w:sz w:val="18"/>
                <w:szCs w:val="18"/>
              </w:rPr>
            </w:pP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> </w:t>
            </w:r>
          </w:p>
        </w:tc>
      </w:tr>
      <w:tr w:rsidR="000C16F3" w:rsidRPr="00DC59FF" w14:paraId="455D8B65" w14:textId="77777777" w:rsidTr="000C16F3">
        <w:trPr>
          <w:trHeight w:val="344"/>
        </w:trPr>
        <w:tc>
          <w:tcPr>
            <w:tcW w:w="2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35" w:type="dxa"/>
              <w:bottom w:w="135" w:type="dxa"/>
            </w:tcMar>
            <w:vAlign w:val="center"/>
          </w:tcPr>
          <w:p w14:paraId="4A819225" w14:textId="77777777" w:rsidR="000C16F3" w:rsidRPr="00DC59FF" w:rsidRDefault="000C16F3" w:rsidP="000C16F3">
            <w:pPr>
              <w:jc w:val="right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>ime in priimek potrjevalca reference</w:t>
            </w:r>
          </w:p>
        </w:tc>
        <w:tc>
          <w:tcPr>
            <w:tcW w:w="644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67D083CF" w14:textId="77777777" w:rsidR="000C16F3" w:rsidRPr="00DC59FF" w:rsidRDefault="000C16F3" w:rsidP="000C16F3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</w:tr>
      <w:tr w:rsidR="000C16F3" w:rsidRPr="00DC59FF" w14:paraId="236BA396" w14:textId="77777777" w:rsidTr="000C16F3">
        <w:trPr>
          <w:trHeight w:val="403"/>
        </w:trPr>
        <w:tc>
          <w:tcPr>
            <w:tcW w:w="2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35" w:type="dxa"/>
              <w:bottom w:w="135" w:type="dxa"/>
            </w:tcMar>
            <w:vAlign w:val="center"/>
          </w:tcPr>
          <w:p w14:paraId="30B96A73" w14:textId="77777777" w:rsidR="000C16F3" w:rsidRPr="00DC59FF" w:rsidRDefault="000C16F3" w:rsidP="000C16F3">
            <w:pPr>
              <w:jc w:val="right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>elektronski naslov potrjevalca reference</w:t>
            </w:r>
          </w:p>
        </w:tc>
        <w:tc>
          <w:tcPr>
            <w:tcW w:w="644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54357F90" w14:textId="77777777" w:rsidR="000C16F3" w:rsidRPr="00DC59FF" w:rsidRDefault="000C16F3" w:rsidP="000C16F3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</w:tr>
      <w:tr w:rsidR="000C16F3" w:rsidRPr="00DC59FF" w14:paraId="33279B52" w14:textId="77777777" w:rsidTr="000C16F3">
        <w:trPr>
          <w:trHeight w:val="364"/>
        </w:trPr>
        <w:tc>
          <w:tcPr>
            <w:tcW w:w="26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tcMar>
              <w:top w:w="135" w:type="dxa"/>
              <w:bottom w:w="135" w:type="dxa"/>
            </w:tcMar>
            <w:vAlign w:val="center"/>
          </w:tcPr>
          <w:p w14:paraId="736F7706" w14:textId="77777777" w:rsidR="000C16F3" w:rsidRPr="00DC59FF" w:rsidRDefault="000C16F3" w:rsidP="000C16F3">
            <w:pPr>
              <w:jc w:val="right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>telefonska številka potrjevalca reference</w:t>
            </w:r>
          </w:p>
        </w:tc>
        <w:tc>
          <w:tcPr>
            <w:tcW w:w="6449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135" w:type="dxa"/>
              <w:bottom w:w="135" w:type="dxa"/>
            </w:tcMar>
            <w:vAlign w:val="center"/>
          </w:tcPr>
          <w:p w14:paraId="1636109A" w14:textId="77777777" w:rsidR="000C16F3" w:rsidRPr="00DC59FF" w:rsidRDefault="000C16F3" w:rsidP="000C16F3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</w:tr>
    </w:tbl>
    <w:p w14:paraId="3696AEFC" w14:textId="5317722E" w:rsidR="000C16F3" w:rsidRPr="00DC59FF" w:rsidRDefault="000C16F3" w:rsidP="00ED5B0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0C16F3" w:rsidRPr="00DC59FF" w14:paraId="051ECD03" w14:textId="77777777" w:rsidTr="00ED5B0A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4DC3DB41" w14:textId="77777777" w:rsidR="000C16F3" w:rsidRPr="00DC59FF" w:rsidRDefault="000C16F3" w:rsidP="000C16F3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>Kraj in datum:</w:t>
            </w:r>
          </w:p>
          <w:p w14:paraId="6DBF210E" w14:textId="77777777" w:rsidR="000C16F3" w:rsidRPr="00DC59FF" w:rsidRDefault="000C16F3" w:rsidP="000C16F3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58640B1F" w14:textId="77777777" w:rsidR="000C16F3" w:rsidRPr="00DC59FF" w:rsidRDefault="000C16F3" w:rsidP="000C16F3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  <w:p w14:paraId="110B99FA" w14:textId="77777777" w:rsidR="000C16F3" w:rsidRPr="00DC59FF" w:rsidRDefault="000C16F3" w:rsidP="000C16F3">
            <w:pPr>
              <w:rPr>
                <w:rFonts w:ascii="Arial" w:hAnsi="Arial" w:cs="Arial"/>
                <w:sz w:val="18"/>
                <w:szCs w:val="18"/>
              </w:rPr>
            </w:pP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>Ime in priimek potrjevalca reference: __________________________________________</w:t>
            </w:r>
          </w:p>
        </w:tc>
      </w:tr>
      <w:tr w:rsidR="000C16F3" w:rsidRPr="00DC59FF" w14:paraId="0C6BAD32" w14:textId="77777777" w:rsidTr="00ED5B0A">
        <w:tc>
          <w:tcPr>
            <w:tcW w:w="2500" w:type="pct"/>
            <w:tcMar>
              <w:top w:w="75" w:type="dxa"/>
              <w:bottom w:w="75" w:type="dxa"/>
            </w:tcMar>
            <w:vAlign w:val="center"/>
          </w:tcPr>
          <w:p w14:paraId="09ABA09E" w14:textId="77777777" w:rsidR="000C16F3" w:rsidRPr="00DC59FF" w:rsidRDefault="000C16F3" w:rsidP="000C16F3">
            <w:pPr>
              <w:rPr>
                <w:rFonts w:ascii="Arial" w:hAnsi="Arial" w:cs="Arial"/>
                <w:sz w:val="18"/>
                <w:szCs w:val="18"/>
              </w:rPr>
            </w:pP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183D8D8A" w14:textId="77777777" w:rsidR="000C16F3" w:rsidRPr="00DC59FF" w:rsidRDefault="000C16F3" w:rsidP="000C16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9FF">
              <w:rPr>
                <w:rFonts w:ascii="Arial" w:hAnsi="Arial" w:cs="Arial"/>
                <w:position w:val="-2"/>
                <w:sz w:val="18"/>
                <w:szCs w:val="18"/>
              </w:rPr>
              <w:t xml:space="preserve">     (žig in podpis)</w:t>
            </w:r>
          </w:p>
        </w:tc>
      </w:tr>
    </w:tbl>
    <w:p w14:paraId="19E00446" w14:textId="77777777" w:rsidR="000C16F3" w:rsidRPr="00DC59FF" w:rsidRDefault="000C16F3" w:rsidP="00ED5B0A">
      <w:pPr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4210B23E" w14:textId="77777777" w:rsidR="000C16F3" w:rsidRPr="00DC59FF" w:rsidRDefault="000C16F3" w:rsidP="00ED5B0A">
      <w:pPr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2B5D08E9" w14:textId="4FAFFF86" w:rsidR="000C16F3" w:rsidRDefault="000C16F3" w:rsidP="000C16F3">
      <w:pPr>
        <w:jc w:val="both"/>
        <w:rPr>
          <w:rFonts w:ascii="Arial" w:hAnsi="Arial" w:cs="Arial"/>
          <w:i/>
          <w:sz w:val="19"/>
          <w:szCs w:val="19"/>
        </w:rPr>
        <w:sectPr w:rsidR="000C16F3" w:rsidSect="008337E2">
          <w:footerReference w:type="default" r:id="rId9"/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  <w:r w:rsidRPr="00DC59FF">
        <w:rPr>
          <w:rFonts w:ascii="Arial" w:hAnsi="Arial" w:cs="Arial"/>
          <w:b/>
          <w:bCs/>
          <w:i/>
          <w:sz w:val="18"/>
          <w:szCs w:val="18"/>
        </w:rPr>
        <w:t>NAVODILO:</w:t>
      </w:r>
      <w:r w:rsidRPr="00DC59FF">
        <w:rPr>
          <w:rFonts w:ascii="Arial" w:hAnsi="Arial" w:cs="Arial"/>
          <w:i/>
          <w:sz w:val="18"/>
          <w:szCs w:val="18"/>
        </w:rPr>
        <w:t xml:space="preserve"> Referenca, ki ne bo vpisana v obrazec in potrjena s strani naročnika na tem obrazcu ali na potrdilu, ki po vsebini vsebuje vse podatke iz tega obrazca, se pri ocenjevanju ponudb ne bo upoštevala</w:t>
      </w:r>
      <w:r w:rsidRPr="000C16F3">
        <w:rPr>
          <w:rFonts w:ascii="Arial" w:hAnsi="Arial" w:cs="Arial"/>
          <w:i/>
          <w:sz w:val="19"/>
          <w:szCs w:val="19"/>
        </w:rPr>
        <w:t xml:space="preserve">. </w:t>
      </w:r>
    </w:p>
    <w:p w14:paraId="68EFE843" w14:textId="08B469B8" w:rsidR="00C11785" w:rsidRDefault="004024D8" w:rsidP="00C11785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Obrazec št: </w:t>
      </w:r>
      <w:r w:rsidR="005920D0">
        <w:rPr>
          <w:rFonts w:ascii="Arial" w:hAnsi="Arial" w:cs="Arial"/>
          <w:sz w:val="18"/>
          <w:szCs w:val="18"/>
        </w:rPr>
        <w:t>5</w:t>
      </w:r>
    </w:p>
    <w:p w14:paraId="45DAAE66" w14:textId="77777777" w:rsidR="00EA158D" w:rsidRDefault="00EA158D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pPr w:leftFromText="141" w:rightFromText="141" w:vertAnchor="text" w:horzAnchor="margin" w:tblpY="167"/>
        <w:tblW w:w="3506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339"/>
      </w:tblGrid>
      <w:tr w:rsidR="003677AF" w14:paraId="3D069196" w14:textId="77777777" w:rsidTr="003677AF">
        <w:trPr>
          <w:trHeight w:val="35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4C5FDE83" w14:textId="0AC2449A" w:rsidR="003677AF" w:rsidRDefault="003677AF" w:rsidP="003677AF">
            <w:pPr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</w:pPr>
            <w:r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  <w:t>VZOREC MENIČNE IZJAVE</w:t>
            </w:r>
          </w:p>
          <w:p w14:paraId="49E6F9B6" w14:textId="14E818F7" w:rsidR="003677AF" w:rsidRPr="00DB212F" w:rsidRDefault="003677AF" w:rsidP="003677AF">
            <w:pPr>
              <w:rPr>
                <w:rStyle w:val="Neenpoudarek"/>
                <w:rFonts w:ascii="Arial" w:hAnsi="Arial" w:cs="Arial"/>
                <w:b/>
                <w:i w:val="0"/>
                <w:sz w:val="24"/>
                <w:szCs w:val="24"/>
              </w:rPr>
            </w:pPr>
            <w:r w:rsidRPr="003677AF"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  <w:t xml:space="preserve"> za dobro izvedbo pogodbenih obveznosti</w:t>
            </w:r>
          </w:p>
        </w:tc>
      </w:tr>
    </w:tbl>
    <w:p w14:paraId="2BF568E7" w14:textId="77777777" w:rsidR="003677AF" w:rsidRDefault="003677AF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00C639EB" w14:textId="77777777" w:rsidR="003677AF" w:rsidRDefault="003677AF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FA8913C" w14:textId="77777777" w:rsidR="003677AF" w:rsidRPr="00590863" w:rsidRDefault="003677AF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3492749" w14:textId="77777777" w:rsidR="00C11785" w:rsidRDefault="00C11785" w:rsidP="00C11785">
      <w:pPr>
        <w:spacing w:after="120"/>
        <w:rPr>
          <w:rFonts w:ascii="Arial" w:hAnsi="Arial" w:cs="Arial"/>
        </w:rPr>
      </w:pPr>
    </w:p>
    <w:p w14:paraId="400BF27F" w14:textId="77777777" w:rsidR="003677AF" w:rsidRPr="003677AF" w:rsidRDefault="003677AF" w:rsidP="001E2A24">
      <w:pPr>
        <w:spacing w:before="225" w:after="225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61321C2" w14:textId="77777777" w:rsidR="001E2A24" w:rsidRPr="003677AF" w:rsidRDefault="001E2A24" w:rsidP="001E2A24">
      <w:pPr>
        <w:spacing w:before="225" w:after="225" w:line="240" w:lineRule="auto"/>
        <w:jc w:val="center"/>
        <w:rPr>
          <w:sz w:val="24"/>
          <w:szCs w:val="24"/>
        </w:rPr>
      </w:pPr>
      <w:r w:rsidRPr="003677AF">
        <w:rPr>
          <w:rFonts w:ascii="Arial" w:hAnsi="Arial" w:cs="Arial"/>
          <w:b/>
          <w:bCs/>
          <w:color w:val="000000"/>
          <w:sz w:val="24"/>
          <w:szCs w:val="24"/>
        </w:rPr>
        <w:t>MENIČNA IZJAVA</w:t>
      </w:r>
    </w:p>
    <w:p w14:paraId="4F62CECE" w14:textId="77777777" w:rsidR="008F76D4" w:rsidRPr="008D55BE" w:rsidRDefault="008F76D4" w:rsidP="008F76D4">
      <w:pPr>
        <w:jc w:val="center"/>
        <w:rPr>
          <w:rFonts w:ascii="Arial" w:hAnsi="Arial" w:cs="Arial"/>
          <w:b/>
          <w:sz w:val="18"/>
          <w:szCs w:val="18"/>
        </w:rPr>
      </w:pPr>
      <w:r w:rsidRPr="008D55BE">
        <w:rPr>
          <w:rFonts w:ascii="Arial" w:hAnsi="Arial" w:cs="Arial"/>
          <w:b/>
          <w:sz w:val="18"/>
          <w:szCs w:val="18"/>
        </w:rPr>
        <w:t>za dobro izvedbo pogodbenih obveznosti s pooblastilom za izpolnitev in unovčenje menice</w:t>
      </w:r>
    </w:p>
    <w:p w14:paraId="1CA497F8" w14:textId="77777777" w:rsidR="008F76D4" w:rsidRPr="008D55BE" w:rsidRDefault="008F76D4" w:rsidP="008F76D4">
      <w:pPr>
        <w:rPr>
          <w:rFonts w:ascii="Arial" w:hAnsi="Arial" w:cs="Arial"/>
          <w:b/>
          <w:sz w:val="18"/>
          <w:szCs w:val="18"/>
        </w:rPr>
      </w:pPr>
    </w:p>
    <w:p w14:paraId="7166C47B" w14:textId="440F9260" w:rsidR="008F76D4" w:rsidRPr="008D55BE" w:rsidRDefault="008F76D4" w:rsidP="008F76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(ime in naslov p</w:t>
      </w:r>
      <w:r w:rsidRPr="008F76D4">
        <w:rPr>
          <w:rFonts w:ascii="Arial" w:hAnsi="Arial" w:cs="Arial"/>
          <w:sz w:val="18"/>
          <w:szCs w:val="18"/>
        </w:rPr>
        <w:t>onudnik</w:t>
      </w:r>
      <w:r>
        <w:rPr>
          <w:rFonts w:ascii="Arial" w:hAnsi="Arial" w:cs="Arial"/>
          <w:sz w:val="18"/>
          <w:szCs w:val="18"/>
        </w:rPr>
        <w:t xml:space="preserve">a) </w:t>
      </w:r>
      <w:r w:rsidRPr="008F76D4">
        <w:rPr>
          <w:rFonts w:ascii="Arial" w:hAnsi="Arial" w:cs="Arial"/>
          <w:sz w:val="18"/>
          <w:szCs w:val="18"/>
        </w:rPr>
        <w:t>______________________________,</w:t>
      </w:r>
      <w:r>
        <w:rPr>
          <w:rFonts w:ascii="Arial" w:hAnsi="Arial" w:cs="Arial"/>
          <w:sz w:val="18"/>
          <w:szCs w:val="18"/>
        </w:rPr>
        <w:t xml:space="preserve"> n</w:t>
      </w:r>
      <w:r w:rsidRPr="008D55BE">
        <w:rPr>
          <w:rFonts w:ascii="Arial" w:hAnsi="Arial" w:cs="Arial"/>
          <w:sz w:val="18"/>
          <w:szCs w:val="18"/>
        </w:rPr>
        <w:t>aročniku JAVNO KOMUNALNO PODJETJE GROSUPLJE d.o.o., Cesta na Krko 7, 1290 Grosuplje</w:t>
      </w:r>
      <w:r>
        <w:rPr>
          <w:rFonts w:ascii="Arial" w:hAnsi="Arial" w:cs="Arial"/>
          <w:sz w:val="18"/>
          <w:szCs w:val="18"/>
        </w:rPr>
        <w:t xml:space="preserve"> </w:t>
      </w:r>
      <w:r w:rsidRPr="008D55BE">
        <w:rPr>
          <w:rFonts w:ascii="Arial" w:hAnsi="Arial" w:cs="Arial"/>
          <w:sz w:val="18"/>
          <w:szCs w:val="18"/>
        </w:rPr>
        <w:t xml:space="preserve">kot zavarovanje </w:t>
      </w:r>
      <w:r w:rsidRPr="008F76D4">
        <w:rPr>
          <w:rFonts w:ascii="Arial" w:hAnsi="Arial" w:cs="Arial"/>
          <w:sz w:val="18"/>
          <w:szCs w:val="18"/>
        </w:rPr>
        <w:t>za </w:t>
      </w:r>
      <w:r w:rsidRPr="008F76D4">
        <w:rPr>
          <w:rFonts w:ascii="Arial" w:hAnsi="Arial" w:cs="Arial"/>
          <w:bCs/>
          <w:sz w:val="18"/>
          <w:szCs w:val="18"/>
        </w:rPr>
        <w:t>dobro izvedbo pogodbenih obveznosti</w:t>
      </w:r>
      <w:r w:rsidRPr="008F76D4">
        <w:t xml:space="preserve"> </w:t>
      </w:r>
      <w:r w:rsidRPr="008F76D4">
        <w:rPr>
          <w:rFonts w:ascii="Arial" w:hAnsi="Arial" w:cs="Arial"/>
          <w:bCs/>
          <w:sz w:val="18"/>
          <w:szCs w:val="18"/>
        </w:rPr>
        <w:t>po pogodbi št. ________ sklenjeno dne _________ za izvedbo javnega naročila</w:t>
      </w:r>
      <w:r w:rsidRPr="008F76D4">
        <w:rPr>
          <w:rFonts w:ascii="Arial" w:hAnsi="Arial" w:cs="Arial"/>
          <w:sz w:val="18"/>
          <w:szCs w:val="18"/>
        </w:rPr>
        <w:t xml:space="preserve"> »</w:t>
      </w:r>
      <w:r w:rsidR="00D625CF" w:rsidRPr="00D625CF">
        <w:rPr>
          <w:rFonts w:ascii="Arial" w:hAnsi="Arial" w:cs="Arial"/>
          <w:iCs/>
          <w:sz w:val="18"/>
          <w:szCs w:val="18"/>
        </w:rPr>
        <w:t>dobava ročne traktorske kose</w:t>
      </w:r>
      <w:r w:rsidRPr="008F76D4">
        <w:rPr>
          <w:rFonts w:ascii="Arial" w:hAnsi="Arial" w:cs="Arial"/>
          <w:iCs/>
          <w:sz w:val="18"/>
          <w:szCs w:val="18"/>
        </w:rPr>
        <w:t>«</w:t>
      </w:r>
    </w:p>
    <w:p w14:paraId="0E8C9627" w14:textId="77777777" w:rsidR="008F76D4" w:rsidRPr="008D55BE" w:rsidRDefault="008F76D4" w:rsidP="008F76D4">
      <w:pPr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>izročamo bianko menico ter menično izjavo s pooblastilom za izpolnitev in unovčenje menice.</w:t>
      </w:r>
    </w:p>
    <w:p w14:paraId="42690632" w14:textId="107E73C0" w:rsidR="008F76D4" w:rsidRDefault="008F76D4" w:rsidP="008F76D4">
      <w:pPr>
        <w:jc w:val="both"/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 xml:space="preserve">Naročnika JAVNO KOMUNALNO PODJETJE GROSUPLJE d.o.o., Cesta na Krko 7, 1290 Grosuplje pooblaščamo, da izpolni priloženo menico z zneskom v </w:t>
      </w:r>
      <w:r w:rsidRPr="008F76D4">
        <w:rPr>
          <w:rFonts w:ascii="Arial" w:hAnsi="Arial" w:cs="Arial"/>
          <w:sz w:val="18"/>
          <w:szCs w:val="18"/>
        </w:rPr>
        <w:t>višini </w:t>
      </w:r>
      <w:r w:rsidRPr="008F76D4">
        <w:rPr>
          <w:rFonts w:ascii="Arial" w:hAnsi="Arial" w:cs="Arial"/>
          <w:bCs/>
          <w:sz w:val="18"/>
          <w:szCs w:val="18"/>
        </w:rPr>
        <w:t xml:space="preserve"> __________ EUR</w:t>
      </w:r>
      <w:r w:rsidRPr="008D55BE">
        <w:rPr>
          <w:rFonts w:ascii="Arial" w:hAnsi="Arial" w:cs="Arial"/>
          <w:sz w:val="18"/>
          <w:szCs w:val="18"/>
        </w:rPr>
        <w:t xml:space="preserve"> in z vsemi ostalimi potrebnimi podatki ter jo na naš račun unovči v primeru, če:</w:t>
      </w:r>
    </w:p>
    <w:p w14:paraId="02C3A778" w14:textId="77777777" w:rsidR="0002553F" w:rsidRPr="008D55BE" w:rsidRDefault="0002553F" w:rsidP="008F76D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130" w:type="dxa"/>
        <w:tblLook w:val="04A0" w:firstRow="1" w:lastRow="0" w:firstColumn="1" w:lastColumn="0" w:noHBand="0" w:noVBand="1"/>
      </w:tblPr>
      <w:tblGrid>
        <w:gridCol w:w="9130"/>
      </w:tblGrid>
      <w:tr w:rsidR="008F76D4" w:rsidRPr="008D55BE" w14:paraId="692FDE6E" w14:textId="77777777" w:rsidTr="008F76D4">
        <w:trPr>
          <w:trHeight w:val="1382"/>
        </w:trPr>
        <w:tc>
          <w:tcPr>
            <w:tcW w:w="0" w:type="auto"/>
            <w:tcMar>
              <w:top w:w="0" w:type="auto"/>
              <w:bottom w:w="0" w:type="auto"/>
            </w:tcMar>
          </w:tcPr>
          <w:p w14:paraId="521F9690" w14:textId="77777777" w:rsidR="008F76D4" w:rsidRPr="008D55BE" w:rsidRDefault="008F76D4" w:rsidP="0098435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D55BE">
              <w:rPr>
                <w:rFonts w:ascii="Arial" w:hAnsi="Arial" w:cs="Arial"/>
                <w:sz w:val="18"/>
                <w:szCs w:val="18"/>
              </w:rPr>
              <w:t>svojih pogodbenih obveznosti v celoti ali delno ne bomo izpolnili v dogovorjeni kvaliteti, količini in rokih, opredeljenih v pogodbi in/ali</w:t>
            </w:r>
          </w:p>
          <w:p w14:paraId="490BEA7F" w14:textId="5E2B4791" w:rsidR="008F76D4" w:rsidRPr="000B23C0" w:rsidRDefault="008F76D4" w:rsidP="0098435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D55BE">
              <w:rPr>
                <w:rFonts w:ascii="Arial" w:hAnsi="Arial" w:cs="Arial"/>
                <w:sz w:val="18"/>
                <w:szCs w:val="18"/>
              </w:rPr>
              <w:t>bo prišlo do odpovedi pogodbe zaradi naših hujših kršitev določb zgoraj navedene  pogodbe.</w:t>
            </w:r>
          </w:p>
        </w:tc>
      </w:tr>
    </w:tbl>
    <w:p w14:paraId="2EF832DA" w14:textId="77777777" w:rsidR="0002553F" w:rsidRDefault="0002553F" w:rsidP="008F76D4">
      <w:pPr>
        <w:rPr>
          <w:rFonts w:ascii="Arial" w:hAnsi="Arial" w:cs="Arial"/>
          <w:sz w:val="18"/>
          <w:szCs w:val="18"/>
        </w:rPr>
      </w:pPr>
    </w:p>
    <w:p w14:paraId="6C75090F" w14:textId="77777777" w:rsidR="008F76D4" w:rsidRPr="008D55BE" w:rsidRDefault="008F76D4" w:rsidP="008F76D4">
      <w:pPr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>Menična izjava je veljavna od njenega podpisa in do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__________________</w:t>
      </w:r>
      <w:r w:rsidRPr="008D55BE">
        <w:rPr>
          <w:rFonts w:ascii="Arial" w:hAnsi="Arial" w:cs="Arial"/>
          <w:sz w:val="18"/>
          <w:szCs w:val="18"/>
        </w:rPr>
        <w:t xml:space="preserve">. </w:t>
      </w:r>
    </w:p>
    <w:p w14:paraId="60E98241" w14:textId="77777777" w:rsidR="008F76D4" w:rsidRPr="008D55BE" w:rsidRDefault="008F76D4" w:rsidP="008F76D4">
      <w:pPr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>Menica je unovčljiva pri: ____________________________________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</w:t>
      </w:r>
    </w:p>
    <w:p w14:paraId="7936D08D" w14:textId="77777777" w:rsidR="008F76D4" w:rsidRPr="008D55BE" w:rsidRDefault="008F76D4" w:rsidP="008F76D4">
      <w:pPr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>s transakcijskega računa (TRR): ____________________________________</w:t>
      </w:r>
    </w:p>
    <w:p w14:paraId="46DC9056" w14:textId="77777777" w:rsidR="008F76D4" w:rsidRPr="008D55BE" w:rsidRDefault="008F76D4" w:rsidP="008F76D4">
      <w:pPr>
        <w:rPr>
          <w:rFonts w:ascii="Arial" w:hAnsi="Arial" w:cs="Arial"/>
          <w:sz w:val="18"/>
          <w:szCs w:val="18"/>
        </w:rPr>
      </w:pPr>
    </w:p>
    <w:p w14:paraId="0E7A7BAF" w14:textId="77777777" w:rsidR="001E2A24" w:rsidRPr="00ED7D54" w:rsidRDefault="001E2A24" w:rsidP="001E2A24">
      <w:pPr>
        <w:spacing w:before="225" w:after="225" w:line="240" w:lineRule="auto"/>
        <w:jc w:val="both"/>
        <w:rPr>
          <w:color w:val="A6A6A6" w:themeColor="background1" w:themeShade="A6"/>
          <w:sz w:val="18"/>
          <w:szCs w:val="18"/>
        </w:rPr>
      </w:pPr>
      <w:r w:rsidRPr="00ED7D54">
        <w:rPr>
          <w:rFonts w:ascii="Arial" w:hAnsi="Arial" w:cs="Arial"/>
          <w:color w:val="A6A6A6" w:themeColor="background1" w:themeShade="A6"/>
          <w:sz w:val="18"/>
          <w:szCs w:val="18"/>
        </w:rPr>
        <w:t>Priloga: </w:t>
      </w:r>
    </w:p>
    <w:p w14:paraId="0BE7A079" w14:textId="77777777" w:rsidR="001E2A24" w:rsidRPr="00ED7D54" w:rsidRDefault="001E2A24" w:rsidP="001E2A24">
      <w:pPr>
        <w:spacing w:before="225" w:after="225" w:line="240" w:lineRule="auto"/>
        <w:jc w:val="both"/>
        <w:rPr>
          <w:color w:val="A6A6A6" w:themeColor="background1" w:themeShade="A6"/>
          <w:sz w:val="18"/>
          <w:szCs w:val="18"/>
        </w:rPr>
      </w:pPr>
      <w:r w:rsidRPr="00ED7D54">
        <w:rPr>
          <w:rFonts w:ascii="Arial" w:hAnsi="Arial" w:cs="Arial"/>
          <w:color w:val="A6A6A6" w:themeColor="background1" w:themeShade="A6"/>
          <w:sz w:val="18"/>
          <w:szCs w:val="18"/>
        </w:rPr>
        <w:t>- bianco menica, podpisana in žigosana</w:t>
      </w:r>
    </w:p>
    <w:p w14:paraId="307324BA" w14:textId="77777777" w:rsidR="00FC3C6F" w:rsidRPr="003677AF" w:rsidRDefault="001E2A24" w:rsidP="001E2A24">
      <w:pPr>
        <w:spacing w:before="225" w:after="225" w:line="240" w:lineRule="auto"/>
        <w:jc w:val="both"/>
        <w:rPr>
          <w:sz w:val="18"/>
          <w:szCs w:val="18"/>
        </w:rPr>
      </w:pPr>
      <w:r w:rsidRPr="003677AF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Style w:val="NormalTablePHPDOCX"/>
        <w:tblW w:w="8835" w:type="dxa"/>
        <w:tblInd w:w="108" w:type="dxa"/>
        <w:tblLook w:val="04A0" w:firstRow="1" w:lastRow="0" w:firstColumn="1" w:lastColumn="0" w:noHBand="0" w:noVBand="1"/>
      </w:tblPr>
      <w:tblGrid>
        <w:gridCol w:w="4122"/>
        <w:gridCol w:w="4713"/>
      </w:tblGrid>
      <w:tr w:rsidR="00FC3C6F" w14:paraId="06019531" w14:textId="77777777" w:rsidTr="000E4830">
        <w:trPr>
          <w:trHeight w:val="228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20F5FDB0" w14:textId="77777777" w:rsidR="00FC3C6F" w:rsidRDefault="00FC3C6F" w:rsidP="000E4830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181202C9" w14:textId="77777777" w:rsidR="00FC3C6F" w:rsidRDefault="00FC3C6F" w:rsidP="000E4830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FC3C6F" w14:paraId="69398999" w14:textId="77777777" w:rsidTr="000E4830">
        <w:trPr>
          <w:trHeight w:val="217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05C526D0" w14:textId="77777777" w:rsidR="00FC3C6F" w:rsidRDefault="00FC3C6F" w:rsidP="000E4830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776E9AE7" w14:textId="77777777" w:rsidR="00FC3C6F" w:rsidRDefault="00FC3C6F" w:rsidP="000E4830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500408C3" w14:textId="5B60ED0E" w:rsidR="001E2A24" w:rsidRPr="003677AF" w:rsidRDefault="001E2A24" w:rsidP="001E2A24">
      <w:pPr>
        <w:spacing w:before="225" w:after="225" w:line="240" w:lineRule="auto"/>
        <w:jc w:val="both"/>
        <w:rPr>
          <w:sz w:val="18"/>
          <w:szCs w:val="18"/>
        </w:rPr>
      </w:pPr>
    </w:p>
    <w:p w14:paraId="62704E18" w14:textId="77777777" w:rsidR="001E2A24" w:rsidRPr="003677AF" w:rsidRDefault="001E2A24" w:rsidP="001E2A24">
      <w:pPr>
        <w:spacing w:before="225" w:after="225" w:line="240" w:lineRule="auto"/>
        <w:jc w:val="both"/>
        <w:rPr>
          <w:sz w:val="18"/>
          <w:szCs w:val="18"/>
        </w:rPr>
      </w:pPr>
      <w:r w:rsidRPr="003677AF">
        <w:rPr>
          <w:rFonts w:ascii="Arial" w:hAnsi="Arial" w:cs="Arial"/>
          <w:color w:val="000000"/>
          <w:sz w:val="18"/>
          <w:szCs w:val="18"/>
        </w:rPr>
        <w:t> </w:t>
      </w:r>
    </w:p>
    <w:p w14:paraId="6D7C95FA" w14:textId="77777777" w:rsidR="00AF54C1" w:rsidRDefault="00AF54C1" w:rsidP="00AF54C1">
      <w:pPr>
        <w:sectPr w:rsidR="00AF54C1" w:rsidSect="008337E2"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</w:p>
    <w:p w14:paraId="7F341F0C" w14:textId="52AE6A6C" w:rsidR="00C11785" w:rsidRPr="00590863" w:rsidRDefault="004024D8" w:rsidP="00C11785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Obrazec</w:t>
      </w:r>
      <w:r w:rsidR="00D9398C">
        <w:rPr>
          <w:rFonts w:ascii="Arial" w:hAnsi="Arial" w:cs="Arial"/>
          <w:sz w:val="18"/>
          <w:szCs w:val="18"/>
        </w:rPr>
        <w:t xml:space="preserve"> št: </w:t>
      </w:r>
      <w:r w:rsidR="005920D0">
        <w:rPr>
          <w:rFonts w:ascii="Arial" w:hAnsi="Arial" w:cs="Arial"/>
          <w:sz w:val="18"/>
          <w:szCs w:val="18"/>
        </w:rPr>
        <w:t>6</w:t>
      </w:r>
    </w:p>
    <w:tbl>
      <w:tblPr>
        <w:tblStyle w:val="NormalTablePHPDOCX"/>
        <w:tblpPr w:leftFromText="141" w:rightFromText="141" w:vertAnchor="text" w:horzAnchor="margin" w:tblpY="167"/>
        <w:tblW w:w="3506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339"/>
      </w:tblGrid>
      <w:tr w:rsidR="00D9398C" w14:paraId="16945E03" w14:textId="77777777" w:rsidTr="000E4830">
        <w:trPr>
          <w:trHeight w:val="35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1C26C65B" w14:textId="33688FF0" w:rsidR="00D9398C" w:rsidRPr="00DB212F" w:rsidRDefault="00D9398C" w:rsidP="000E4830">
            <w:pPr>
              <w:rPr>
                <w:rStyle w:val="Neenpoudarek"/>
                <w:rFonts w:ascii="Arial" w:hAnsi="Arial" w:cs="Arial"/>
                <w:b/>
                <w:i w:val="0"/>
                <w:sz w:val="24"/>
                <w:szCs w:val="24"/>
              </w:rPr>
            </w:pPr>
            <w:r w:rsidRPr="00D9398C"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  <w:t>Izjava o lastniških deležih</w:t>
            </w:r>
          </w:p>
        </w:tc>
      </w:tr>
    </w:tbl>
    <w:p w14:paraId="0D98005B" w14:textId="77777777" w:rsidR="00C11785" w:rsidRDefault="00C11785" w:rsidP="00C11785"/>
    <w:p w14:paraId="0CF2EEB4" w14:textId="77777777" w:rsidR="00D9398C" w:rsidRDefault="00D9398C" w:rsidP="00C11785"/>
    <w:p w14:paraId="5F60B22F" w14:textId="77777777" w:rsidR="00FC3C6F" w:rsidRDefault="00FC3C6F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7A7040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Skladno z določili 14. člena Zakona o integriteti in preprečevanju korupcije spodaj podpisani zakoniti zastopnik gospodarskega subjekta:</w:t>
      </w:r>
    </w:p>
    <w:p w14:paraId="60312B5A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- izjavljam, da so družbeniki gospodarskega subjekta (podatki o udeležbi fizičnih in pravnih oseb v lastništvu gospodarskega subjekta, vključno z udeležbo tihih družbenikov):</w:t>
      </w:r>
    </w:p>
    <w:tbl>
      <w:tblPr>
        <w:tblStyle w:val="TableGridPHPDOCX"/>
        <w:tblW w:w="5000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C5381E" w14:paraId="0455541E" w14:textId="77777777" w:rsidTr="00E71884">
        <w:trPr>
          <w:trHeight w:val="721"/>
        </w:trPr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59590F4F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Ime in priimek</w:t>
            </w:r>
          </w:p>
          <w:p w14:paraId="48AD2DF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14:paraId="36C8C4D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Firma in sedež pravne osebe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4F33D50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Naslov prebivališča</w:t>
            </w:r>
          </w:p>
          <w:p w14:paraId="1280497C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14:paraId="5E8FC8A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Davčna in matična številka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4D1187C2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</w:t>
            </w:r>
          </w:p>
          <w:p w14:paraId="3491F631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14:paraId="5E9E920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 gospodarskega subjekta</w:t>
            </w:r>
          </w:p>
        </w:tc>
      </w:tr>
      <w:tr w:rsidR="00C5381E" w14:paraId="39E3BCD7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88A52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34304C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2D7B66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6D5966F8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D05433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3B2F6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96341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7993EE80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D0184E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412480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223D3B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583ED1A0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319E2F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8E4A50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C5C5B6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7CFCC049" w14:textId="17ACC583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- izjavljam,  da so gospodarski subjekti za katere se glede na določbe zakona, ki ureja gospodarske družbe, šteje, da so povezane družbe z gospodarskim subjektom</w:t>
      </w:r>
      <w:r w:rsidR="00E71884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Style w:val="TableGridPHPDOCX"/>
        <w:tblW w:w="5000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C5381E" w14:paraId="515010EB" w14:textId="77777777" w:rsidTr="00E71884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0769B692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Firma in sedež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7D8DB0DD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Davčna in matična številka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3FC70678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 gospodarskega subjekta</w:t>
            </w:r>
          </w:p>
        </w:tc>
      </w:tr>
      <w:tr w:rsidR="00C5381E" w14:paraId="6A8033BC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A5F3B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83A65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91694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582B28D7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4DB1ED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AFA9E3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154CAB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44B787B9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CAAF8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BC8558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543665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6EB3061C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DEA58A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81771A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C2DD5D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64FE4B64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oziroma v kolikor v zgornji tabeli ni naveden noben gospodarski subjekt izjavljam, da ne obstajajo gospodarski subjekti, ki se skladno z določili zakona, ki ureja gospodarske družbe, štejejo za povezane družbe z gospodarskim subjektom.</w:t>
      </w:r>
    </w:p>
    <w:tbl>
      <w:tblPr>
        <w:tblStyle w:val="NormalTablePHPDOCX"/>
        <w:tblW w:w="8835" w:type="dxa"/>
        <w:tblInd w:w="108" w:type="dxa"/>
        <w:tblLook w:val="04A0" w:firstRow="1" w:lastRow="0" w:firstColumn="1" w:lastColumn="0" w:noHBand="0" w:noVBand="1"/>
      </w:tblPr>
      <w:tblGrid>
        <w:gridCol w:w="4122"/>
        <w:gridCol w:w="4713"/>
      </w:tblGrid>
      <w:tr w:rsidR="00C5381E" w14:paraId="4C5ECE97" w14:textId="77777777" w:rsidTr="00FC3C6F">
        <w:trPr>
          <w:trHeight w:val="228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0A9F38D6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195426BD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C5381E" w14:paraId="728C895A" w14:textId="77777777" w:rsidTr="00FC3C6F">
        <w:trPr>
          <w:trHeight w:val="217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6C285DF4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63A95772" w14:textId="77777777" w:rsidR="00C5381E" w:rsidRDefault="00C11785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147E32D7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871205F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OPOMBA: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V primeru skupnega nastopa več partnerjev, mora vsak izmed partnerjev predložiti to izjavo. V primeru več podatkov, se predloži nov obrazec z navedenimi preostalimi podatki.</w:t>
      </w:r>
    </w:p>
    <w:p w14:paraId="203DCD05" w14:textId="2294F70F" w:rsidR="00C5381E" w:rsidRDefault="00C5381E" w:rsidP="00FC3C6F">
      <w:pPr>
        <w:spacing w:after="0"/>
        <w:jc w:val="right"/>
      </w:pPr>
    </w:p>
    <w:p w14:paraId="499AAB6A" w14:textId="77777777" w:rsidR="00AD58AF" w:rsidRDefault="00AD58AF" w:rsidP="00FC3C6F">
      <w:pPr>
        <w:spacing w:after="0"/>
        <w:jc w:val="right"/>
      </w:pPr>
    </w:p>
    <w:p w14:paraId="4DAED401" w14:textId="77777777" w:rsidR="00AD58AF" w:rsidRDefault="00AD58AF" w:rsidP="00FC3C6F">
      <w:pPr>
        <w:spacing w:after="0"/>
        <w:jc w:val="right"/>
      </w:pPr>
    </w:p>
    <w:sectPr w:rsidR="00AD58AF" w:rsidSect="004B6FF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567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4C934" w14:textId="77777777" w:rsidR="00165425" w:rsidRDefault="00165425" w:rsidP="006975C6">
      <w:pPr>
        <w:spacing w:after="0" w:line="240" w:lineRule="auto"/>
      </w:pPr>
      <w:r>
        <w:separator/>
      </w:r>
    </w:p>
  </w:endnote>
  <w:endnote w:type="continuationSeparator" w:id="0">
    <w:p w14:paraId="37EB7CCF" w14:textId="77777777" w:rsidR="00165425" w:rsidRDefault="00165425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1486A" w14:textId="77777777" w:rsidR="004F0B34" w:rsidRDefault="004F0B3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1C59B" w14:textId="77777777" w:rsidR="004F0B34" w:rsidRDefault="004F0B34" w:rsidP="008337E2">
    <w:pPr>
      <w:pStyle w:val="Noga"/>
      <w:tabs>
        <w:tab w:val="left" w:pos="330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63724" w14:textId="77777777" w:rsidR="004F0B34" w:rsidRDefault="004F0B34" w:rsidP="00C11785">
    <w:pPr>
      <w:pStyle w:val="Noga"/>
      <w:tabs>
        <w:tab w:val="left" w:pos="330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CD98B" w14:textId="77777777" w:rsidR="00165425" w:rsidRDefault="00165425" w:rsidP="006975C6">
      <w:pPr>
        <w:spacing w:after="0" w:line="240" w:lineRule="auto"/>
      </w:pPr>
      <w:r>
        <w:separator/>
      </w:r>
    </w:p>
  </w:footnote>
  <w:footnote w:type="continuationSeparator" w:id="0">
    <w:p w14:paraId="30F4024A" w14:textId="77777777" w:rsidR="00165425" w:rsidRDefault="00165425" w:rsidP="006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23CD" w14:textId="4000FA26" w:rsidR="004F0B34" w:rsidRDefault="004F0B3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64B76" w14:textId="00896344" w:rsidR="004F0B34" w:rsidRDefault="004F0B3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C4E13" w14:textId="661B4A5F" w:rsidR="004F0B34" w:rsidRDefault="004F0B3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6AF0"/>
    <w:multiLevelType w:val="hybridMultilevel"/>
    <w:tmpl w:val="CE7ACA7A"/>
    <w:lvl w:ilvl="0" w:tplc="1100A22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46BF8"/>
    <w:multiLevelType w:val="hybridMultilevel"/>
    <w:tmpl w:val="907C798C"/>
    <w:lvl w:ilvl="0" w:tplc="F706442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96646"/>
    <w:multiLevelType w:val="hybridMultilevel"/>
    <w:tmpl w:val="8E6C60DE"/>
    <w:lvl w:ilvl="0" w:tplc="35C406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C6"/>
    <w:rsid w:val="00014308"/>
    <w:rsid w:val="00021212"/>
    <w:rsid w:val="0002553F"/>
    <w:rsid w:val="00027F41"/>
    <w:rsid w:val="000323B6"/>
    <w:rsid w:val="00032594"/>
    <w:rsid w:val="00035333"/>
    <w:rsid w:val="00037A49"/>
    <w:rsid w:val="00037CC5"/>
    <w:rsid w:val="00043561"/>
    <w:rsid w:val="00043DDE"/>
    <w:rsid w:val="00045FC2"/>
    <w:rsid w:val="00046F10"/>
    <w:rsid w:val="00062E07"/>
    <w:rsid w:val="000639FC"/>
    <w:rsid w:val="00067831"/>
    <w:rsid w:val="000752DC"/>
    <w:rsid w:val="00081448"/>
    <w:rsid w:val="00083C30"/>
    <w:rsid w:val="000852C2"/>
    <w:rsid w:val="000950ED"/>
    <w:rsid w:val="00097F4A"/>
    <w:rsid w:val="000B17C6"/>
    <w:rsid w:val="000B3748"/>
    <w:rsid w:val="000C16F3"/>
    <w:rsid w:val="000C39F1"/>
    <w:rsid w:val="000C5527"/>
    <w:rsid w:val="000D47F3"/>
    <w:rsid w:val="000E76C6"/>
    <w:rsid w:val="000F4BE0"/>
    <w:rsid w:val="00102C0F"/>
    <w:rsid w:val="00104D16"/>
    <w:rsid w:val="00107BB9"/>
    <w:rsid w:val="0011275A"/>
    <w:rsid w:val="00116597"/>
    <w:rsid w:val="00121BBC"/>
    <w:rsid w:val="00127127"/>
    <w:rsid w:val="00134892"/>
    <w:rsid w:val="00136F00"/>
    <w:rsid w:val="001465C3"/>
    <w:rsid w:val="00151A90"/>
    <w:rsid w:val="001600C1"/>
    <w:rsid w:val="00160C7B"/>
    <w:rsid w:val="00165425"/>
    <w:rsid w:val="001749B3"/>
    <w:rsid w:val="00180A2D"/>
    <w:rsid w:val="001925EC"/>
    <w:rsid w:val="00194CD4"/>
    <w:rsid w:val="001A0638"/>
    <w:rsid w:val="001B7B51"/>
    <w:rsid w:val="001C69C1"/>
    <w:rsid w:val="001D00A4"/>
    <w:rsid w:val="001D190D"/>
    <w:rsid w:val="001D542F"/>
    <w:rsid w:val="001D791B"/>
    <w:rsid w:val="001E2A24"/>
    <w:rsid w:val="001F5AC3"/>
    <w:rsid w:val="001F5EB8"/>
    <w:rsid w:val="00204EDB"/>
    <w:rsid w:val="002118D3"/>
    <w:rsid w:val="00227CCB"/>
    <w:rsid w:val="00230D62"/>
    <w:rsid w:val="002351B6"/>
    <w:rsid w:val="0023560D"/>
    <w:rsid w:val="00236B25"/>
    <w:rsid w:val="0024236B"/>
    <w:rsid w:val="00243309"/>
    <w:rsid w:val="00243818"/>
    <w:rsid w:val="00253B35"/>
    <w:rsid w:val="002634AA"/>
    <w:rsid w:val="00272DF4"/>
    <w:rsid w:val="00284336"/>
    <w:rsid w:val="002977E6"/>
    <w:rsid w:val="002A01C9"/>
    <w:rsid w:val="002A02CF"/>
    <w:rsid w:val="002B2E0A"/>
    <w:rsid w:val="002B7AE5"/>
    <w:rsid w:val="002D3DDE"/>
    <w:rsid w:val="002D58B5"/>
    <w:rsid w:val="002E6067"/>
    <w:rsid w:val="002E75F1"/>
    <w:rsid w:val="002F2269"/>
    <w:rsid w:val="002F38C2"/>
    <w:rsid w:val="002F3F71"/>
    <w:rsid w:val="00315734"/>
    <w:rsid w:val="0032734B"/>
    <w:rsid w:val="00330664"/>
    <w:rsid w:val="00330C34"/>
    <w:rsid w:val="0033249E"/>
    <w:rsid w:val="003350F5"/>
    <w:rsid w:val="00337E4D"/>
    <w:rsid w:val="00342A5D"/>
    <w:rsid w:val="00343395"/>
    <w:rsid w:val="00344FC6"/>
    <w:rsid w:val="00350385"/>
    <w:rsid w:val="00350628"/>
    <w:rsid w:val="00360987"/>
    <w:rsid w:val="003632AB"/>
    <w:rsid w:val="0036765B"/>
    <w:rsid w:val="003677AF"/>
    <w:rsid w:val="0037070F"/>
    <w:rsid w:val="003911AC"/>
    <w:rsid w:val="003A1AA2"/>
    <w:rsid w:val="003A6904"/>
    <w:rsid w:val="003C21D8"/>
    <w:rsid w:val="003C5218"/>
    <w:rsid w:val="003D0DCB"/>
    <w:rsid w:val="003D5589"/>
    <w:rsid w:val="003D6B03"/>
    <w:rsid w:val="003E57B0"/>
    <w:rsid w:val="003E67BF"/>
    <w:rsid w:val="004010F0"/>
    <w:rsid w:val="004016B8"/>
    <w:rsid w:val="004024D8"/>
    <w:rsid w:val="00407C43"/>
    <w:rsid w:val="004150FF"/>
    <w:rsid w:val="004203EA"/>
    <w:rsid w:val="00427D37"/>
    <w:rsid w:val="00427EDE"/>
    <w:rsid w:val="004401B4"/>
    <w:rsid w:val="00440751"/>
    <w:rsid w:val="004425A2"/>
    <w:rsid w:val="00444D99"/>
    <w:rsid w:val="004532BF"/>
    <w:rsid w:val="004546D8"/>
    <w:rsid w:val="00456861"/>
    <w:rsid w:val="004670F3"/>
    <w:rsid w:val="004702FB"/>
    <w:rsid w:val="00471503"/>
    <w:rsid w:val="0047788C"/>
    <w:rsid w:val="0049479E"/>
    <w:rsid w:val="00497393"/>
    <w:rsid w:val="004A1425"/>
    <w:rsid w:val="004A2D7F"/>
    <w:rsid w:val="004B1CB2"/>
    <w:rsid w:val="004B470C"/>
    <w:rsid w:val="004B6FF6"/>
    <w:rsid w:val="004C5D4F"/>
    <w:rsid w:val="004D2F9F"/>
    <w:rsid w:val="004D3809"/>
    <w:rsid w:val="004E11D6"/>
    <w:rsid w:val="004F0B34"/>
    <w:rsid w:val="004F19DC"/>
    <w:rsid w:val="004F1A6B"/>
    <w:rsid w:val="004F2192"/>
    <w:rsid w:val="004F2927"/>
    <w:rsid w:val="004F73FF"/>
    <w:rsid w:val="004F7E86"/>
    <w:rsid w:val="00510531"/>
    <w:rsid w:val="0052142A"/>
    <w:rsid w:val="00527209"/>
    <w:rsid w:val="00527B21"/>
    <w:rsid w:val="00532568"/>
    <w:rsid w:val="0053510E"/>
    <w:rsid w:val="005423BF"/>
    <w:rsid w:val="00543291"/>
    <w:rsid w:val="005436BE"/>
    <w:rsid w:val="0054708C"/>
    <w:rsid w:val="005633A8"/>
    <w:rsid w:val="00584494"/>
    <w:rsid w:val="005860B2"/>
    <w:rsid w:val="005913B5"/>
    <w:rsid w:val="005920D0"/>
    <w:rsid w:val="005A1C96"/>
    <w:rsid w:val="005B2F66"/>
    <w:rsid w:val="005B6195"/>
    <w:rsid w:val="005C0AD8"/>
    <w:rsid w:val="005C0FDF"/>
    <w:rsid w:val="005C4E11"/>
    <w:rsid w:val="005C4E6B"/>
    <w:rsid w:val="005D0BDB"/>
    <w:rsid w:val="005D366E"/>
    <w:rsid w:val="005E1CF0"/>
    <w:rsid w:val="005E33EB"/>
    <w:rsid w:val="00605C80"/>
    <w:rsid w:val="0061050D"/>
    <w:rsid w:val="00617793"/>
    <w:rsid w:val="00630199"/>
    <w:rsid w:val="006347C3"/>
    <w:rsid w:val="00662C69"/>
    <w:rsid w:val="0066637A"/>
    <w:rsid w:val="0067789C"/>
    <w:rsid w:val="00683685"/>
    <w:rsid w:val="006844EA"/>
    <w:rsid w:val="0069172E"/>
    <w:rsid w:val="006921E7"/>
    <w:rsid w:val="006975C6"/>
    <w:rsid w:val="006A4D52"/>
    <w:rsid w:val="006A5918"/>
    <w:rsid w:val="006A6500"/>
    <w:rsid w:val="006A6B3F"/>
    <w:rsid w:val="006B2936"/>
    <w:rsid w:val="006D2E61"/>
    <w:rsid w:val="006F10EC"/>
    <w:rsid w:val="006F1DA5"/>
    <w:rsid w:val="006F20FB"/>
    <w:rsid w:val="006F2FE0"/>
    <w:rsid w:val="0070550B"/>
    <w:rsid w:val="00710475"/>
    <w:rsid w:val="007109D5"/>
    <w:rsid w:val="00715F42"/>
    <w:rsid w:val="00721C5D"/>
    <w:rsid w:val="0073009C"/>
    <w:rsid w:val="007350B7"/>
    <w:rsid w:val="00736294"/>
    <w:rsid w:val="007452E3"/>
    <w:rsid w:val="00761C9B"/>
    <w:rsid w:val="00762809"/>
    <w:rsid w:val="00766955"/>
    <w:rsid w:val="0077009E"/>
    <w:rsid w:val="007714F6"/>
    <w:rsid w:val="00774FE1"/>
    <w:rsid w:val="00775181"/>
    <w:rsid w:val="00785F39"/>
    <w:rsid w:val="007B177B"/>
    <w:rsid w:val="007B5780"/>
    <w:rsid w:val="007B65E5"/>
    <w:rsid w:val="007B6725"/>
    <w:rsid w:val="007C29AF"/>
    <w:rsid w:val="007C3EA0"/>
    <w:rsid w:val="007D44EC"/>
    <w:rsid w:val="007D6FB3"/>
    <w:rsid w:val="007E0E83"/>
    <w:rsid w:val="007F470A"/>
    <w:rsid w:val="007F53C8"/>
    <w:rsid w:val="007F660E"/>
    <w:rsid w:val="0080109D"/>
    <w:rsid w:val="00807EE1"/>
    <w:rsid w:val="00812520"/>
    <w:rsid w:val="00817F24"/>
    <w:rsid w:val="008212A6"/>
    <w:rsid w:val="00823F4C"/>
    <w:rsid w:val="0082706C"/>
    <w:rsid w:val="008278F5"/>
    <w:rsid w:val="00830D22"/>
    <w:rsid w:val="008337E2"/>
    <w:rsid w:val="00841F23"/>
    <w:rsid w:val="008421C2"/>
    <w:rsid w:val="00842574"/>
    <w:rsid w:val="00846586"/>
    <w:rsid w:val="00883DFD"/>
    <w:rsid w:val="008869A6"/>
    <w:rsid w:val="008966E4"/>
    <w:rsid w:val="008B407E"/>
    <w:rsid w:val="008B4A29"/>
    <w:rsid w:val="008B5745"/>
    <w:rsid w:val="008B72CE"/>
    <w:rsid w:val="008D74A5"/>
    <w:rsid w:val="008D75C2"/>
    <w:rsid w:val="008F40DE"/>
    <w:rsid w:val="008F76D4"/>
    <w:rsid w:val="0091176F"/>
    <w:rsid w:val="009127A1"/>
    <w:rsid w:val="00922034"/>
    <w:rsid w:val="00925F85"/>
    <w:rsid w:val="00930868"/>
    <w:rsid w:val="0093248B"/>
    <w:rsid w:val="00937018"/>
    <w:rsid w:val="009415CC"/>
    <w:rsid w:val="00944160"/>
    <w:rsid w:val="00946DA5"/>
    <w:rsid w:val="00955116"/>
    <w:rsid w:val="009573AE"/>
    <w:rsid w:val="00960022"/>
    <w:rsid w:val="00965472"/>
    <w:rsid w:val="009666F2"/>
    <w:rsid w:val="00971B39"/>
    <w:rsid w:val="0097236B"/>
    <w:rsid w:val="00984351"/>
    <w:rsid w:val="00984D8E"/>
    <w:rsid w:val="009A2573"/>
    <w:rsid w:val="009A769B"/>
    <w:rsid w:val="009B13EC"/>
    <w:rsid w:val="009B73AF"/>
    <w:rsid w:val="009C52EF"/>
    <w:rsid w:val="009C5EF5"/>
    <w:rsid w:val="009D6B24"/>
    <w:rsid w:val="009E3B71"/>
    <w:rsid w:val="009F1C43"/>
    <w:rsid w:val="009F354A"/>
    <w:rsid w:val="009F3D62"/>
    <w:rsid w:val="00A00624"/>
    <w:rsid w:val="00A031E2"/>
    <w:rsid w:val="00A071A6"/>
    <w:rsid w:val="00A13421"/>
    <w:rsid w:val="00A13EFC"/>
    <w:rsid w:val="00A25855"/>
    <w:rsid w:val="00A31475"/>
    <w:rsid w:val="00A413AD"/>
    <w:rsid w:val="00A50B62"/>
    <w:rsid w:val="00A52459"/>
    <w:rsid w:val="00A549FF"/>
    <w:rsid w:val="00A61B85"/>
    <w:rsid w:val="00A648E3"/>
    <w:rsid w:val="00A670BB"/>
    <w:rsid w:val="00A72D1B"/>
    <w:rsid w:val="00A77B06"/>
    <w:rsid w:val="00A866BE"/>
    <w:rsid w:val="00A90042"/>
    <w:rsid w:val="00A92106"/>
    <w:rsid w:val="00AA097D"/>
    <w:rsid w:val="00AA1CEC"/>
    <w:rsid w:val="00AA455D"/>
    <w:rsid w:val="00AB4E02"/>
    <w:rsid w:val="00AB5862"/>
    <w:rsid w:val="00AC6486"/>
    <w:rsid w:val="00AD2923"/>
    <w:rsid w:val="00AD4A57"/>
    <w:rsid w:val="00AD4A7D"/>
    <w:rsid w:val="00AD58AF"/>
    <w:rsid w:val="00AD600E"/>
    <w:rsid w:val="00AF54C1"/>
    <w:rsid w:val="00AF7FB0"/>
    <w:rsid w:val="00B02359"/>
    <w:rsid w:val="00B05771"/>
    <w:rsid w:val="00B11D41"/>
    <w:rsid w:val="00B169F3"/>
    <w:rsid w:val="00B17335"/>
    <w:rsid w:val="00B21F38"/>
    <w:rsid w:val="00B229D4"/>
    <w:rsid w:val="00B23E1E"/>
    <w:rsid w:val="00B26A7F"/>
    <w:rsid w:val="00B31333"/>
    <w:rsid w:val="00B3471B"/>
    <w:rsid w:val="00B34935"/>
    <w:rsid w:val="00B40C6F"/>
    <w:rsid w:val="00B4205B"/>
    <w:rsid w:val="00B43C34"/>
    <w:rsid w:val="00B520D6"/>
    <w:rsid w:val="00B757D1"/>
    <w:rsid w:val="00B93434"/>
    <w:rsid w:val="00B94CDA"/>
    <w:rsid w:val="00B95496"/>
    <w:rsid w:val="00B9755B"/>
    <w:rsid w:val="00BA1D35"/>
    <w:rsid w:val="00BA614D"/>
    <w:rsid w:val="00BA6989"/>
    <w:rsid w:val="00BC2D61"/>
    <w:rsid w:val="00BD0FA9"/>
    <w:rsid w:val="00BD76C8"/>
    <w:rsid w:val="00BE63BB"/>
    <w:rsid w:val="00BF29B0"/>
    <w:rsid w:val="00C02EF0"/>
    <w:rsid w:val="00C11785"/>
    <w:rsid w:val="00C11BA9"/>
    <w:rsid w:val="00C1221C"/>
    <w:rsid w:val="00C125C6"/>
    <w:rsid w:val="00C12C28"/>
    <w:rsid w:val="00C12C87"/>
    <w:rsid w:val="00C14447"/>
    <w:rsid w:val="00C152C5"/>
    <w:rsid w:val="00C20ECA"/>
    <w:rsid w:val="00C24613"/>
    <w:rsid w:val="00C274DA"/>
    <w:rsid w:val="00C315C9"/>
    <w:rsid w:val="00C458B4"/>
    <w:rsid w:val="00C4670B"/>
    <w:rsid w:val="00C4683B"/>
    <w:rsid w:val="00C4793C"/>
    <w:rsid w:val="00C51B49"/>
    <w:rsid w:val="00C5381E"/>
    <w:rsid w:val="00C874B5"/>
    <w:rsid w:val="00C914BF"/>
    <w:rsid w:val="00C91774"/>
    <w:rsid w:val="00C96B62"/>
    <w:rsid w:val="00CA7CD2"/>
    <w:rsid w:val="00CB568D"/>
    <w:rsid w:val="00CB6ABE"/>
    <w:rsid w:val="00CC23E4"/>
    <w:rsid w:val="00CC2567"/>
    <w:rsid w:val="00CD27D8"/>
    <w:rsid w:val="00CD5DB9"/>
    <w:rsid w:val="00CD6E25"/>
    <w:rsid w:val="00CE0D66"/>
    <w:rsid w:val="00CE2371"/>
    <w:rsid w:val="00CE41AC"/>
    <w:rsid w:val="00CE4B08"/>
    <w:rsid w:val="00CF640B"/>
    <w:rsid w:val="00D01DA5"/>
    <w:rsid w:val="00D03BAD"/>
    <w:rsid w:val="00D1434A"/>
    <w:rsid w:val="00D16AB1"/>
    <w:rsid w:val="00D23DA5"/>
    <w:rsid w:val="00D33F7C"/>
    <w:rsid w:val="00D3479D"/>
    <w:rsid w:val="00D361D1"/>
    <w:rsid w:val="00D379CF"/>
    <w:rsid w:val="00D52263"/>
    <w:rsid w:val="00D532DD"/>
    <w:rsid w:val="00D535D8"/>
    <w:rsid w:val="00D60670"/>
    <w:rsid w:val="00D60A0B"/>
    <w:rsid w:val="00D625CF"/>
    <w:rsid w:val="00D6657F"/>
    <w:rsid w:val="00D71EAC"/>
    <w:rsid w:val="00D7467F"/>
    <w:rsid w:val="00D82B33"/>
    <w:rsid w:val="00D82F12"/>
    <w:rsid w:val="00D86453"/>
    <w:rsid w:val="00D86554"/>
    <w:rsid w:val="00D86906"/>
    <w:rsid w:val="00D878BF"/>
    <w:rsid w:val="00D931BF"/>
    <w:rsid w:val="00D9398C"/>
    <w:rsid w:val="00DB0255"/>
    <w:rsid w:val="00DB212F"/>
    <w:rsid w:val="00DC3F52"/>
    <w:rsid w:val="00DC59FF"/>
    <w:rsid w:val="00DC7C98"/>
    <w:rsid w:val="00DD2FA1"/>
    <w:rsid w:val="00DD3741"/>
    <w:rsid w:val="00DD5430"/>
    <w:rsid w:val="00DD6EB0"/>
    <w:rsid w:val="00DF6054"/>
    <w:rsid w:val="00E142D8"/>
    <w:rsid w:val="00E14B65"/>
    <w:rsid w:val="00E1786B"/>
    <w:rsid w:val="00E21A1B"/>
    <w:rsid w:val="00E21B22"/>
    <w:rsid w:val="00E352D4"/>
    <w:rsid w:val="00E4684A"/>
    <w:rsid w:val="00E46CCE"/>
    <w:rsid w:val="00E55B9D"/>
    <w:rsid w:val="00E67C28"/>
    <w:rsid w:val="00E71884"/>
    <w:rsid w:val="00E77347"/>
    <w:rsid w:val="00E84CCE"/>
    <w:rsid w:val="00E87719"/>
    <w:rsid w:val="00E93B93"/>
    <w:rsid w:val="00EA158D"/>
    <w:rsid w:val="00EA34EA"/>
    <w:rsid w:val="00EB6AEC"/>
    <w:rsid w:val="00EB7B60"/>
    <w:rsid w:val="00EC1C9C"/>
    <w:rsid w:val="00EC2FF6"/>
    <w:rsid w:val="00EC4733"/>
    <w:rsid w:val="00EC76F8"/>
    <w:rsid w:val="00ED36DE"/>
    <w:rsid w:val="00ED41BC"/>
    <w:rsid w:val="00ED7D54"/>
    <w:rsid w:val="00EF2ECE"/>
    <w:rsid w:val="00EF3AE5"/>
    <w:rsid w:val="00F00D1F"/>
    <w:rsid w:val="00F04C0A"/>
    <w:rsid w:val="00F13D9F"/>
    <w:rsid w:val="00F1544D"/>
    <w:rsid w:val="00F22DE2"/>
    <w:rsid w:val="00F32528"/>
    <w:rsid w:val="00F37584"/>
    <w:rsid w:val="00F42600"/>
    <w:rsid w:val="00F541FC"/>
    <w:rsid w:val="00F64AD8"/>
    <w:rsid w:val="00F73AC8"/>
    <w:rsid w:val="00F7687E"/>
    <w:rsid w:val="00F77D5A"/>
    <w:rsid w:val="00F81308"/>
    <w:rsid w:val="00F821B9"/>
    <w:rsid w:val="00F851F3"/>
    <w:rsid w:val="00F879A5"/>
    <w:rsid w:val="00FA397B"/>
    <w:rsid w:val="00FB143B"/>
    <w:rsid w:val="00FB3258"/>
    <w:rsid w:val="00FC18E6"/>
    <w:rsid w:val="00FC1E00"/>
    <w:rsid w:val="00FC2646"/>
    <w:rsid w:val="00FC3C6F"/>
    <w:rsid w:val="00FD1EF1"/>
    <w:rsid w:val="00FD2770"/>
    <w:rsid w:val="00FE0A2C"/>
    <w:rsid w:val="00FE50D5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2F713B"/>
  <w15:docId w15:val="{70874A36-32AC-476F-A9C1-E415B0B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A1AA2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aliases w:val="E-PVO-glava,body txt"/>
    <w:basedOn w:val="Navaden"/>
    <w:link w:val="GlavaZnak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aliases w:val="E-PVO-glava Znak,body txt Znak"/>
    <w:basedOn w:val="Privzetapisavaodstavka"/>
    <w:link w:val="Glava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D0195C"/>
    <w:pPr>
      <w:ind w:left="720"/>
      <w:contextualSpacing/>
    </w:pPr>
  </w:style>
  <w:style w:type="character" w:customStyle="1" w:styleId="annotationreferencePHPDOCX0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549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49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49FF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49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49FF"/>
    <w:rPr>
      <w:rFonts w:ascii="Helvetica" w:hAnsi="Helvetica"/>
      <w:b/>
      <w:bCs/>
      <w:sz w:val="20"/>
      <w:szCs w:val="20"/>
    </w:rPr>
  </w:style>
  <w:style w:type="table" w:customStyle="1" w:styleId="NormalTablePHPDOCX1">
    <w:name w:val="Normal Table PHPDOCX1"/>
    <w:uiPriority w:val="99"/>
    <w:semiHidden/>
    <w:unhideWhenUsed/>
    <w:qFormat/>
    <w:rsid w:val="004F219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07C4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407C43"/>
    <w:rPr>
      <w:rFonts w:eastAsiaTheme="minorEastAsia"/>
      <w:color w:val="5A5A5A" w:themeColor="text1" w:themeTint="A5"/>
      <w:spacing w:val="15"/>
    </w:rPr>
  </w:style>
  <w:style w:type="character" w:customStyle="1" w:styleId="goohl3">
    <w:name w:val="goohl3"/>
    <w:basedOn w:val="Privzetapisavaodstavka"/>
    <w:rsid w:val="005436BE"/>
  </w:style>
  <w:style w:type="table" w:customStyle="1" w:styleId="NormalTablePHPDOCX2">
    <w:name w:val="Normal Table PHPDOCX2"/>
    <w:uiPriority w:val="99"/>
    <w:semiHidden/>
    <w:unhideWhenUsed/>
    <w:qFormat/>
    <w:rsid w:val="00C20EC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1"/>
    <w:uiPriority w:val="59"/>
    <w:rsid w:val="00C2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3">
    <w:name w:val="Normal Table PHPDOCX3"/>
    <w:uiPriority w:val="99"/>
    <w:semiHidden/>
    <w:unhideWhenUsed/>
    <w:qFormat/>
    <w:rsid w:val="001E2A2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kseznamaZnak">
    <w:name w:val="Odstavek seznama Znak"/>
    <w:link w:val="Odstavekseznama"/>
    <w:uiPriority w:val="34"/>
    <w:rsid w:val="00FD1EF1"/>
    <w:rPr>
      <w:rFonts w:ascii="Helvetica" w:hAnsi="Helvetica"/>
    </w:rPr>
  </w:style>
  <w:style w:type="character" w:styleId="Neenpoudarek">
    <w:name w:val="Subtle Emphasis"/>
    <w:basedOn w:val="Privzetapisavaodstavka"/>
    <w:uiPriority w:val="19"/>
    <w:qFormat/>
    <w:rsid w:val="00FD1EF1"/>
    <w:rPr>
      <w:i/>
      <w:iCs/>
      <w:color w:val="404040" w:themeColor="text1" w:themeTint="BF"/>
    </w:rPr>
  </w:style>
  <w:style w:type="paragraph" w:styleId="Naslov">
    <w:name w:val="Title"/>
    <w:basedOn w:val="Navaden"/>
    <w:link w:val="NaslovZnak"/>
    <w:uiPriority w:val="10"/>
    <w:qFormat/>
    <w:rsid w:val="007C29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slovZnak">
    <w:name w:val="Naslov Znak"/>
    <w:basedOn w:val="Privzetapisavaodstavka"/>
    <w:link w:val="Naslov"/>
    <w:uiPriority w:val="10"/>
    <w:rsid w:val="007C29A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Tabelamrea5">
    <w:name w:val="Tabela – mreža5"/>
    <w:basedOn w:val="Navadnatabela"/>
    <w:next w:val="Tabelamrea"/>
    <w:uiPriority w:val="59"/>
    <w:rsid w:val="00FE50D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2B1E-E4C1-4171-AE8F-E8DA913C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 Roštan</cp:lastModifiedBy>
  <cp:revision>25</cp:revision>
  <cp:lastPrinted>2016-12-02T07:30:00Z</cp:lastPrinted>
  <dcterms:created xsi:type="dcterms:W3CDTF">2018-05-28T12:20:00Z</dcterms:created>
  <dcterms:modified xsi:type="dcterms:W3CDTF">2018-06-07T11:26:00Z</dcterms:modified>
</cp:coreProperties>
</file>