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5FF0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2</w:t>
      </w:r>
    </w:p>
    <w:tbl>
      <w:tblPr>
        <w:tblStyle w:val="NormalTablePHPDOCX"/>
        <w:tblpPr w:leftFromText="141" w:rightFromText="141" w:vertAnchor="text" w:horzAnchor="margin" w:tblpY="115"/>
        <w:tblW w:w="2614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26"/>
      </w:tblGrid>
      <w:tr w:rsidR="000468D9" w14:paraId="2B374208" w14:textId="77777777" w:rsidTr="000E4830">
        <w:trPr>
          <w:trHeight w:val="4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E4E4198" w14:textId="7D5359D2" w:rsidR="000468D9" w:rsidRPr="00DB212F" w:rsidRDefault="005D1D33" w:rsidP="005D1D33">
            <w:pPr>
              <w:jc w:val="right"/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PREDRAČUN / PONUDBA</w:t>
            </w:r>
          </w:p>
        </w:tc>
      </w:tr>
    </w:tbl>
    <w:p w14:paraId="01ECF045" w14:textId="77777777" w:rsidR="000468D9" w:rsidRDefault="000468D9" w:rsidP="000468D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9CA45DA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FE6C4A4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6EE3BF3A" w14:textId="77777777" w:rsidR="000468D9" w:rsidRPr="00FD1EF1" w:rsidRDefault="000468D9" w:rsidP="000468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 xml:space="preserve">Predmet javnega naročila: </w:t>
      </w:r>
      <w:r w:rsidRPr="00FD1EF1">
        <w:rPr>
          <w:rFonts w:ascii="Arial" w:hAnsi="Arial" w:cs="Arial"/>
          <w:b/>
          <w:snapToGrid w:val="0"/>
          <w:sz w:val="18"/>
          <w:szCs w:val="18"/>
        </w:rPr>
        <w:t>Dobava zabojnikov za odlaganje odpadkov</w:t>
      </w:r>
    </w:p>
    <w:p w14:paraId="322C0C55" w14:textId="77777777" w:rsidR="000468D9" w:rsidRPr="00FD1EF1" w:rsidRDefault="000468D9" w:rsidP="000468D9">
      <w:pPr>
        <w:spacing w:line="240" w:lineRule="auto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Ponudnik: </w:t>
      </w:r>
      <w:r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Pr="00FD1EF1">
        <w:rPr>
          <w:rFonts w:ascii="Arial" w:hAnsi="Arial" w:cs="Arial"/>
          <w:sz w:val="18"/>
          <w:szCs w:val="18"/>
        </w:rPr>
      </w:r>
      <w:r w:rsidRPr="00FD1EF1">
        <w:rPr>
          <w:rFonts w:ascii="Arial" w:hAnsi="Arial" w:cs="Arial"/>
          <w:sz w:val="18"/>
          <w:szCs w:val="18"/>
        </w:rPr>
        <w:fldChar w:fldCharType="separate"/>
      </w:r>
      <w:r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Pr="00FD1EF1">
        <w:rPr>
          <w:rFonts w:ascii="Arial" w:hAnsi="Arial" w:cs="Arial"/>
          <w:sz w:val="18"/>
          <w:szCs w:val="18"/>
        </w:rPr>
        <w:fldChar w:fldCharType="end"/>
      </w:r>
    </w:p>
    <w:p w14:paraId="5EE1E0E2" w14:textId="0F639058" w:rsidR="000468D9" w:rsidRPr="00FD1EF1" w:rsidRDefault="005C7248" w:rsidP="000468D9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Naslov ponudnika</w:t>
      </w:r>
      <w:r w:rsidR="000468D9" w:rsidRPr="00FD1EF1">
        <w:rPr>
          <w:rFonts w:ascii="Arial" w:hAnsi="Arial" w:cs="Arial"/>
          <w:sz w:val="18"/>
          <w:szCs w:val="18"/>
        </w:rPr>
        <w:t xml:space="preserve">: </w:t>
      </w:r>
      <w:r w:rsidR="000468D9" w:rsidRPr="00FD1EF1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468D9" w:rsidRPr="00FD1EF1">
        <w:rPr>
          <w:rFonts w:ascii="Arial" w:hAnsi="Arial" w:cs="Arial"/>
          <w:sz w:val="18"/>
          <w:szCs w:val="18"/>
        </w:rPr>
        <w:instrText xml:space="preserve"> FORMTEXT </w:instrText>
      </w:r>
      <w:r w:rsidR="000468D9" w:rsidRPr="00FD1EF1">
        <w:rPr>
          <w:rFonts w:ascii="Arial" w:hAnsi="Arial" w:cs="Arial"/>
          <w:sz w:val="18"/>
          <w:szCs w:val="18"/>
        </w:rPr>
      </w:r>
      <w:r w:rsidR="000468D9" w:rsidRPr="00FD1EF1">
        <w:rPr>
          <w:rFonts w:ascii="Arial" w:hAnsi="Arial" w:cs="Arial"/>
          <w:sz w:val="18"/>
          <w:szCs w:val="18"/>
        </w:rPr>
        <w:fldChar w:fldCharType="separate"/>
      </w:r>
      <w:r w:rsidR="000468D9" w:rsidRPr="00FD1EF1">
        <w:rPr>
          <w:rFonts w:ascii="Arial" w:hAnsi="Arial" w:cs="Arial"/>
          <w:noProof/>
          <w:sz w:val="18"/>
          <w:szCs w:val="18"/>
        </w:rPr>
        <w:t xml:space="preserve">     </w:t>
      </w:r>
      <w:r w:rsidR="000468D9" w:rsidRPr="00FD1EF1">
        <w:rPr>
          <w:rFonts w:ascii="Arial" w:hAnsi="Arial" w:cs="Arial"/>
          <w:sz w:val="18"/>
          <w:szCs w:val="18"/>
        </w:rPr>
        <w:fldChar w:fldCharType="end"/>
      </w:r>
    </w:p>
    <w:p w14:paraId="1A7D2D4C" w14:textId="77777777" w:rsidR="000468D9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4F3F855D" w14:textId="4A1571C5" w:rsidR="000468D9" w:rsidRDefault="000468D9" w:rsidP="000468D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Na podlagi obvestila o javnem naročilu objavljenega na Portalu javnih naročil</w:t>
      </w:r>
      <w:r w:rsidRPr="00FD1E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 __________</w:t>
      </w:r>
      <w:r w:rsidRPr="00FD1EF1">
        <w:rPr>
          <w:rFonts w:ascii="Arial" w:hAnsi="Arial" w:cs="Arial"/>
          <w:sz w:val="18"/>
          <w:szCs w:val="18"/>
        </w:rPr>
        <w:t>, pod številko objave _____________</w:t>
      </w:r>
      <w:r>
        <w:rPr>
          <w:rFonts w:ascii="Arial" w:hAnsi="Arial" w:cs="Arial"/>
          <w:sz w:val="18"/>
          <w:szCs w:val="18"/>
        </w:rPr>
        <w:t>__________</w:t>
      </w:r>
      <w:r w:rsidRPr="00FD1EF1">
        <w:rPr>
          <w:rFonts w:ascii="Arial" w:hAnsi="Arial" w:cs="Arial"/>
          <w:snapToGrid w:val="0"/>
          <w:sz w:val="18"/>
          <w:szCs w:val="18"/>
        </w:rPr>
        <w:t xml:space="preserve"> za </w:t>
      </w:r>
      <w:r>
        <w:rPr>
          <w:rFonts w:ascii="Arial" w:hAnsi="Arial" w:cs="Arial"/>
          <w:snapToGrid w:val="0"/>
          <w:sz w:val="18"/>
          <w:szCs w:val="18"/>
        </w:rPr>
        <w:t>predmet</w:t>
      </w:r>
      <w:r w:rsidRPr="00FD1EF1">
        <w:rPr>
          <w:rFonts w:ascii="Arial" w:hAnsi="Arial" w:cs="Arial"/>
          <w:snapToGrid w:val="0"/>
          <w:sz w:val="18"/>
          <w:szCs w:val="18"/>
        </w:rPr>
        <w:t>: »Dobava zabojnikov za odlaganje odpadkov</w:t>
      </w:r>
      <w:r>
        <w:rPr>
          <w:rFonts w:ascii="Arial" w:hAnsi="Arial" w:cs="Arial"/>
          <w:sz w:val="18"/>
          <w:szCs w:val="18"/>
        </w:rPr>
        <w:t xml:space="preserve">« se prijavljamo na vaš razpis </w:t>
      </w:r>
      <w:r w:rsidRPr="00FD1EF1">
        <w:rPr>
          <w:rFonts w:ascii="Arial" w:hAnsi="Arial" w:cs="Arial"/>
          <w:sz w:val="18"/>
          <w:szCs w:val="18"/>
        </w:rPr>
        <w:t xml:space="preserve">in prilagamo našo ponudbeno dokumentacijo v skladu z navodili za izdelavo ponudbe: </w:t>
      </w:r>
    </w:p>
    <w:p w14:paraId="52EC28EF" w14:textId="77777777" w:rsidR="000468D9" w:rsidRPr="00FD1EF1" w:rsidRDefault="000468D9" w:rsidP="000468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EB4518" w14:textId="77777777" w:rsidR="000468D9" w:rsidRPr="00FD1EF1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>Samostojno</w:t>
      </w:r>
    </w:p>
    <w:p w14:paraId="04C6959F" w14:textId="77777777" w:rsidR="000468D9" w:rsidRPr="00FD1EF1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Skupno ponudbo </w:t>
      </w:r>
    </w:p>
    <w:p w14:paraId="51669774" w14:textId="77777777" w:rsidR="000468D9" w:rsidRPr="00FD1EF1" w:rsidRDefault="000468D9" w:rsidP="00A95C3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D1EF1">
        <w:rPr>
          <w:rFonts w:ascii="Arial" w:hAnsi="Arial" w:cs="Arial"/>
          <w:sz w:val="18"/>
          <w:szCs w:val="18"/>
        </w:rPr>
        <w:t xml:space="preserve">Ponudbo s podizvajalci </w:t>
      </w:r>
    </w:p>
    <w:p w14:paraId="67CD1ACD" w14:textId="77777777" w:rsidR="000468D9" w:rsidRPr="00FD1EF1" w:rsidRDefault="000468D9" w:rsidP="000468D9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FD1EF1">
        <w:rPr>
          <w:rFonts w:ascii="Arial" w:hAnsi="Arial" w:cs="Arial"/>
          <w:b/>
          <w:sz w:val="18"/>
          <w:szCs w:val="18"/>
        </w:rPr>
        <w:br/>
      </w:r>
      <w:r w:rsidRPr="00FD1EF1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(Ustrezno obkrožite!)</w:t>
      </w:r>
    </w:p>
    <w:p w14:paraId="441EFF5F" w14:textId="77777777" w:rsidR="000468D9" w:rsidRPr="00FD1EF1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>Ponudbo oddajamo za naslednji sklop:</w:t>
      </w:r>
      <w:bookmarkStart w:id="0" w:name="_Hlk482014867"/>
      <w:r>
        <w:rPr>
          <w:rFonts w:ascii="Arial" w:hAnsi="Arial" w:cs="Arial"/>
          <w:snapToGrid w:val="0"/>
          <w:sz w:val="18"/>
          <w:szCs w:val="18"/>
        </w:rPr>
        <w:tab/>
      </w:r>
      <w:r w:rsidRPr="00FD1EF1">
        <w:rPr>
          <w:rFonts w:ascii="Arial" w:hAnsi="Arial" w:cs="Arial"/>
          <w:snapToGrid w:val="0"/>
          <w:sz w:val="18"/>
          <w:szCs w:val="18"/>
        </w:rPr>
        <w:t xml:space="preserve">SKLOP 1                    SKLOP 2               </w:t>
      </w:r>
    </w:p>
    <w:bookmarkEnd w:id="0"/>
    <w:p w14:paraId="7437C0D7" w14:textId="77777777" w:rsidR="000468D9" w:rsidRPr="00FD1EF1" w:rsidRDefault="000468D9" w:rsidP="000468D9">
      <w:pPr>
        <w:spacing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</w:pPr>
      <w:r w:rsidRPr="00FD1EF1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(Ustrezno obkrožite!)</w:t>
      </w:r>
    </w:p>
    <w:p w14:paraId="19EDF670" w14:textId="77777777" w:rsidR="000468D9" w:rsidRPr="00FD1EF1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5913E3C1" w14:textId="77777777" w:rsidR="000468D9" w:rsidRPr="00FD1EF1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  <w:u w:val="single"/>
        </w:rPr>
      </w:pPr>
      <w:r w:rsidRPr="00FD1EF1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SKUPNA PONUDBENA VREDNOST </w:t>
      </w:r>
    </w:p>
    <w:p w14:paraId="6B153E60" w14:textId="4ABBD749" w:rsidR="000468D9" w:rsidRPr="00FD1EF1" w:rsidRDefault="000468D9" w:rsidP="00155D99">
      <w:pPr>
        <w:spacing w:line="240" w:lineRule="auto"/>
        <w:jc w:val="both"/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</w:pPr>
      <w:r w:rsidRPr="00FD1EF1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(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Pri sklopu za k</w:t>
      </w:r>
      <w:r w:rsidR="00EA0E7A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aterega oddajate ponudbo, morate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 xml:space="preserve"> ponuditi cene </w:t>
      </w:r>
      <w:r w:rsidR="00E751D0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pri vseh navedenih postavkah</w:t>
      </w:r>
      <w:r w:rsidRPr="00FD1EF1">
        <w:rPr>
          <w:rFonts w:ascii="Arial" w:hAnsi="Arial" w:cs="Arial"/>
          <w:i/>
          <w:color w:val="A6A6A6" w:themeColor="background1" w:themeShade="A6"/>
          <w:sz w:val="18"/>
          <w:szCs w:val="18"/>
          <w:u w:val="single"/>
        </w:rPr>
        <w:t>!)</w:t>
      </w:r>
    </w:p>
    <w:p w14:paraId="2906CBDB" w14:textId="0BDFFDC9" w:rsidR="000468D9" w:rsidRPr="00FD1EF1" w:rsidRDefault="003B7E4A" w:rsidP="00155D99">
      <w:pPr>
        <w:spacing w:line="240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Ponudnik mora </w:t>
      </w:r>
      <w:r w:rsidR="00A026BD">
        <w:rPr>
          <w:rFonts w:ascii="Arial" w:hAnsi="Arial" w:cs="Arial"/>
          <w:snapToGrid w:val="0"/>
          <w:sz w:val="18"/>
          <w:szCs w:val="18"/>
        </w:rPr>
        <w:t xml:space="preserve">v ponudbeno ceno vključiti </w:t>
      </w:r>
      <w:r>
        <w:rPr>
          <w:rFonts w:ascii="Arial" w:hAnsi="Arial" w:cs="Arial"/>
          <w:snapToGrid w:val="0"/>
          <w:sz w:val="18"/>
          <w:szCs w:val="18"/>
        </w:rPr>
        <w:t xml:space="preserve">tudi </w:t>
      </w:r>
      <w:r w:rsidR="00A026BD">
        <w:rPr>
          <w:rFonts w:ascii="Arial" w:hAnsi="Arial" w:cs="Arial"/>
          <w:snapToGrid w:val="0"/>
          <w:sz w:val="18"/>
          <w:szCs w:val="18"/>
        </w:rPr>
        <w:t xml:space="preserve">strošek </w:t>
      </w:r>
      <w:r w:rsidRPr="00155D99">
        <w:rPr>
          <w:rFonts w:ascii="Arial" w:hAnsi="Arial" w:cs="Arial"/>
          <w:b/>
          <w:snapToGrid w:val="0"/>
          <w:sz w:val="18"/>
          <w:szCs w:val="18"/>
        </w:rPr>
        <w:t xml:space="preserve"> izdelave logotipa </w:t>
      </w:r>
      <w:r>
        <w:rPr>
          <w:rFonts w:ascii="Arial" w:hAnsi="Arial" w:cs="Arial"/>
          <w:snapToGrid w:val="0"/>
          <w:sz w:val="18"/>
          <w:szCs w:val="18"/>
        </w:rPr>
        <w:t>(kot navedeno v tehničnih specifikacijah)</w:t>
      </w:r>
      <w:r w:rsidR="00155D99">
        <w:rPr>
          <w:rFonts w:ascii="Arial" w:hAnsi="Arial" w:cs="Arial"/>
          <w:snapToGrid w:val="0"/>
          <w:sz w:val="18"/>
          <w:szCs w:val="18"/>
        </w:rPr>
        <w:t>.</w:t>
      </w:r>
      <w:r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04C76874" w14:textId="77777777" w:rsidR="000468D9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Ponudbeni predračun za</w:t>
      </w:r>
      <w:r w:rsidRPr="00FD1EF1">
        <w:rPr>
          <w:rFonts w:ascii="Arial" w:hAnsi="Arial" w:cs="Arial"/>
          <w:b/>
          <w:snapToGrid w:val="0"/>
          <w:sz w:val="18"/>
          <w:szCs w:val="18"/>
        </w:rPr>
        <w:t xml:space="preserve"> SKLOP ŠT. 1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67"/>
        <w:gridCol w:w="1219"/>
        <w:gridCol w:w="1699"/>
        <w:gridCol w:w="2249"/>
        <w:gridCol w:w="1699"/>
      </w:tblGrid>
      <w:tr w:rsidR="000468D9" w:rsidRPr="00DD3741" w14:paraId="3B76F958" w14:textId="77777777" w:rsidTr="000E4830">
        <w:trPr>
          <w:trHeight w:val="55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0FEE016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Velikost posod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CE7A3CD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Barva zabojnika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D83DA65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Barva pokrova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65E3653" w14:textId="33F1DA9A" w:rsidR="000468D9" w:rsidRPr="00DD3741" w:rsidRDefault="00062D6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Predvidena 2</w:t>
            </w:r>
            <w:r w:rsidR="000468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-letna količina (kos</w:t>
            </w:r>
            <w:r w:rsidR="000468D9"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756DBA2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Cena/kos</w:t>
            </w: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 (v EUR brez DDV)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A348249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SKUPAJ               (v EUR brez DDV)</w:t>
            </w:r>
          </w:p>
        </w:tc>
      </w:tr>
      <w:tr w:rsidR="000468D9" w:rsidRPr="00DD3741" w14:paraId="450BA142" w14:textId="77777777" w:rsidTr="000E4830">
        <w:trPr>
          <w:trHeight w:val="2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21A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 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72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2396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691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22E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DE87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468D9" w:rsidRPr="00DD3741" w14:paraId="7EA13C3D" w14:textId="77777777" w:rsidTr="000E4830">
        <w:trPr>
          <w:trHeight w:val="242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E00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 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BB7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CAC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1702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8E3B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337E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468D9" w:rsidRPr="00DD3741" w14:paraId="3EB4397D" w14:textId="77777777" w:rsidTr="000E4830">
        <w:trPr>
          <w:trHeight w:val="24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DB4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 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A82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F4D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366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0596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03C3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468D9" w:rsidRPr="00DD3741" w14:paraId="23F5A20B" w14:textId="77777777" w:rsidTr="000E4830">
        <w:trPr>
          <w:trHeight w:val="47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EB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329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A90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B18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49406F5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 (v EUR brez DDV)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CA87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156435C" w14:textId="77777777" w:rsidR="000468D9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0562DF37" w14:textId="77777777" w:rsidR="000468D9" w:rsidRPr="00FD1EF1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  <w:r w:rsidRPr="004F1A6B">
        <w:rPr>
          <w:rFonts w:ascii="Arial" w:hAnsi="Arial" w:cs="Arial"/>
          <w:b/>
          <w:snapToGrid w:val="0"/>
          <w:sz w:val="18"/>
          <w:szCs w:val="18"/>
        </w:rPr>
        <w:t xml:space="preserve">Ponudbeni predračun za </w:t>
      </w:r>
      <w:r w:rsidRPr="00FD1EF1">
        <w:rPr>
          <w:rFonts w:ascii="Arial" w:hAnsi="Arial" w:cs="Arial"/>
          <w:b/>
          <w:snapToGrid w:val="0"/>
          <w:sz w:val="18"/>
          <w:szCs w:val="18"/>
        </w:rPr>
        <w:t>SKLOP ŠT. 2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121"/>
        <w:gridCol w:w="1121"/>
        <w:gridCol w:w="2161"/>
        <w:gridCol w:w="1781"/>
        <w:gridCol w:w="1880"/>
      </w:tblGrid>
      <w:tr w:rsidR="000468D9" w:rsidRPr="00DD3741" w14:paraId="59AE88A9" w14:textId="77777777" w:rsidTr="000E4830">
        <w:trPr>
          <w:trHeight w:val="53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D19FCB3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Velikost posod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9002FF4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Barva zabojnika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73C5DB7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Barva pokrova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1E3E031" w14:textId="0F77BF35" w:rsidR="000468D9" w:rsidRPr="00DD3741" w:rsidRDefault="000468D9" w:rsidP="00062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Predvidena </w:t>
            </w:r>
            <w:r w:rsidR="00062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  <w:r w:rsidR="00A45C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-letna količina (kos</w:t>
            </w: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E1C7FCF" w14:textId="0F254CD3" w:rsidR="000468D9" w:rsidRPr="00DD3741" w:rsidRDefault="00A45C6B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Cena/kos</w:t>
            </w:r>
            <w:bookmarkStart w:id="1" w:name="_GoBack"/>
            <w:bookmarkEnd w:id="1"/>
            <w:r w:rsidR="000468D9"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                        (v EUR brez DDV)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65FF107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SKUPAJ               (v EUR brez DDV)</w:t>
            </w:r>
          </w:p>
        </w:tc>
      </w:tr>
      <w:tr w:rsidR="000468D9" w:rsidRPr="00DD3741" w14:paraId="2E5378C3" w14:textId="77777777" w:rsidTr="000E4830">
        <w:trPr>
          <w:trHeight w:val="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39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 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7A3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FFE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CB4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CF88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5B98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468D9" w:rsidRPr="00DD3741" w14:paraId="73BB0838" w14:textId="77777777" w:rsidTr="000E4830">
        <w:trPr>
          <w:trHeight w:val="2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090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1100 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858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E40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grafitno siva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59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1603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57AB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0468D9" w:rsidRPr="00DD3741" w14:paraId="1C57FAA9" w14:textId="77777777" w:rsidTr="000E4830">
        <w:trPr>
          <w:trHeight w:val="536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4906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4E9D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91EF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0CE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63E96A8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D37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 (v EUR brez DDV)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5A03" w14:textId="77777777" w:rsidR="000468D9" w:rsidRPr="00DD3741" w:rsidRDefault="000468D9" w:rsidP="000E4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5A05D7F9" w14:textId="77777777" w:rsidR="000468D9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1200E168" w14:textId="77777777" w:rsidR="000468D9" w:rsidRPr="00FD1EF1" w:rsidRDefault="000468D9" w:rsidP="000468D9">
      <w:pPr>
        <w:spacing w:line="240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2D3B4AB1" w14:textId="77777777" w:rsidR="000468D9" w:rsidRPr="00FD1EF1" w:rsidRDefault="000468D9" w:rsidP="00A95C3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VELJAVNOST</w:t>
      </w:r>
      <w:r w:rsidRPr="00FD1EF1">
        <w:rPr>
          <w:rFonts w:ascii="Arial" w:hAnsi="Arial" w:cs="Arial"/>
          <w:b/>
          <w:snapToGrid w:val="0"/>
          <w:sz w:val="18"/>
          <w:szCs w:val="18"/>
        </w:rPr>
        <w:t xml:space="preserve"> PONUDBE</w:t>
      </w:r>
    </w:p>
    <w:p w14:paraId="56AD3CF8" w14:textId="77777777" w:rsidR="000468D9" w:rsidRPr="00FD1EF1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 xml:space="preserve">           </w:t>
      </w:r>
    </w:p>
    <w:p w14:paraId="4F08D9AC" w14:textId="77777777" w:rsidR="000468D9" w:rsidRPr="00FD1EF1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  <w:r w:rsidRPr="00FD1EF1">
        <w:rPr>
          <w:rFonts w:ascii="Arial" w:hAnsi="Arial" w:cs="Arial"/>
          <w:snapToGrid w:val="0"/>
          <w:sz w:val="18"/>
          <w:szCs w:val="18"/>
        </w:rPr>
        <w:t xml:space="preserve">Ponudba velja: _______________ (najmanj </w:t>
      </w:r>
      <w:r>
        <w:rPr>
          <w:rFonts w:ascii="Arial" w:hAnsi="Arial" w:cs="Arial"/>
          <w:snapToGrid w:val="0"/>
          <w:sz w:val="18"/>
          <w:szCs w:val="18"/>
        </w:rPr>
        <w:t>6</w:t>
      </w:r>
      <w:r w:rsidRPr="00FD1EF1">
        <w:rPr>
          <w:rFonts w:ascii="Arial" w:hAnsi="Arial" w:cs="Arial"/>
          <w:snapToGrid w:val="0"/>
          <w:sz w:val="18"/>
          <w:szCs w:val="18"/>
        </w:rPr>
        <w:t>0 dni od roka za oddajo ponudb).</w:t>
      </w:r>
    </w:p>
    <w:p w14:paraId="219384B0" w14:textId="77777777" w:rsidR="000468D9" w:rsidRPr="00FD1EF1" w:rsidRDefault="000468D9" w:rsidP="000468D9">
      <w:pPr>
        <w:spacing w:line="240" w:lineRule="auto"/>
        <w:rPr>
          <w:rFonts w:ascii="Arial" w:eastAsia="Calibri" w:hAnsi="Arial" w:cs="Arial"/>
          <w:sz w:val="18"/>
          <w:szCs w:val="18"/>
        </w:rPr>
      </w:pPr>
    </w:p>
    <w:p w14:paraId="4897F31A" w14:textId="77777777" w:rsidR="000468D9" w:rsidRPr="00FD1EF1" w:rsidRDefault="000468D9" w:rsidP="000468D9">
      <w:pPr>
        <w:pStyle w:val="Odstavekseznama"/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08561AAB" w14:textId="77777777" w:rsidR="000468D9" w:rsidRPr="00FD1EF1" w:rsidRDefault="000468D9" w:rsidP="00A95C3B">
      <w:pPr>
        <w:pStyle w:val="Odstavekseznam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FD1EF1">
        <w:rPr>
          <w:rFonts w:ascii="Arial" w:hAnsi="Arial" w:cs="Arial"/>
          <w:b/>
          <w:snapToGrid w:val="0"/>
          <w:sz w:val="18"/>
          <w:szCs w:val="18"/>
        </w:rPr>
        <w:t>ROK DOBAVE</w:t>
      </w:r>
    </w:p>
    <w:p w14:paraId="6A49CD03" w14:textId="77777777" w:rsidR="000468D9" w:rsidRPr="00FD1EF1" w:rsidRDefault="000468D9" w:rsidP="000468D9">
      <w:pPr>
        <w:pStyle w:val="Odstavekseznama"/>
        <w:rPr>
          <w:rFonts w:ascii="Arial" w:hAnsi="Arial" w:cs="Arial"/>
          <w:snapToGrid w:val="0"/>
          <w:sz w:val="18"/>
          <w:szCs w:val="18"/>
        </w:rPr>
      </w:pPr>
    </w:p>
    <w:p w14:paraId="2C4AE374" w14:textId="0C115FE8" w:rsidR="000468D9" w:rsidRPr="004D3809" w:rsidRDefault="000468D9" w:rsidP="000468D9">
      <w:pPr>
        <w:rPr>
          <w:rFonts w:ascii="Arial" w:hAnsi="Arial" w:cs="Arial"/>
          <w:snapToGrid w:val="0"/>
          <w:sz w:val="18"/>
          <w:szCs w:val="18"/>
        </w:rPr>
      </w:pPr>
      <w:r w:rsidRPr="004D3809">
        <w:rPr>
          <w:rFonts w:ascii="Arial" w:hAnsi="Arial" w:cs="Arial"/>
          <w:snapToGrid w:val="0"/>
          <w:sz w:val="18"/>
          <w:szCs w:val="18"/>
        </w:rPr>
        <w:t xml:space="preserve">Rok dobave za sklop 1: _________________ dni (največ 60  </w:t>
      </w:r>
      <w:r w:rsidR="009D61F6" w:rsidRPr="009D61F6">
        <w:rPr>
          <w:rFonts w:ascii="Arial" w:hAnsi="Arial" w:cs="Arial"/>
          <w:snapToGrid w:val="0"/>
          <w:sz w:val="18"/>
          <w:szCs w:val="18"/>
        </w:rPr>
        <w:t xml:space="preserve">koledarskih </w:t>
      </w:r>
      <w:r w:rsidRPr="004D3809">
        <w:rPr>
          <w:rFonts w:ascii="Arial" w:hAnsi="Arial" w:cs="Arial"/>
          <w:snapToGrid w:val="0"/>
          <w:sz w:val="18"/>
          <w:szCs w:val="18"/>
        </w:rPr>
        <w:t xml:space="preserve">dni od naročila), </w:t>
      </w:r>
    </w:p>
    <w:p w14:paraId="50049A2D" w14:textId="27B4E229" w:rsidR="000468D9" w:rsidRPr="004D3809" w:rsidRDefault="000468D9" w:rsidP="000468D9">
      <w:pPr>
        <w:rPr>
          <w:rFonts w:ascii="Arial" w:hAnsi="Arial" w:cs="Arial"/>
          <w:snapToGrid w:val="0"/>
          <w:sz w:val="18"/>
          <w:szCs w:val="18"/>
        </w:rPr>
      </w:pPr>
      <w:r w:rsidRPr="004D3809">
        <w:rPr>
          <w:rFonts w:ascii="Arial" w:hAnsi="Arial" w:cs="Arial"/>
          <w:snapToGrid w:val="0"/>
          <w:sz w:val="18"/>
          <w:szCs w:val="18"/>
        </w:rPr>
        <w:t xml:space="preserve">Rok dobave za sklop 2: _________________ dni (največ 60 </w:t>
      </w:r>
      <w:r w:rsidR="009D61F6" w:rsidRPr="009D61F6">
        <w:rPr>
          <w:rFonts w:ascii="Arial" w:hAnsi="Arial" w:cs="Arial"/>
          <w:snapToGrid w:val="0"/>
          <w:sz w:val="18"/>
          <w:szCs w:val="18"/>
        </w:rPr>
        <w:t xml:space="preserve">koledarskih </w:t>
      </w:r>
      <w:r w:rsidRPr="004D3809">
        <w:rPr>
          <w:rFonts w:ascii="Arial" w:hAnsi="Arial" w:cs="Arial"/>
          <w:snapToGrid w:val="0"/>
          <w:sz w:val="18"/>
          <w:szCs w:val="18"/>
        </w:rPr>
        <w:t xml:space="preserve">dni od naročila), </w:t>
      </w:r>
    </w:p>
    <w:p w14:paraId="5B9BA3A9" w14:textId="77777777" w:rsidR="000468D9" w:rsidRPr="00FD1EF1" w:rsidRDefault="000468D9" w:rsidP="000468D9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p w14:paraId="7CE27923" w14:textId="77777777" w:rsidR="000468D9" w:rsidRPr="00FD1EF1" w:rsidRDefault="000468D9" w:rsidP="000468D9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p w14:paraId="174E1F64" w14:textId="77777777" w:rsidR="000468D9" w:rsidRPr="00FD1EF1" w:rsidRDefault="000468D9" w:rsidP="00A95C3B">
      <w:pPr>
        <w:pStyle w:val="Odstavekseznam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FD1EF1">
        <w:rPr>
          <w:rFonts w:ascii="Arial" w:hAnsi="Arial" w:cs="Arial"/>
          <w:b/>
          <w:snapToGrid w:val="0"/>
          <w:sz w:val="18"/>
          <w:szCs w:val="18"/>
        </w:rPr>
        <w:t>GARANCIJSKA DOBA</w:t>
      </w:r>
    </w:p>
    <w:p w14:paraId="2B16F38E" w14:textId="77777777" w:rsidR="000468D9" w:rsidRPr="00FD1EF1" w:rsidRDefault="000468D9" w:rsidP="000468D9">
      <w:pPr>
        <w:pStyle w:val="Odstavekseznama"/>
        <w:rPr>
          <w:rFonts w:ascii="Arial" w:hAnsi="Arial" w:cs="Arial"/>
          <w:snapToGrid w:val="0"/>
          <w:sz w:val="18"/>
          <w:szCs w:val="18"/>
        </w:rPr>
      </w:pPr>
    </w:p>
    <w:p w14:paraId="2A8A5937" w14:textId="77777777" w:rsidR="000468D9" w:rsidRPr="004D3809" w:rsidRDefault="000468D9" w:rsidP="000468D9">
      <w:pPr>
        <w:rPr>
          <w:rFonts w:ascii="Arial" w:hAnsi="Arial" w:cs="Arial"/>
          <w:snapToGrid w:val="0"/>
          <w:sz w:val="18"/>
          <w:szCs w:val="18"/>
        </w:rPr>
      </w:pPr>
      <w:bookmarkStart w:id="2" w:name="_Hlk482102020"/>
      <w:r w:rsidRPr="004D3809">
        <w:rPr>
          <w:rFonts w:ascii="Arial" w:hAnsi="Arial" w:cs="Arial"/>
          <w:snapToGrid w:val="0"/>
          <w:sz w:val="18"/>
          <w:szCs w:val="18"/>
        </w:rPr>
        <w:t>Garancijska doba za sklop 1: __________mesecev (</w:t>
      </w:r>
      <w:bookmarkStart w:id="3" w:name="_Hlk482096710"/>
      <w:r w:rsidRPr="004D3809">
        <w:rPr>
          <w:rFonts w:ascii="Arial" w:hAnsi="Arial" w:cs="Arial"/>
          <w:snapToGrid w:val="0"/>
          <w:sz w:val="18"/>
          <w:szCs w:val="18"/>
        </w:rPr>
        <w:t>najmanj 12 mesecev od dneva dostave</w:t>
      </w:r>
      <w:bookmarkEnd w:id="3"/>
      <w:r w:rsidRPr="004D3809">
        <w:rPr>
          <w:rFonts w:ascii="Arial" w:hAnsi="Arial" w:cs="Arial"/>
          <w:snapToGrid w:val="0"/>
          <w:sz w:val="18"/>
          <w:szCs w:val="18"/>
        </w:rPr>
        <w:t xml:space="preserve">), </w:t>
      </w:r>
    </w:p>
    <w:bookmarkEnd w:id="2"/>
    <w:p w14:paraId="188D6986" w14:textId="77777777" w:rsidR="000468D9" w:rsidRPr="004D3809" w:rsidRDefault="000468D9" w:rsidP="000468D9">
      <w:pPr>
        <w:rPr>
          <w:rFonts w:ascii="Arial" w:hAnsi="Arial" w:cs="Arial"/>
          <w:snapToGrid w:val="0"/>
          <w:sz w:val="18"/>
          <w:szCs w:val="18"/>
        </w:rPr>
      </w:pPr>
      <w:r w:rsidRPr="004D3809">
        <w:rPr>
          <w:rFonts w:ascii="Arial" w:hAnsi="Arial" w:cs="Arial"/>
          <w:snapToGrid w:val="0"/>
          <w:sz w:val="18"/>
          <w:szCs w:val="18"/>
        </w:rPr>
        <w:t xml:space="preserve">Garancijska doba za sklop 2: __________mesecev (najmanj 12 mesecev od dneva dostave), </w:t>
      </w:r>
    </w:p>
    <w:p w14:paraId="04160BA8" w14:textId="77777777" w:rsidR="000468D9" w:rsidRPr="00FD1EF1" w:rsidRDefault="000468D9" w:rsidP="000468D9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p w14:paraId="5CC9D491" w14:textId="77777777" w:rsidR="000468D9" w:rsidRPr="00FD1EF1" w:rsidRDefault="000468D9" w:rsidP="000468D9">
      <w:pPr>
        <w:pStyle w:val="Odstavekseznama"/>
        <w:rPr>
          <w:rFonts w:ascii="Arial" w:eastAsia="Calibri" w:hAnsi="Arial" w:cs="Arial"/>
          <w:color w:val="FF0000"/>
          <w:sz w:val="18"/>
          <w:szCs w:val="18"/>
        </w:rPr>
      </w:pPr>
    </w:p>
    <w:p w14:paraId="45ECA2C8" w14:textId="77777777" w:rsidR="000468D9" w:rsidRPr="00FD1EF1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NormalTablePHPDOCX1"/>
        <w:tblpPr w:leftFromText="141" w:rightFromText="141" w:vertAnchor="text" w:horzAnchor="margin" w:tblpY="455"/>
        <w:tblW w:w="5000" w:type="pct"/>
        <w:tblLook w:val="04A0" w:firstRow="1" w:lastRow="0" w:firstColumn="1" w:lastColumn="0" w:noHBand="0" w:noVBand="1"/>
      </w:tblPr>
      <w:tblGrid>
        <w:gridCol w:w="4588"/>
        <w:gridCol w:w="4482"/>
      </w:tblGrid>
      <w:tr w:rsidR="000468D9" w:rsidRPr="00411752" w14:paraId="339641F5" w14:textId="77777777" w:rsidTr="000E4830">
        <w:trPr>
          <w:trHeight w:val="480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222D9FE9" w14:textId="77777777" w:rsidR="000468D9" w:rsidRPr="00411752" w:rsidRDefault="000468D9" w:rsidP="000E4830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sz w:val="18"/>
                <w:szCs w:val="18"/>
              </w:rPr>
              <w:br w:type="page"/>
            </w: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4B5C6B89" w14:textId="77777777" w:rsidR="000468D9" w:rsidRPr="00411752" w:rsidRDefault="000468D9" w:rsidP="000E4830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Naziv:</w:t>
            </w:r>
          </w:p>
        </w:tc>
      </w:tr>
      <w:tr w:rsidR="000468D9" w:rsidRPr="00411752" w14:paraId="2ACCF6B3" w14:textId="77777777" w:rsidTr="000E4830">
        <w:trPr>
          <w:trHeight w:val="822"/>
        </w:trPr>
        <w:tc>
          <w:tcPr>
            <w:tcW w:w="2529" w:type="pct"/>
            <w:tcMar>
              <w:top w:w="0" w:type="auto"/>
              <w:bottom w:w="0" w:type="auto"/>
            </w:tcMar>
            <w:vAlign w:val="center"/>
          </w:tcPr>
          <w:p w14:paraId="266D3005" w14:textId="77777777" w:rsidR="000468D9" w:rsidRPr="00411752" w:rsidRDefault="000468D9" w:rsidP="000E4830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  <w:vAlign w:val="center"/>
          </w:tcPr>
          <w:p w14:paraId="45D7E564" w14:textId="77777777" w:rsidR="000468D9" w:rsidRPr="00411752" w:rsidRDefault="000468D9" w:rsidP="000E4830">
            <w:pPr>
              <w:spacing w:before="135" w:after="135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 </w:t>
            </w:r>
          </w:p>
          <w:p w14:paraId="0688024D" w14:textId="77777777" w:rsidR="000468D9" w:rsidRPr="00411752" w:rsidRDefault="000468D9" w:rsidP="000E4830">
            <w:pPr>
              <w:spacing w:before="135" w:after="135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1752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2109BF" w14:textId="77777777" w:rsidR="000468D9" w:rsidRPr="00FD1EF1" w:rsidRDefault="000468D9" w:rsidP="000468D9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527F9A42" w14:textId="77777777" w:rsidR="000468D9" w:rsidRDefault="000468D9" w:rsidP="000468D9">
      <w:pPr>
        <w:tabs>
          <w:tab w:val="left" w:pos="2835"/>
        </w:tabs>
        <w:spacing w:line="240" w:lineRule="auto"/>
        <w:ind w:left="2832" w:hanging="2832"/>
        <w:rPr>
          <w:snapToGrid w:val="0"/>
        </w:rPr>
      </w:pPr>
    </w:p>
    <w:p w14:paraId="044DC6D3" w14:textId="77777777" w:rsidR="000468D9" w:rsidRDefault="000468D9" w:rsidP="000468D9">
      <w:pPr>
        <w:tabs>
          <w:tab w:val="left" w:pos="2835"/>
        </w:tabs>
        <w:spacing w:line="240" w:lineRule="auto"/>
        <w:ind w:left="2832" w:hanging="2832"/>
        <w:rPr>
          <w:snapToGrid w:val="0"/>
        </w:rPr>
      </w:pPr>
    </w:p>
    <w:p w14:paraId="36D12EE5" w14:textId="77777777" w:rsidR="000468D9" w:rsidRDefault="000468D9" w:rsidP="000468D9">
      <w:pPr>
        <w:tabs>
          <w:tab w:val="left" w:pos="2835"/>
        </w:tabs>
        <w:spacing w:line="240" w:lineRule="auto"/>
        <w:ind w:left="2832" w:hanging="2832"/>
        <w:rPr>
          <w:snapToGrid w:val="0"/>
        </w:rPr>
      </w:pPr>
    </w:p>
    <w:p w14:paraId="4D663575" w14:textId="77777777" w:rsidR="000468D9" w:rsidRDefault="000468D9" w:rsidP="000468D9">
      <w:pPr>
        <w:spacing w:before="225" w:after="225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0468D9" w:rsidSect="001D4AF3">
      <w:headerReference w:type="default" r:id="rId8"/>
      <w:footerReference w:type="default" r:id="rId9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7DE3" w14:textId="77777777" w:rsidR="00E20A2D" w:rsidRDefault="00E20A2D" w:rsidP="006975C6">
      <w:pPr>
        <w:spacing w:after="0" w:line="240" w:lineRule="auto"/>
      </w:pPr>
      <w:r>
        <w:separator/>
      </w:r>
    </w:p>
  </w:endnote>
  <w:endnote w:type="continuationSeparator" w:id="0">
    <w:p w14:paraId="5B0007A2" w14:textId="77777777" w:rsidR="00E20A2D" w:rsidRDefault="00E20A2D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04B68E9F" w:rsidR="004F0B34" w:rsidRDefault="00A21F16" w:rsidP="00C11785">
    <w:pPr>
      <w:pStyle w:val="Noga"/>
      <w:tabs>
        <w:tab w:val="left" w:pos="3301"/>
      </w:tabs>
    </w:pPr>
    <w:r w:rsidRPr="004E08BA">
      <w:rPr>
        <w:rFonts w:ascii="Arial" w:hAnsi="Arial" w:cs="Arial"/>
        <w:noProof/>
        <w:sz w:val="18"/>
        <w:szCs w:val="18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A0DF3" wp14:editId="063C9A25">
              <wp:simplePos x="0" y="0"/>
              <wp:positionH relativeFrom="column">
                <wp:posOffset>-139700</wp:posOffset>
              </wp:positionH>
              <wp:positionV relativeFrom="paragraph">
                <wp:posOffset>-170180</wp:posOffset>
              </wp:positionV>
              <wp:extent cx="2235200" cy="273050"/>
              <wp:effectExtent l="0" t="0" r="0" b="0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273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36ABE72C" w14:textId="77777777" w:rsidR="00A21F16" w:rsidRPr="004E08BA" w:rsidRDefault="00A21F16" w:rsidP="00A21F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Zadeva št.</w:t>
                          </w:r>
                          <w:r w:rsidRPr="004E08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B1DD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JKPG-JN-11/2018-NMV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8A0DF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11pt;margin-top:-13.4pt;width:17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" fillcolor="window" stroked="f" strokeweight="2pt">
              <v:textbox>
                <w:txbxContent>
                  <w:p w14:paraId="36ABE72C" w14:textId="77777777" w:rsidR="00A21F16" w:rsidRPr="004E08BA" w:rsidRDefault="00A21F16" w:rsidP="00A21F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Zadeva št.</w:t>
                    </w:r>
                    <w:r w:rsidRPr="004E08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FB1DD0">
                      <w:rPr>
                        <w:rFonts w:ascii="Arial" w:hAnsi="Arial" w:cs="Arial"/>
                        <w:sz w:val="18"/>
                        <w:szCs w:val="18"/>
                      </w:rPr>
                      <w:t>JKPG-JN-11/2018-NMV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E4A5B" w14:textId="77777777" w:rsidR="00E20A2D" w:rsidRDefault="00E20A2D" w:rsidP="006975C6">
      <w:pPr>
        <w:spacing w:after="0" w:line="240" w:lineRule="auto"/>
      </w:pPr>
      <w:r>
        <w:separator/>
      </w:r>
    </w:p>
  </w:footnote>
  <w:footnote w:type="continuationSeparator" w:id="0">
    <w:p w14:paraId="487E077C" w14:textId="77777777" w:rsidR="00E20A2D" w:rsidRDefault="00E20A2D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8" w:type="dxa"/>
      <w:tblLook w:val="04A0" w:firstRow="1" w:lastRow="0" w:firstColumn="1" w:lastColumn="0" w:noHBand="0" w:noVBand="1"/>
    </w:tblPr>
    <w:tblGrid>
      <w:gridCol w:w="1635"/>
      <w:gridCol w:w="3317"/>
      <w:gridCol w:w="4118"/>
    </w:tblGrid>
    <w:tr w:rsidR="00A21F16" w:rsidRPr="006F1DA5" w14:paraId="2377BFCB" w14:textId="77777777" w:rsidTr="00A21F16">
      <w:trPr>
        <w:trHeight w:val="1268"/>
      </w:trPr>
      <w:tc>
        <w:tcPr>
          <w:tcW w:w="1635" w:type="dxa"/>
        </w:tcPr>
        <w:p w14:paraId="56ABBC1F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4405A48A" wp14:editId="27861B26">
                <wp:simplePos x="0" y="0"/>
                <wp:positionH relativeFrom="page">
                  <wp:posOffset>4433</wp:posOffset>
                </wp:positionH>
                <wp:positionV relativeFrom="paragraph">
                  <wp:posOffset>-3810</wp:posOffset>
                </wp:positionV>
                <wp:extent cx="990000" cy="720000"/>
                <wp:effectExtent l="0" t="0" r="0" b="0"/>
                <wp:wrapNone/>
                <wp:docPr id="1" name="Picture 1" descr="$client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7" w:type="dxa"/>
        </w:tcPr>
        <w:p w14:paraId="155CCC14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F1DA5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JAVNO KOMUNALNO PODJETJE GROSUPLJE d.o.o.</w:t>
          </w:r>
        </w:p>
        <w:p w14:paraId="240DD470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Cesta na Krko 7</w:t>
          </w:r>
        </w:p>
        <w:p w14:paraId="419B96DE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1290 Grosuplje</w:t>
          </w:r>
        </w:p>
        <w:p w14:paraId="08F795BF" w14:textId="77777777" w:rsidR="00A21F16" w:rsidRPr="006F1DA5" w:rsidRDefault="00A21F16" w:rsidP="00A21F16">
          <w:pPr>
            <w:pStyle w:val="Glava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Splet: http://www.jkpg.si</w:t>
          </w:r>
        </w:p>
        <w:p w14:paraId="1D3884B9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proofErr w:type="spellStart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Email</w:t>
          </w:r>
          <w:proofErr w:type="spellEnd"/>
          <w:r w:rsidRPr="006F1DA5">
            <w:rPr>
              <w:rFonts w:ascii="Arial" w:hAnsi="Arial" w:cs="Arial"/>
              <w:color w:val="000000" w:themeColor="text1"/>
              <w:sz w:val="16"/>
              <w:szCs w:val="16"/>
            </w:rPr>
            <w:t>: info@jkpg.si</w:t>
          </w:r>
        </w:p>
      </w:tc>
      <w:tc>
        <w:tcPr>
          <w:tcW w:w="4118" w:type="dxa"/>
        </w:tcPr>
        <w:p w14:paraId="1C4879DC" w14:textId="77777777" w:rsidR="00A21F16" w:rsidRPr="006F1DA5" w:rsidRDefault="00A21F16" w:rsidP="00A21F16">
          <w:pPr>
            <w:pStyle w:val="Glava"/>
            <w:rPr>
              <w:rFonts w:ascii="Arial" w:hAnsi="Arial" w:cs="Arial"/>
              <w:b/>
              <w:color w:val="000000" w:themeColor="text1"/>
            </w:rPr>
          </w:pPr>
          <w:r w:rsidRPr="006F1DA5">
            <w:rPr>
              <w:rFonts w:ascii="Arial" w:hAnsi="Arial" w:cs="Arial"/>
              <w:b/>
              <w:noProof/>
              <w:color w:val="000000" w:themeColor="text1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ECC528D" wp14:editId="5F87CB94">
                <wp:simplePos x="0" y="0"/>
                <wp:positionH relativeFrom="column">
                  <wp:posOffset>54658</wp:posOffset>
                </wp:positionH>
                <wp:positionV relativeFrom="paragraph">
                  <wp:posOffset>-3324</wp:posOffset>
                </wp:positionV>
                <wp:extent cx="2535555" cy="767080"/>
                <wp:effectExtent l="0" t="0" r="0" b="0"/>
                <wp:wrapNone/>
                <wp:docPr id="2" name="Picture 4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80x20m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D51F4E" w14:textId="77777777" w:rsidR="00A21F16" w:rsidRDefault="00A21F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5FC1"/>
    <w:multiLevelType w:val="hybridMultilevel"/>
    <w:tmpl w:val="90DCD2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7237"/>
    <w:multiLevelType w:val="hybridMultilevel"/>
    <w:tmpl w:val="3322309A"/>
    <w:lvl w:ilvl="0" w:tplc="A3F09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7F41"/>
    <w:rsid w:val="000323B6"/>
    <w:rsid w:val="00035333"/>
    <w:rsid w:val="00037A49"/>
    <w:rsid w:val="00037CC5"/>
    <w:rsid w:val="00043DDE"/>
    <w:rsid w:val="00045FC2"/>
    <w:rsid w:val="000468D9"/>
    <w:rsid w:val="00046F10"/>
    <w:rsid w:val="00062D69"/>
    <w:rsid w:val="00062E07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39F1"/>
    <w:rsid w:val="000C5527"/>
    <w:rsid w:val="000E76C6"/>
    <w:rsid w:val="000F4BE0"/>
    <w:rsid w:val="00102093"/>
    <w:rsid w:val="00102C0F"/>
    <w:rsid w:val="00104D16"/>
    <w:rsid w:val="0011275A"/>
    <w:rsid w:val="00116597"/>
    <w:rsid w:val="00121BBC"/>
    <w:rsid w:val="00127127"/>
    <w:rsid w:val="00134892"/>
    <w:rsid w:val="00136F00"/>
    <w:rsid w:val="001465C3"/>
    <w:rsid w:val="00151A90"/>
    <w:rsid w:val="00155D99"/>
    <w:rsid w:val="001600C1"/>
    <w:rsid w:val="00160C7B"/>
    <w:rsid w:val="001749B3"/>
    <w:rsid w:val="00180A2D"/>
    <w:rsid w:val="001925EC"/>
    <w:rsid w:val="00194CD4"/>
    <w:rsid w:val="001B7B51"/>
    <w:rsid w:val="001C69C1"/>
    <w:rsid w:val="001D00A4"/>
    <w:rsid w:val="001D190D"/>
    <w:rsid w:val="001D4AF3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3309"/>
    <w:rsid w:val="00243818"/>
    <w:rsid w:val="00253B35"/>
    <w:rsid w:val="002634AA"/>
    <w:rsid w:val="00272DF4"/>
    <w:rsid w:val="00284336"/>
    <w:rsid w:val="002977E6"/>
    <w:rsid w:val="002A01C9"/>
    <w:rsid w:val="002A02CF"/>
    <w:rsid w:val="002B2E0A"/>
    <w:rsid w:val="002D3DDE"/>
    <w:rsid w:val="002D58B5"/>
    <w:rsid w:val="002E6067"/>
    <w:rsid w:val="002E75F1"/>
    <w:rsid w:val="002F0E07"/>
    <w:rsid w:val="002F2269"/>
    <w:rsid w:val="002F38C2"/>
    <w:rsid w:val="002F3F71"/>
    <w:rsid w:val="0032734B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7070F"/>
    <w:rsid w:val="003911AC"/>
    <w:rsid w:val="003A1AA2"/>
    <w:rsid w:val="003A6904"/>
    <w:rsid w:val="003B7E4A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532BF"/>
    <w:rsid w:val="004546D8"/>
    <w:rsid w:val="00456861"/>
    <w:rsid w:val="004702FB"/>
    <w:rsid w:val="00471503"/>
    <w:rsid w:val="0047788C"/>
    <w:rsid w:val="00480708"/>
    <w:rsid w:val="0049479E"/>
    <w:rsid w:val="00497393"/>
    <w:rsid w:val="004A1425"/>
    <w:rsid w:val="004A2D7F"/>
    <w:rsid w:val="004B1CB2"/>
    <w:rsid w:val="004B470C"/>
    <w:rsid w:val="004C5D4F"/>
    <w:rsid w:val="004D24EB"/>
    <w:rsid w:val="004D2F9F"/>
    <w:rsid w:val="004E11D6"/>
    <w:rsid w:val="004F0B34"/>
    <w:rsid w:val="004F19DC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633A8"/>
    <w:rsid w:val="00584494"/>
    <w:rsid w:val="005B05F3"/>
    <w:rsid w:val="005B2F66"/>
    <w:rsid w:val="005B6195"/>
    <w:rsid w:val="005C0AD8"/>
    <w:rsid w:val="005C0FDF"/>
    <w:rsid w:val="005C4E11"/>
    <w:rsid w:val="005C4E6B"/>
    <w:rsid w:val="005C7248"/>
    <w:rsid w:val="005D0BDB"/>
    <w:rsid w:val="005D1D33"/>
    <w:rsid w:val="005D366E"/>
    <w:rsid w:val="005E1CF0"/>
    <w:rsid w:val="005E33EB"/>
    <w:rsid w:val="005F4350"/>
    <w:rsid w:val="00605C80"/>
    <w:rsid w:val="0061050D"/>
    <w:rsid w:val="00617793"/>
    <w:rsid w:val="00630199"/>
    <w:rsid w:val="006347C3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14F6"/>
    <w:rsid w:val="00774FE1"/>
    <w:rsid w:val="00775181"/>
    <w:rsid w:val="00785F39"/>
    <w:rsid w:val="007B177B"/>
    <w:rsid w:val="007B5780"/>
    <w:rsid w:val="007B65E5"/>
    <w:rsid w:val="007B6725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37E2"/>
    <w:rsid w:val="00841F23"/>
    <w:rsid w:val="008421C2"/>
    <w:rsid w:val="00842574"/>
    <w:rsid w:val="00846586"/>
    <w:rsid w:val="00861233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91176F"/>
    <w:rsid w:val="009127A1"/>
    <w:rsid w:val="00925F85"/>
    <w:rsid w:val="00930868"/>
    <w:rsid w:val="0093248B"/>
    <w:rsid w:val="00937018"/>
    <w:rsid w:val="009415CC"/>
    <w:rsid w:val="00944160"/>
    <w:rsid w:val="00955116"/>
    <w:rsid w:val="009573AE"/>
    <w:rsid w:val="00960022"/>
    <w:rsid w:val="00965472"/>
    <w:rsid w:val="009666F2"/>
    <w:rsid w:val="00971115"/>
    <w:rsid w:val="00971B39"/>
    <w:rsid w:val="0097236B"/>
    <w:rsid w:val="00984D8E"/>
    <w:rsid w:val="009A2573"/>
    <w:rsid w:val="009A769B"/>
    <w:rsid w:val="009B13EC"/>
    <w:rsid w:val="009B73AF"/>
    <w:rsid w:val="009C5EF5"/>
    <w:rsid w:val="009D61F6"/>
    <w:rsid w:val="009E3B71"/>
    <w:rsid w:val="009F1C43"/>
    <w:rsid w:val="009F354A"/>
    <w:rsid w:val="009F3D62"/>
    <w:rsid w:val="00A00624"/>
    <w:rsid w:val="00A026BD"/>
    <w:rsid w:val="00A031E2"/>
    <w:rsid w:val="00A13421"/>
    <w:rsid w:val="00A13EFC"/>
    <w:rsid w:val="00A21F16"/>
    <w:rsid w:val="00A25855"/>
    <w:rsid w:val="00A31475"/>
    <w:rsid w:val="00A413AD"/>
    <w:rsid w:val="00A45C6B"/>
    <w:rsid w:val="00A50B62"/>
    <w:rsid w:val="00A52459"/>
    <w:rsid w:val="00A549FF"/>
    <w:rsid w:val="00A61B85"/>
    <w:rsid w:val="00A648E3"/>
    <w:rsid w:val="00A661C4"/>
    <w:rsid w:val="00A670BB"/>
    <w:rsid w:val="00A72D1B"/>
    <w:rsid w:val="00A77B06"/>
    <w:rsid w:val="00A866BE"/>
    <w:rsid w:val="00A90042"/>
    <w:rsid w:val="00A92106"/>
    <w:rsid w:val="00A95C3B"/>
    <w:rsid w:val="00AA097D"/>
    <w:rsid w:val="00AA1CEC"/>
    <w:rsid w:val="00AA455D"/>
    <w:rsid w:val="00AB4E02"/>
    <w:rsid w:val="00AB5862"/>
    <w:rsid w:val="00AC6486"/>
    <w:rsid w:val="00AD2923"/>
    <w:rsid w:val="00AD3ABD"/>
    <w:rsid w:val="00AD4A57"/>
    <w:rsid w:val="00AD4A7D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935"/>
    <w:rsid w:val="00B40C6F"/>
    <w:rsid w:val="00B4205B"/>
    <w:rsid w:val="00B43C34"/>
    <w:rsid w:val="00B520D6"/>
    <w:rsid w:val="00B757D1"/>
    <w:rsid w:val="00B93434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221C"/>
    <w:rsid w:val="00C125C6"/>
    <w:rsid w:val="00C12C28"/>
    <w:rsid w:val="00C14447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914BF"/>
    <w:rsid w:val="00C91774"/>
    <w:rsid w:val="00C96B62"/>
    <w:rsid w:val="00CA1B1F"/>
    <w:rsid w:val="00CA7CD2"/>
    <w:rsid w:val="00CB568D"/>
    <w:rsid w:val="00CB6ABE"/>
    <w:rsid w:val="00CC23E4"/>
    <w:rsid w:val="00CC2567"/>
    <w:rsid w:val="00CD27D8"/>
    <w:rsid w:val="00CD5DB9"/>
    <w:rsid w:val="00CD6E25"/>
    <w:rsid w:val="00CE0D66"/>
    <w:rsid w:val="00CE41AC"/>
    <w:rsid w:val="00CE4B08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A0B"/>
    <w:rsid w:val="00D6657F"/>
    <w:rsid w:val="00D71EAC"/>
    <w:rsid w:val="00D745D0"/>
    <w:rsid w:val="00D7467F"/>
    <w:rsid w:val="00D82B33"/>
    <w:rsid w:val="00D82F12"/>
    <w:rsid w:val="00D86453"/>
    <w:rsid w:val="00D86554"/>
    <w:rsid w:val="00D86906"/>
    <w:rsid w:val="00D878BF"/>
    <w:rsid w:val="00D931BF"/>
    <w:rsid w:val="00DB0255"/>
    <w:rsid w:val="00DC3F52"/>
    <w:rsid w:val="00DC7C98"/>
    <w:rsid w:val="00DD2FA1"/>
    <w:rsid w:val="00DD5430"/>
    <w:rsid w:val="00DD6EB0"/>
    <w:rsid w:val="00DF6054"/>
    <w:rsid w:val="00E142D8"/>
    <w:rsid w:val="00E14B65"/>
    <w:rsid w:val="00E1786B"/>
    <w:rsid w:val="00E20A2D"/>
    <w:rsid w:val="00E21A1B"/>
    <w:rsid w:val="00E21B22"/>
    <w:rsid w:val="00E352D4"/>
    <w:rsid w:val="00E4684A"/>
    <w:rsid w:val="00E46CCE"/>
    <w:rsid w:val="00E55B9D"/>
    <w:rsid w:val="00E67C28"/>
    <w:rsid w:val="00E751D0"/>
    <w:rsid w:val="00E768C5"/>
    <w:rsid w:val="00E77347"/>
    <w:rsid w:val="00E84CCE"/>
    <w:rsid w:val="00E87719"/>
    <w:rsid w:val="00E93B93"/>
    <w:rsid w:val="00EA0E7A"/>
    <w:rsid w:val="00EA158D"/>
    <w:rsid w:val="00EA34EA"/>
    <w:rsid w:val="00EB6AEC"/>
    <w:rsid w:val="00EB7B60"/>
    <w:rsid w:val="00EC4733"/>
    <w:rsid w:val="00ED36DE"/>
    <w:rsid w:val="00ED41BC"/>
    <w:rsid w:val="00EF3AE5"/>
    <w:rsid w:val="00F00D1F"/>
    <w:rsid w:val="00F04C0A"/>
    <w:rsid w:val="00F13D9F"/>
    <w:rsid w:val="00F1544D"/>
    <w:rsid w:val="00F22DE2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912EB"/>
    <w:rsid w:val="00FA397B"/>
    <w:rsid w:val="00FB143B"/>
    <w:rsid w:val="00FB3258"/>
    <w:rsid w:val="00FC1E00"/>
    <w:rsid w:val="00FC2646"/>
    <w:rsid w:val="00FD2770"/>
    <w:rsid w:val="00FE0A2C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0468D9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0468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42E4-1796-4526-99F0-9E083DB7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4</cp:revision>
  <cp:lastPrinted>2016-12-02T07:30:00Z</cp:lastPrinted>
  <dcterms:created xsi:type="dcterms:W3CDTF">2018-05-28T12:41:00Z</dcterms:created>
  <dcterms:modified xsi:type="dcterms:W3CDTF">2018-05-29T10:37:00Z</dcterms:modified>
</cp:coreProperties>
</file>