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0079" w14:textId="2473DD85" w:rsidR="00C11785" w:rsidRDefault="0024236B" w:rsidP="003C21D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24236B">
        <w:rPr>
          <w:rFonts w:ascii="Arial" w:hAnsi="Arial" w:cs="Arial"/>
          <w:sz w:val="18"/>
          <w:szCs w:val="18"/>
        </w:rPr>
        <w:t>Obrazec št: 3</w:t>
      </w:r>
    </w:p>
    <w:tbl>
      <w:tblPr>
        <w:tblStyle w:val="NormalTablePHPDOCX"/>
        <w:tblpPr w:leftFromText="141" w:rightFromText="141" w:vertAnchor="text" w:horzAnchor="margin" w:tblpY="95"/>
        <w:tblW w:w="3408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162"/>
      </w:tblGrid>
      <w:tr w:rsidR="0024236B" w14:paraId="7912CDAC" w14:textId="77777777" w:rsidTr="0024236B">
        <w:trPr>
          <w:trHeight w:val="57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0E33ECDF" w14:textId="77777777" w:rsidR="0024236B" w:rsidRPr="007C29AF" w:rsidRDefault="0024236B" w:rsidP="0024236B">
            <w:pPr>
              <w:jc w:val="right"/>
              <w:rPr>
                <w:rStyle w:val="Neenpoudarek"/>
                <w:rFonts w:ascii="Arial" w:hAnsi="Arial" w:cs="Arial"/>
                <w:b/>
                <w:i w:val="0"/>
              </w:rPr>
            </w:pPr>
            <w:r w:rsidRPr="007C29AF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</w:rPr>
              <w:t xml:space="preserve">IZJAVA O </w:t>
            </w: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</w:rPr>
              <w:t>IZPOLNJEVANJU TEHNIČNIH ZAHTEV</w:t>
            </w:r>
          </w:p>
        </w:tc>
      </w:tr>
    </w:tbl>
    <w:p w14:paraId="653AE811" w14:textId="77777777" w:rsidR="00FD1EF1" w:rsidRDefault="00FD1EF1" w:rsidP="003C21D8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F289263" w14:textId="77777777" w:rsidR="00FD1EF1" w:rsidRDefault="00FD1EF1" w:rsidP="00FD1EF1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664E3049" w14:textId="77777777" w:rsidR="00FD1EF1" w:rsidRDefault="00FD1EF1" w:rsidP="00FD1EF1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17C2D275" w14:textId="77777777" w:rsidR="00FD1EF1" w:rsidRPr="007C29AF" w:rsidRDefault="00FD1EF1" w:rsidP="00FD1EF1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1713FC81" w14:textId="77777777" w:rsidR="007C29AF" w:rsidRPr="007C29AF" w:rsidRDefault="007C29AF" w:rsidP="007C29AF">
      <w:pPr>
        <w:tabs>
          <w:tab w:val="left" w:pos="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7C29AF">
        <w:rPr>
          <w:rFonts w:ascii="Arial" w:hAnsi="Arial" w:cs="Arial"/>
          <w:snapToGrid w:val="0"/>
          <w:sz w:val="18"/>
          <w:szCs w:val="18"/>
        </w:rPr>
        <w:t>Predmet javnega naročila:</w:t>
      </w:r>
      <w:r w:rsidRPr="007C29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7C29AF">
        <w:rPr>
          <w:rFonts w:ascii="Arial" w:hAnsi="Arial" w:cs="Arial"/>
          <w:b/>
          <w:snapToGrid w:val="0"/>
          <w:sz w:val="18"/>
          <w:szCs w:val="18"/>
        </w:rPr>
        <w:t>Dobava zabojnikov za odlaganje odpadkov</w:t>
      </w:r>
    </w:p>
    <w:p w14:paraId="74CA9A2E" w14:textId="77777777" w:rsidR="007C29AF" w:rsidRPr="007C29AF" w:rsidRDefault="007C29AF" w:rsidP="007C29AF">
      <w:pPr>
        <w:tabs>
          <w:tab w:val="left" w:pos="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11C483A8" w14:textId="77777777" w:rsidR="007C29AF" w:rsidRPr="007C29AF" w:rsidRDefault="007C29AF" w:rsidP="007C29AF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Ponudnik: </w:t>
      </w:r>
      <w:r w:rsidRPr="007C29AF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C29AF">
        <w:rPr>
          <w:rFonts w:ascii="Arial" w:hAnsi="Arial" w:cs="Arial"/>
          <w:sz w:val="18"/>
          <w:szCs w:val="18"/>
        </w:rPr>
        <w:instrText xml:space="preserve"> FORMTEXT </w:instrText>
      </w:r>
      <w:r w:rsidRPr="007C29AF">
        <w:rPr>
          <w:rFonts w:ascii="Arial" w:hAnsi="Arial" w:cs="Arial"/>
          <w:sz w:val="18"/>
          <w:szCs w:val="18"/>
        </w:rPr>
      </w:r>
      <w:r w:rsidRPr="007C29AF">
        <w:rPr>
          <w:rFonts w:ascii="Arial" w:hAnsi="Arial" w:cs="Arial"/>
          <w:sz w:val="18"/>
          <w:szCs w:val="18"/>
        </w:rPr>
        <w:fldChar w:fldCharType="separate"/>
      </w:r>
      <w:r w:rsidRPr="007C29AF">
        <w:rPr>
          <w:rFonts w:ascii="Arial" w:hAnsi="Arial" w:cs="Arial"/>
          <w:noProof/>
          <w:sz w:val="18"/>
          <w:szCs w:val="18"/>
        </w:rPr>
        <w:t xml:space="preserve">     </w:t>
      </w:r>
      <w:r w:rsidRPr="007C29AF">
        <w:rPr>
          <w:rFonts w:ascii="Arial" w:hAnsi="Arial" w:cs="Arial"/>
          <w:sz w:val="18"/>
          <w:szCs w:val="18"/>
        </w:rPr>
        <w:fldChar w:fldCharType="end"/>
      </w:r>
    </w:p>
    <w:p w14:paraId="3AFB891E" w14:textId="77777777" w:rsidR="007C29AF" w:rsidRPr="007C29AF" w:rsidRDefault="007C29AF" w:rsidP="007C29AF">
      <w:pPr>
        <w:spacing w:line="240" w:lineRule="auto"/>
        <w:rPr>
          <w:rFonts w:ascii="Arial" w:hAnsi="Arial" w:cs="Arial"/>
          <w:sz w:val="18"/>
          <w:szCs w:val="18"/>
        </w:rPr>
      </w:pPr>
    </w:p>
    <w:p w14:paraId="5EC80981" w14:textId="77777777" w:rsidR="007C29AF" w:rsidRPr="007C29AF" w:rsidRDefault="007C29AF" w:rsidP="007C29AF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Naslov ponudnika: </w:t>
      </w:r>
      <w:r w:rsidRPr="007C29AF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C29AF">
        <w:rPr>
          <w:rFonts w:ascii="Arial" w:hAnsi="Arial" w:cs="Arial"/>
          <w:sz w:val="18"/>
          <w:szCs w:val="18"/>
        </w:rPr>
        <w:instrText xml:space="preserve"> FORMTEXT </w:instrText>
      </w:r>
      <w:r w:rsidRPr="007C29AF">
        <w:rPr>
          <w:rFonts w:ascii="Arial" w:hAnsi="Arial" w:cs="Arial"/>
          <w:sz w:val="18"/>
          <w:szCs w:val="18"/>
        </w:rPr>
      </w:r>
      <w:r w:rsidRPr="007C29AF">
        <w:rPr>
          <w:rFonts w:ascii="Arial" w:hAnsi="Arial" w:cs="Arial"/>
          <w:sz w:val="18"/>
          <w:szCs w:val="18"/>
        </w:rPr>
        <w:fldChar w:fldCharType="separate"/>
      </w:r>
      <w:r w:rsidRPr="007C29AF">
        <w:rPr>
          <w:rFonts w:ascii="Arial" w:hAnsi="Arial" w:cs="Arial"/>
          <w:noProof/>
          <w:sz w:val="18"/>
          <w:szCs w:val="18"/>
        </w:rPr>
        <w:t xml:space="preserve">     </w:t>
      </w:r>
      <w:r w:rsidRPr="007C29AF">
        <w:rPr>
          <w:rFonts w:ascii="Arial" w:hAnsi="Arial" w:cs="Arial"/>
          <w:sz w:val="18"/>
          <w:szCs w:val="18"/>
        </w:rPr>
        <w:fldChar w:fldCharType="end"/>
      </w:r>
    </w:p>
    <w:p w14:paraId="3B219040" w14:textId="77777777" w:rsidR="007C29AF" w:rsidRPr="007C29AF" w:rsidRDefault="007C29AF" w:rsidP="007C29AF">
      <w:pPr>
        <w:pStyle w:val="Naslov1"/>
        <w:spacing w:before="0" w:line="240" w:lineRule="auto"/>
        <w:rPr>
          <w:rFonts w:ascii="Arial" w:hAnsi="Arial" w:cs="Arial"/>
          <w:sz w:val="18"/>
          <w:szCs w:val="18"/>
        </w:rPr>
      </w:pPr>
      <w:bookmarkStart w:id="0" w:name="_Toc399111895"/>
    </w:p>
    <w:bookmarkEnd w:id="0"/>
    <w:p w14:paraId="44D8B5DF" w14:textId="77777777" w:rsidR="007C29AF" w:rsidRPr="007C29AF" w:rsidRDefault="007C29AF" w:rsidP="007C29AF">
      <w:pPr>
        <w:spacing w:line="240" w:lineRule="auto"/>
        <w:rPr>
          <w:rFonts w:ascii="Arial" w:hAnsi="Arial" w:cs="Arial"/>
          <w:sz w:val="18"/>
          <w:szCs w:val="18"/>
        </w:rPr>
      </w:pPr>
    </w:p>
    <w:p w14:paraId="48C5F990" w14:textId="77777777" w:rsidR="007C29AF" w:rsidRPr="007C29AF" w:rsidRDefault="007C29AF" w:rsidP="007C29A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C29AF">
        <w:rPr>
          <w:rFonts w:ascii="Arial" w:hAnsi="Arial" w:cs="Arial"/>
          <w:b/>
          <w:sz w:val="18"/>
          <w:szCs w:val="18"/>
        </w:rPr>
        <w:t xml:space="preserve">Pod materialno in kazensko odgovornostjo </w:t>
      </w:r>
    </w:p>
    <w:p w14:paraId="262B40F9" w14:textId="77777777" w:rsidR="007C29AF" w:rsidRPr="007C29AF" w:rsidRDefault="007C29AF" w:rsidP="007C29A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C29AF">
        <w:rPr>
          <w:rFonts w:ascii="Arial" w:hAnsi="Arial" w:cs="Arial"/>
          <w:b/>
          <w:sz w:val="18"/>
          <w:szCs w:val="18"/>
        </w:rPr>
        <w:t>IZJAVLJAMO,</w:t>
      </w:r>
    </w:p>
    <w:p w14:paraId="646847AD" w14:textId="77777777" w:rsidR="007C29AF" w:rsidRPr="007C29AF" w:rsidRDefault="007C29AF" w:rsidP="007C29AF">
      <w:pPr>
        <w:keepNext/>
        <w:keepLines/>
        <w:spacing w:line="240" w:lineRule="auto"/>
        <w:jc w:val="center"/>
        <w:outlineLvl w:val="0"/>
        <w:rPr>
          <w:rFonts w:ascii="Arial" w:eastAsiaTheme="majorEastAsia" w:hAnsi="Arial" w:cs="Arial"/>
          <w:b/>
          <w:sz w:val="18"/>
          <w:szCs w:val="18"/>
        </w:rPr>
      </w:pPr>
    </w:p>
    <w:p w14:paraId="09EB0510" w14:textId="0AEEC0A7" w:rsidR="007C29AF" w:rsidRPr="007C29AF" w:rsidRDefault="007C29AF" w:rsidP="009843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da </w:t>
      </w:r>
      <w:r w:rsidR="00B3471B">
        <w:rPr>
          <w:rFonts w:ascii="Arial" w:hAnsi="Arial" w:cs="Arial"/>
          <w:sz w:val="18"/>
          <w:szCs w:val="18"/>
        </w:rPr>
        <w:t>ponujamo predmet naročila v</w:t>
      </w:r>
      <w:r w:rsidRPr="007C29AF">
        <w:rPr>
          <w:rFonts w:ascii="Arial" w:hAnsi="Arial" w:cs="Arial"/>
          <w:sz w:val="18"/>
          <w:szCs w:val="18"/>
        </w:rPr>
        <w:t xml:space="preserve"> skladu s tehnično specifikacijo naročnika in ostalimi zahtevami naročnika, navedenimi v razpisni in tehnični dokumentaciji,</w:t>
      </w:r>
    </w:p>
    <w:p w14:paraId="182DF169" w14:textId="77777777" w:rsidR="007C29AF" w:rsidRPr="007C29AF" w:rsidRDefault="007C29AF" w:rsidP="007C29AF">
      <w:pPr>
        <w:pStyle w:val="Odstavekseznama"/>
        <w:spacing w:line="240" w:lineRule="auto"/>
        <w:rPr>
          <w:rFonts w:ascii="Arial" w:hAnsi="Arial" w:cs="Arial"/>
          <w:sz w:val="18"/>
          <w:szCs w:val="18"/>
        </w:rPr>
      </w:pPr>
    </w:p>
    <w:p w14:paraId="3592FE45" w14:textId="77777777" w:rsidR="007C29AF" w:rsidRPr="007C29AF" w:rsidRDefault="007C29AF" w:rsidP="009843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da ponujamo dobavo kompletnega </w:t>
      </w:r>
      <w:proofErr w:type="spellStart"/>
      <w:r w:rsidRPr="007C29AF">
        <w:rPr>
          <w:rFonts w:ascii="Arial" w:hAnsi="Arial" w:cs="Arial"/>
          <w:sz w:val="18"/>
          <w:szCs w:val="18"/>
        </w:rPr>
        <w:t>asortimana</w:t>
      </w:r>
      <w:proofErr w:type="spellEnd"/>
      <w:r w:rsidRPr="007C29AF">
        <w:rPr>
          <w:rFonts w:ascii="Arial" w:hAnsi="Arial" w:cs="Arial"/>
          <w:sz w:val="18"/>
          <w:szCs w:val="18"/>
        </w:rPr>
        <w:t xml:space="preserve"> iz predračuna za posamezni sklop na katerega se prijavljamo, </w:t>
      </w:r>
    </w:p>
    <w:p w14:paraId="63316E96" w14:textId="77777777" w:rsidR="007C29AF" w:rsidRPr="007C29AF" w:rsidRDefault="007C29AF" w:rsidP="007C29AF">
      <w:pPr>
        <w:spacing w:line="240" w:lineRule="auto"/>
        <w:rPr>
          <w:rFonts w:ascii="Arial" w:hAnsi="Arial" w:cs="Arial"/>
          <w:sz w:val="18"/>
          <w:szCs w:val="18"/>
        </w:rPr>
      </w:pPr>
    </w:p>
    <w:p w14:paraId="7A6C624E" w14:textId="77777777" w:rsidR="007C29AF" w:rsidRPr="007C29AF" w:rsidRDefault="007C29AF" w:rsidP="009843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da imamo ustrezen kader, ki je izkušen, strokovno usposobljen za izvajanje predmetnega javnega naročila, </w:t>
      </w:r>
    </w:p>
    <w:p w14:paraId="2B04472B" w14:textId="77777777" w:rsidR="007C29AF" w:rsidRPr="007C29AF" w:rsidRDefault="007C29AF" w:rsidP="007C29AF">
      <w:pPr>
        <w:pStyle w:val="Odstavekseznama"/>
        <w:rPr>
          <w:rFonts w:ascii="Arial" w:hAnsi="Arial" w:cs="Arial"/>
          <w:sz w:val="18"/>
          <w:szCs w:val="18"/>
        </w:rPr>
      </w:pPr>
    </w:p>
    <w:p w14:paraId="5E2B07C6" w14:textId="00EA85B7" w:rsidR="007C29AF" w:rsidRPr="007C29AF" w:rsidRDefault="007C29AF" w:rsidP="009843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>da so ponujeni zabojniki za odlaganje odpadkov novi.</w:t>
      </w:r>
    </w:p>
    <w:p w14:paraId="33D617E3" w14:textId="77777777" w:rsidR="007C29AF" w:rsidRPr="007C29AF" w:rsidRDefault="007C29AF" w:rsidP="007C29AF">
      <w:pPr>
        <w:pStyle w:val="Odstavekseznama"/>
        <w:rPr>
          <w:rFonts w:ascii="Arial" w:hAnsi="Arial" w:cs="Arial"/>
          <w:sz w:val="18"/>
          <w:szCs w:val="18"/>
        </w:rPr>
      </w:pPr>
    </w:p>
    <w:p w14:paraId="375F3AF4" w14:textId="77777777" w:rsidR="007C29AF" w:rsidRDefault="007C29AF" w:rsidP="007C29AF">
      <w:pPr>
        <w:pStyle w:val="Odstavekseznama"/>
        <w:spacing w:line="240" w:lineRule="auto"/>
        <w:rPr>
          <w:rFonts w:ascii="Arial" w:hAnsi="Arial" w:cs="Arial"/>
          <w:sz w:val="18"/>
          <w:szCs w:val="18"/>
        </w:rPr>
      </w:pPr>
    </w:p>
    <w:p w14:paraId="55E77A59" w14:textId="77777777" w:rsidR="00FC3C6F" w:rsidRDefault="00FC3C6F" w:rsidP="007C29AF">
      <w:pPr>
        <w:pStyle w:val="Odstavekseznama"/>
        <w:spacing w:line="240" w:lineRule="auto"/>
        <w:rPr>
          <w:rFonts w:ascii="Arial" w:hAnsi="Arial" w:cs="Arial"/>
          <w:sz w:val="18"/>
          <w:szCs w:val="18"/>
        </w:rPr>
      </w:pPr>
    </w:p>
    <w:p w14:paraId="2C4D8E9C" w14:textId="77777777" w:rsidR="00FC3C6F" w:rsidRDefault="00FC3C6F" w:rsidP="007C29AF">
      <w:pPr>
        <w:pStyle w:val="Odstavekseznama"/>
        <w:spacing w:line="240" w:lineRule="auto"/>
        <w:rPr>
          <w:rFonts w:ascii="Arial" w:hAnsi="Arial" w:cs="Arial"/>
          <w:sz w:val="18"/>
          <w:szCs w:val="18"/>
        </w:rPr>
      </w:pPr>
    </w:p>
    <w:p w14:paraId="3664CE30" w14:textId="77777777" w:rsidR="00FC3C6F" w:rsidRPr="007C29AF" w:rsidRDefault="00FC3C6F" w:rsidP="007C29AF">
      <w:pPr>
        <w:pStyle w:val="Odstavekseznama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FC3C6F" w14:paraId="3F1EA6EF" w14:textId="77777777" w:rsidTr="000E4830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3EBC890B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1E23BD8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FC3C6F" w14:paraId="0E1BA722" w14:textId="77777777" w:rsidTr="000E4830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15F6F405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3DFC2B73" w14:textId="77777777" w:rsidR="00FC3C6F" w:rsidRDefault="00FC3C6F" w:rsidP="000E4830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5B657429" w14:textId="77777777" w:rsidR="007C29AF" w:rsidRPr="007C29AF" w:rsidRDefault="007C29AF" w:rsidP="007C29AF">
      <w:pPr>
        <w:spacing w:line="240" w:lineRule="auto"/>
        <w:rPr>
          <w:rFonts w:ascii="Arial" w:hAnsi="Arial" w:cs="Arial"/>
          <w:sz w:val="18"/>
          <w:szCs w:val="18"/>
        </w:rPr>
      </w:pPr>
    </w:p>
    <w:p w14:paraId="537D28C3" w14:textId="77777777" w:rsidR="007C29AF" w:rsidRPr="007C29AF" w:rsidRDefault="007C29AF" w:rsidP="007C29AF">
      <w:pPr>
        <w:spacing w:line="240" w:lineRule="auto"/>
        <w:rPr>
          <w:rFonts w:ascii="Arial" w:hAnsi="Arial" w:cs="Arial"/>
          <w:sz w:val="18"/>
          <w:szCs w:val="18"/>
        </w:rPr>
      </w:pPr>
    </w:p>
    <w:p w14:paraId="039192F7" w14:textId="77777777" w:rsidR="007C29AF" w:rsidRPr="007C29AF" w:rsidRDefault="007C29AF" w:rsidP="007C29AF">
      <w:pPr>
        <w:spacing w:line="240" w:lineRule="auto"/>
        <w:rPr>
          <w:rFonts w:ascii="Arial" w:hAnsi="Arial" w:cs="Arial"/>
          <w:sz w:val="18"/>
          <w:szCs w:val="18"/>
        </w:rPr>
      </w:pPr>
    </w:p>
    <w:p w14:paraId="02BFC435" w14:textId="77777777" w:rsidR="007C29AF" w:rsidRPr="007C29AF" w:rsidRDefault="007C29AF" w:rsidP="007C29AF">
      <w:pPr>
        <w:spacing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7C29AF">
        <w:rPr>
          <w:rFonts w:ascii="Arial" w:hAnsi="Arial" w:cs="Arial"/>
          <w:i/>
          <w:sz w:val="18"/>
          <w:szCs w:val="18"/>
          <w:u w:val="single"/>
        </w:rPr>
        <w:t xml:space="preserve">Navodila za izpolnitev: </w:t>
      </w:r>
    </w:p>
    <w:p w14:paraId="11D6DAC1" w14:textId="77777777" w:rsidR="007C29AF" w:rsidRPr="007C29AF" w:rsidRDefault="007C29AF" w:rsidP="007C29A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7C29AF">
        <w:rPr>
          <w:rFonts w:ascii="Arial" w:hAnsi="Arial" w:cs="Arial"/>
          <w:i/>
          <w:sz w:val="18"/>
          <w:szCs w:val="18"/>
        </w:rPr>
        <w:t>Obrazec izpolni samostojni ponudnik, vodilni partner v skupni ponudbi oziroma glavni dobavitelj pri oddaji ponudbe s podizvajalci.</w:t>
      </w:r>
    </w:p>
    <w:p w14:paraId="60846036" w14:textId="7A92EC1D" w:rsidR="00C11BA9" w:rsidRPr="007C29AF" w:rsidRDefault="007C29AF" w:rsidP="007C29AF">
      <w:pPr>
        <w:tabs>
          <w:tab w:val="left" w:pos="2835"/>
        </w:tabs>
        <w:spacing w:line="240" w:lineRule="auto"/>
        <w:ind w:left="2832" w:hanging="2832"/>
        <w:rPr>
          <w:rFonts w:ascii="Arial" w:hAnsi="Arial" w:cs="Arial"/>
          <w:snapToGrid w:val="0"/>
          <w:sz w:val="18"/>
          <w:szCs w:val="18"/>
        </w:rPr>
        <w:sectPr w:rsidR="00C11BA9" w:rsidRPr="007C29AF" w:rsidSect="00C11785">
          <w:footerReference w:type="default" r:id="rId8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  <w:r w:rsidRPr="007C29AF">
        <w:rPr>
          <w:rFonts w:ascii="Arial" w:hAnsi="Arial" w:cs="Arial"/>
          <w:sz w:val="18"/>
          <w:szCs w:val="18"/>
        </w:rPr>
        <w:br w:type="page"/>
      </w:r>
    </w:p>
    <w:tbl>
      <w:tblPr>
        <w:tblStyle w:val="NormalTablePHPDOCX"/>
        <w:tblpPr w:leftFromText="141" w:rightFromText="141" w:vertAnchor="text" w:horzAnchor="margin" w:tblpY="605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7C29AF" w14:paraId="104CA254" w14:textId="77777777" w:rsidTr="0024236B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0B928D8A" w14:textId="2AD9515B" w:rsidR="007C29AF" w:rsidRPr="00DB212F" w:rsidRDefault="0024236B" w:rsidP="0024236B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lastRenderedPageBreak/>
              <w:t xml:space="preserve">IZJAVA </w:t>
            </w:r>
            <w:r w:rsidRPr="0024236B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o izpolnjevanju pogodbenih obveznosti</w:t>
            </w:r>
          </w:p>
        </w:tc>
      </w:tr>
    </w:tbl>
    <w:p w14:paraId="7963E782" w14:textId="77777777" w:rsidR="0024236B" w:rsidRDefault="0024236B" w:rsidP="0024236B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4</w:t>
      </w:r>
    </w:p>
    <w:p w14:paraId="60432941" w14:textId="77777777" w:rsidR="007C29AF" w:rsidRDefault="007C29AF" w:rsidP="00DD5430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68F4EF3" w14:textId="77777777" w:rsidR="0024236B" w:rsidRDefault="0024236B" w:rsidP="007C29AF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08B55B1E" w14:textId="77777777" w:rsidR="0024236B" w:rsidRDefault="0024236B" w:rsidP="007C29AF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30754F2A" w14:textId="77777777" w:rsidR="0024236B" w:rsidRDefault="0024236B" w:rsidP="007C29AF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52FCD7C9" w14:textId="77777777" w:rsidR="00ED7D54" w:rsidRDefault="00ED7D54" w:rsidP="007C29AF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45238B5F" w14:textId="77777777" w:rsidR="007C29AF" w:rsidRPr="007C29AF" w:rsidRDefault="007C29AF" w:rsidP="007C29A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C29AF">
        <w:rPr>
          <w:rFonts w:ascii="Arial" w:hAnsi="Arial" w:cs="Arial"/>
          <w:snapToGrid w:val="0"/>
          <w:sz w:val="18"/>
          <w:szCs w:val="18"/>
        </w:rPr>
        <w:t xml:space="preserve">Predmet javnega naročila: </w:t>
      </w:r>
      <w:r w:rsidRPr="007C29AF">
        <w:rPr>
          <w:rFonts w:ascii="Arial" w:hAnsi="Arial" w:cs="Arial"/>
          <w:b/>
          <w:snapToGrid w:val="0"/>
          <w:sz w:val="18"/>
          <w:szCs w:val="18"/>
        </w:rPr>
        <w:t>Dobava zabojnikov  za odlaganje odpadkov</w:t>
      </w:r>
    </w:p>
    <w:p w14:paraId="3720B3D2" w14:textId="77777777" w:rsidR="007C29AF" w:rsidRPr="007C29AF" w:rsidRDefault="007C29AF" w:rsidP="007C29AF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7C9F5D52" w14:textId="77777777" w:rsidR="007C29AF" w:rsidRPr="007C29AF" w:rsidRDefault="007C29AF" w:rsidP="007C29AF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Ponudnik: </w:t>
      </w:r>
      <w:r w:rsidRPr="007C29AF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C29AF">
        <w:rPr>
          <w:rFonts w:ascii="Arial" w:hAnsi="Arial" w:cs="Arial"/>
          <w:sz w:val="18"/>
          <w:szCs w:val="18"/>
        </w:rPr>
        <w:instrText xml:space="preserve"> FORMTEXT </w:instrText>
      </w:r>
      <w:r w:rsidRPr="007C29AF">
        <w:rPr>
          <w:rFonts w:ascii="Arial" w:hAnsi="Arial" w:cs="Arial"/>
          <w:sz w:val="18"/>
          <w:szCs w:val="18"/>
        </w:rPr>
      </w:r>
      <w:r w:rsidRPr="007C29AF">
        <w:rPr>
          <w:rFonts w:ascii="Arial" w:hAnsi="Arial" w:cs="Arial"/>
          <w:sz w:val="18"/>
          <w:szCs w:val="18"/>
        </w:rPr>
        <w:fldChar w:fldCharType="separate"/>
      </w:r>
      <w:r w:rsidRPr="007C29AF">
        <w:rPr>
          <w:rFonts w:ascii="Arial" w:hAnsi="Arial" w:cs="Arial"/>
          <w:noProof/>
          <w:sz w:val="18"/>
          <w:szCs w:val="18"/>
        </w:rPr>
        <w:t xml:space="preserve">     </w:t>
      </w:r>
      <w:r w:rsidRPr="007C29AF">
        <w:rPr>
          <w:rFonts w:ascii="Arial" w:hAnsi="Arial" w:cs="Arial"/>
          <w:sz w:val="18"/>
          <w:szCs w:val="18"/>
        </w:rPr>
        <w:fldChar w:fldCharType="end"/>
      </w:r>
    </w:p>
    <w:p w14:paraId="17C50ED0" w14:textId="77777777" w:rsidR="007C29AF" w:rsidRPr="007C29AF" w:rsidRDefault="007C29AF" w:rsidP="007C29AF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Naslov ponudnika: </w:t>
      </w:r>
      <w:r w:rsidRPr="007C29AF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C29AF">
        <w:rPr>
          <w:rFonts w:ascii="Arial" w:hAnsi="Arial" w:cs="Arial"/>
          <w:sz w:val="18"/>
          <w:szCs w:val="18"/>
        </w:rPr>
        <w:instrText xml:space="preserve"> FORMTEXT </w:instrText>
      </w:r>
      <w:r w:rsidRPr="007C29AF">
        <w:rPr>
          <w:rFonts w:ascii="Arial" w:hAnsi="Arial" w:cs="Arial"/>
          <w:sz w:val="18"/>
          <w:szCs w:val="18"/>
        </w:rPr>
      </w:r>
      <w:r w:rsidRPr="007C29AF">
        <w:rPr>
          <w:rFonts w:ascii="Arial" w:hAnsi="Arial" w:cs="Arial"/>
          <w:sz w:val="18"/>
          <w:szCs w:val="18"/>
        </w:rPr>
        <w:fldChar w:fldCharType="separate"/>
      </w:r>
      <w:r w:rsidRPr="007C29AF">
        <w:rPr>
          <w:rFonts w:ascii="Arial" w:hAnsi="Arial" w:cs="Arial"/>
          <w:noProof/>
          <w:sz w:val="18"/>
          <w:szCs w:val="18"/>
        </w:rPr>
        <w:t xml:space="preserve">     </w:t>
      </w:r>
      <w:r w:rsidRPr="007C29AF">
        <w:rPr>
          <w:rFonts w:ascii="Arial" w:hAnsi="Arial" w:cs="Arial"/>
          <w:sz w:val="18"/>
          <w:szCs w:val="18"/>
        </w:rPr>
        <w:fldChar w:fldCharType="end"/>
      </w:r>
    </w:p>
    <w:p w14:paraId="7DD60C56" w14:textId="77777777" w:rsidR="007C29AF" w:rsidRPr="007C29AF" w:rsidRDefault="007C29AF" w:rsidP="007C29AF">
      <w:pPr>
        <w:pStyle w:val="Glava"/>
        <w:rPr>
          <w:rFonts w:ascii="Arial" w:hAnsi="Arial" w:cs="Arial"/>
          <w:sz w:val="18"/>
          <w:szCs w:val="18"/>
        </w:rPr>
      </w:pPr>
    </w:p>
    <w:p w14:paraId="63C123BA" w14:textId="77777777" w:rsidR="007C29AF" w:rsidRPr="007C29AF" w:rsidRDefault="007C29AF" w:rsidP="007C29AF">
      <w:pPr>
        <w:pStyle w:val="Naslov1"/>
        <w:spacing w:before="0" w:line="240" w:lineRule="auto"/>
        <w:jc w:val="center"/>
        <w:rPr>
          <w:rFonts w:ascii="Arial" w:hAnsi="Arial" w:cs="Arial"/>
          <w:b w:val="0"/>
          <w:sz w:val="18"/>
          <w:szCs w:val="18"/>
        </w:rPr>
      </w:pPr>
      <w:bookmarkStart w:id="1" w:name="_Toc399111891"/>
    </w:p>
    <w:bookmarkEnd w:id="1"/>
    <w:p w14:paraId="4A8CB338" w14:textId="77777777" w:rsidR="007C29AF" w:rsidRPr="007C29AF" w:rsidRDefault="007C29AF" w:rsidP="007C29A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2C43AFF" w14:textId="77777777" w:rsidR="007C29AF" w:rsidRPr="007C29AF" w:rsidRDefault="007C29AF" w:rsidP="007C29A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C29AF">
        <w:rPr>
          <w:rFonts w:ascii="Arial" w:hAnsi="Arial" w:cs="Arial"/>
          <w:b/>
          <w:sz w:val="18"/>
          <w:szCs w:val="18"/>
        </w:rPr>
        <w:t xml:space="preserve">Pod materialno in kazensko odgovornostjo </w:t>
      </w:r>
    </w:p>
    <w:p w14:paraId="0D17FF56" w14:textId="77777777" w:rsidR="007C29AF" w:rsidRPr="0024236B" w:rsidRDefault="007C29AF" w:rsidP="007C29A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CAB50A5" w14:textId="77777777" w:rsidR="007C29AF" w:rsidRPr="0024236B" w:rsidRDefault="007C29AF" w:rsidP="007C29AF">
      <w:pPr>
        <w:spacing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  <w:r w:rsidRPr="0024236B">
        <w:rPr>
          <w:rFonts w:ascii="Arial" w:hAnsi="Arial" w:cs="Arial"/>
          <w:b/>
          <w:sz w:val="18"/>
          <w:szCs w:val="18"/>
        </w:rPr>
        <w:t xml:space="preserve"> </w:t>
      </w:r>
      <w:r w:rsidRPr="0024236B">
        <w:rPr>
          <w:rFonts w:ascii="Arial" w:hAnsi="Arial" w:cs="Arial"/>
          <w:b/>
          <w:caps/>
          <w:sz w:val="18"/>
          <w:szCs w:val="18"/>
        </w:rPr>
        <w:t>Izjavljamo,</w:t>
      </w:r>
    </w:p>
    <w:p w14:paraId="0341B1F2" w14:textId="77777777" w:rsidR="007C29AF" w:rsidRPr="0024236B" w:rsidRDefault="007C29AF" w:rsidP="0024236B">
      <w:pPr>
        <w:pStyle w:val="Naslov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14:paraId="0A5448E4" w14:textId="77777777" w:rsidR="007C29AF" w:rsidRPr="0024236B" w:rsidRDefault="007C29AF" w:rsidP="00984351">
      <w:pPr>
        <w:pStyle w:val="Glava"/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18"/>
          <w:szCs w:val="18"/>
        </w:rPr>
      </w:pPr>
      <w:r w:rsidRPr="0024236B">
        <w:rPr>
          <w:rFonts w:ascii="Arial" w:hAnsi="Arial" w:cs="Arial"/>
          <w:bCs/>
          <w:sz w:val="18"/>
          <w:szCs w:val="18"/>
        </w:rPr>
        <w:t>da smo kvalitetno in strokovno izpolnjevali pogodbene obveznosti iz prejšnjih pogodb, sklenjenih v zadnjih treh (3) letih do roka za oddajo ponudb,</w:t>
      </w:r>
    </w:p>
    <w:p w14:paraId="5E7CFA3E" w14:textId="77777777" w:rsidR="007C29AF" w:rsidRPr="0024236B" w:rsidRDefault="007C29AF" w:rsidP="0024236B">
      <w:pPr>
        <w:pStyle w:val="Glava"/>
        <w:rPr>
          <w:rFonts w:ascii="Arial" w:hAnsi="Arial" w:cs="Arial"/>
          <w:bCs/>
          <w:sz w:val="18"/>
          <w:szCs w:val="18"/>
        </w:rPr>
      </w:pPr>
    </w:p>
    <w:p w14:paraId="7B98FBD2" w14:textId="77777777" w:rsidR="007C29AF" w:rsidRPr="007C29AF" w:rsidRDefault="007C29AF" w:rsidP="00984351">
      <w:pPr>
        <w:pStyle w:val="Glava"/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18"/>
          <w:szCs w:val="18"/>
        </w:rPr>
      </w:pPr>
      <w:r w:rsidRPr="0024236B">
        <w:rPr>
          <w:rFonts w:ascii="Arial" w:hAnsi="Arial" w:cs="Arial"/>
          <w:bCs/>
          <w:sz w:val="18"/>
          <w:szCs w:val="18"/>
        </w:rPr>
        <w:t>da naročniki zoper nas niso vlagali upravičenih reklamacij glede izvedbe naročila in nespoštovanja drugih določil pogodb. Strinjamo se, da nas naročnik lahko izloči iz predmetnega</w:t>
      </w:r>
      <w:r w:rsidRPr="007C29AF">
        <w:rPr>
          <w:rFonts w:ascii="Arial" w:hAnsi="Arial" w:cs="Arial"/>
          <w:bCs/>
          <w:sz w:val="18"/>
          <w:szCs w:val="18"/>
        </w:rPr>
        <w:t xml:space="preserve"> postopka, če razpolaga z dokazili o nespoštovanju pogodbenih obveznosti.</w:t>
      </w:r>
    </w:p>
    <w:p w14:paraId="37019A01" w14:textId="77777777" w:rsidR="007C29AF" w:rsidRPr="007C29AF" w:rsidRDefault="007C29AF" w:rsidP="007C29AF">
      <w:pPr>
        <w:pStyle w:val="Odstavekseznama"/>
        <w:spacing w:line="240" w:lineRule="auto"/>
        <w:rPr>
          <w:rFonts w:ascii="Arial" w:hAnsi="Arial" w:cs="Arial"/>
          <w:bCs/>
          <w:sz w:val="18"/>
          <w:szCs w:val="18"/>
        </w:rPr>
      </w:pPr>
    </w:p>
    <w:p w14:paraId="537DF5CC" w14:textId="77777777" w:rsidR="007C29AF" w:rsidRPr="007C29AF" w:rsidRDefault="007C29AF" w:rsidP="007C29AF">
      <w:pPr>
        <w:pStyle w:val="Glava"/>
        <w:rPr>
          <w:rFonts w:ascii="Arial" w:hAnsi="Arial" w:cs="Arial"/>
          <w:bCs/>
          <w:sz w:val="18"/>
          <w:szCs w:val="18"/>
        </w:rPr>
      </w:pP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FC3C6F" w14:paraId="7979182E" w14:textId="77777777" w:rsidTr="000E4830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42C6EFE0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4ED2A35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FC3C6F" w14:paraId="1AB15AD3" w14:textId="77777777" w:rsidTr="000E4830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35A19040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227C4B0" w14:textId="77777777" w:rsidR="00FC3C6F" w:rsidRDefault="00FC3C6F" w:rsidP="000E4830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224B805B" w14:textId="77777777" w:rsidR="007C29AF" w:rsidRPr="007C29AF" w:rsidRDefault="007C29AF" w:rsidP="007C29AF">
      <w:pPr>
        <w:pStyle w:val="Glava"/>
        <w:rPr>
          <w:rFonts w:ascii="Arial" w:hAnsi="Arial" w:cs="Arial"/>
          <w:bCs/>
          <w:sz w:val="18"/>
          <w:szCs w:val="18"/>
        </w:rPr>
      </w:pPr>
    </w:p>
    <w:p w14:paraId="4587F674" w14:textId="77777777" w:rsidR="007C29AF" w:rsidRPr="007C29AF" w:rsidRDefault="007C29AF" w:rsidP="007C29AF">
      <w:pPr>
        <w:pStyle w:val="Glava"/>
        <w:rPr>
          <w:rFonts w:ascii="Arial" w:hAnsi="Arial" w:cs="Arial"/>
          <w:bCs/>
          <w:sz w:val="18"/>
          <w:szCs w:val="18"/>
        </w:rPr>
      </w:pPr>
    </w:p>
    <w:p w14:paraId="0C06A05A" w14:textId="77777777" w:rsidR="007C29AF" w:rsidRPr="007C29AF" w:rsidRDefault="007C29AF" w:rsidP="007C29AF">
      <w:pPr>
        <w:pStyle w:val="Glava"/>
        <w:rPr>
          <w:rFonts w:ascii="Arial" w:hAnsi="Arial" w:cs="Arial"/>
          <w:bCs/>
          <w:sz w:val="18"/>
          <w:szCs w:val="18"/>
        </w:rPr>
      </w:pPr>
    </w:p>
    <w:p w14:paraId="0E340815" w14:textId="77777777" w:rsidR="007C29AF" w:rsidRPr="007C29AF" w:rsidRDefault="007C29AF" w:rsidP="007C29AF">
      <w:pPr>
        <w:pStyle w:val="Glava"/>
        <w:rPr>
          <w:rFonts w:ascii="Arial" w:hAnsi="Arial" w:cs="Arial"/>
          <w:sz w:val="18"/>
          <w:szCs w:val="18"/>
        </w:rPr>
      </w:pPr>
    </w:p>
    <w:p w14:paraId="16911BFB" w14:textId="77777777" w:rsidR="007C29AF" w:rsidRPr="007C29AF" w:rsidRDefault="007C29AF" w:rsidP="007C29AF">
      <w:pPr>
        <w:spacing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7C29AF">
        <w:rPr>
          <w:rFonts w:ascii="Arial" w:hAnsi="Arial" w:cs="Arial"/>
          <w:i/>
          <w:sz w:val="18"/>
          <w:szCs w:val="18"/>
          <w:u w:val="single"/>
        </w:rPr>
        <w:t xml:space="preserve">Navodila za izpolnitev: </w:t>
      </w:r>
    </w:p>
    <w:p w14:paraId="57EB33AB" w14:textId="77777777" w:rsidR="007C29AF" w:rsidRPr="007C29AF" w:rsidRDefault="007C29AF" w:rsidP="007C29A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7C29AF">
        <w:rPr>
          <w:rFonts w:ascii="Arial" w:hAnsi="Arial" w:cs="Arial"/>
          <w:i/>
          <w:sz w:val="18"/>
          <w:szCs w:val="18"/>
        </w:rPr>
        <w:t>Obrazec izpolni samostojni ponudnik, vodilni partner v skupni ponudbi oziroma glavni dobavitelj pri oddaji ponudbe s podizvajalci.</w:t>
      </w:r>
    </w:p>
    <w:p w14:paraId="7C0BA8BF" w14:textId="7529FC89" w:rsidR="00043561" w:rsidRPr="007C29AF" w:rsidRDefault="007C29AF" w:rsidP="007C29AF">
      <w:pPr>
        <w:rPr>
          <w:rFonts w:ascii="Arial" w:hAnsi="Arial" w:cs="Arial"/>
          <w:sz w:val="18"/>
          <w:szCs w:val="18"/>
        </w:rPr>
        <w:sectPr w:rsidR="00043561" w:rsidRPr="007C29AF" w:rsidSect="00C11785"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  <w:r w:rsidRPr="007C29AF">
        <w:rPr>
          <w:rFonts w:ascii="Arial" w:hAnsi="Arial" w:cs="Arial"/>
          <w:sz w:val="18"/>
          <w:szCs w:val="18"/>
        </w:rPr>
        <w:br w:type="page"/>
      </w:r>
    </w:p>
    <w:tbl>
      <w:tblPr>
        <w:tblStyle w:val="NormalTablePHPDOCX"/>
        <w:tblpPr w:leftFromText="141" w:rightFromText="141" w:vertAnchor="text" w:horzAnchor="margin" w:tblpY="605"/>
        <w:tblW w:w="1977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574"/>
      </w:tblGrid>
      <w:tr w:rsidR="00FE50D5" w14:paraId="593F4097" w14:textId="77777777" w:rsidTr="00FE50D5">
        <w:trPr>
          <w:trHeight w:val="28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470D032A" w14:textId="088B6B2B" w:rsidR="00FE50D5" w:rsidRPr="00DB212F" w:rsidRDefault="00FE50D5" w:rsidP="000E4830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E50D5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lastRenderedPageBreak/>
              <w:t>IZJAVA o dostavi</w:t>
            </w:r>
          </w:p>
        </w:tc>
      </w:tr>
    </w:tbl>
    <w:p w14:paraId="5CB2F3D2" w14:textId="3D02F15F" w:rsidR="00FE50D5" w:rsidRDefault="00FE50D5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5</w:t>
      </w:r>
    </w:p>
    <w:p w14:paraId="5840A890" w14:textId="77777777" w:rsidR="00FE50D5" w:rsidRDefault="00FE50D5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38F7E05" w14:textId="77777777" w:rsidR="00FE50D5" w:rsidRDefault="00FE50D5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6A9DD4FE" w14:textId="77777777" w:rsidR="00FE50D5" w:rsidRDefault="00FE50D5" w:rsidP="00FE50D5">
      <w:pPr>
        <w:tabs>
          <w:tab w:val="left" w:pos="0"/>
        </w:tabs>
        <w:spacing w:line="240" w:lineRule="auto"/>
        <w:rPr>
          <w:snapToGrid w:val="0"/>
        </w:rPr>
      </w:pPr>
    </w:p>
    <w:p w14:paraId="440102F1" w14:textId="77777777" w:rsidR="00FE50D5" w:rsidRDefault="00FE50D5" w:rsidP="00FE50D5">
      <w:pPr>
        <w:tabs>
          <w:tab w:val="left" w:pos="0"/>
        </w:tabs>
        <w:spacing w:line="240" w:lineRule="auto"/>
        <w:rPr>
          <w:snapToGrid w:val="0"/>
        </w:rPr>
      </w:pPr>
    </w:p>
    <w:p w14:paraId="75DABC40" w14:textId="77777777" w:rsidR="00FE50D5" w:rsidRPr="00FE50D5" w:rsidRDefault="00FE50D5" w:rsidP="00FE50D5">
      <w:pPr>
        <w:tabs>
          <w:tab w:val="left" w:pos="0"/>
        </w:tabs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336B3888" w14:textId="77777777" w:rsidR="00FE50D5" w:rsidRPr="00FE50D5" w:rsidRDefault="00FE50D5" w:rsidP="00FE50D5">
      <w:pPr>
        <w:tabs>
          <w:tab w:val="left" w:pos="0"/>
        </w:tabs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FE50D5">
        <w:rPr>
          <w:rFonts w:ascii="Arial" w:hAnsi="Arial" w:cs="Arial"/>
          <w:snapToGrid w:val="0"/>
          <w:sz w:val="18"/>
          <w:szCs w:val="18"/>
        </w:rPr>
        <w:t>Predmet javnega naročila:</w:t>
      </w:r>
      <w:r w:rsidRPr="00FE50D5">
        <w:rPr>
          <w:rFonts w:ascii="Arial" w:hAnsi="Arial" w:cs="Arial"/>
          <w:b/>
          <w:bCs/>
          <w:sz w:val="18"/>
          <w:szCs w:val="18"/>
        </w:rPr>
        <w:t xml:space="preserve"> </w:t>
      </w:r>
      <w:r w:rsidRPr="00FE50D5">
        <w:rPr>
          <w:rFonts w:ascii="Arial" w:hAnsi="Arial" w:cs="Arial"/>
          <w:b/>
          <w:snapToGrid w:val="0"/>
          <w:sz w:val="18"/>
          <w:szCs w:val="18"/>
        </w:rPr>
        <w:t>Dobava zabojnikov za odlaganje odpadkov</w:t>
      </w:r>
    </w:p>
    <w:p w14:paraId="2AD9B022" w14:textId="77777777" w:rsidR="00B94CDA" w:rsidRDefault="00B94CDA" w:rsidP="00FE50D5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33647E57" w14:textId="77777777" w:rsidR="00FE50D5" w:rsidRPr="00FE50D5" w:rsidRDefault="00FE50D5" w:rsidP="00FE50D5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E50D5">
        <w:rPr>
          <w:rFonts w:ascii="Arial" w:hAnsi="Arial" w:cs="Arial"/>
          <w:sz w:val="18"/>
          <w:szCs w:val="18"/>
        </w:rPr>
        <w:t xml:space="preserve">Ponudnik: </w:t>
      </w:r>
      <w:r w:rsidRPr="00FE50D5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E50D5">
        <w:rPr>
          <w:rFonts w:ascii="Arial" w:hAnsi="Arial" w:cs="Arial"/>
          <w:sz w:val="18"/>
          <w:szCs w:val="18"/>
        </w:rPr>
        <w:instrText xml:space="preserve"> FORMTEXT </w:instrText>
      </w:r>
      <w:r w:rsidRPr="00FE50D5">
        <w:rPr>
          <w:rFonts w:ascii="Arial" w:hAnsi="Arial" w:cs="Arial"/>
          <w:sz w:val="18"/>
          <w:szCs w:val="18"/>
        </w:rPr>
      </w:r>
      <w:r w:rsidRPr="00FE50D5">
        <w:rPr>
          <w:rFonts w:ascii="Arial" w:hAnsi="Arial" w:cs="Arial"/>
          <w:sz w:val="18"/>
          <w:szCs w:val="18"/>
        </w:rPr>
        <w:fldChar w:fldCharType="separate"/>
      </w:r>
      <w:r w:rsidRPr="00FE50D5">
        <w:rPr>
          <w:rFonts w:ascii="Arial" w:hAnsi="Arial" w:cs="Arial"/>
          <w:noProof/>
          <w:sz w:val="18"/>
          <w:szCs w:val="18"/>
        </w:rPr>
        <w:t xml:space="preserve">     </w:t>
      </w:r>
      <w:r w:rsidRPr="00FE50D5">
        <w:rPr>
          <w:rFonts w:ascii="Arial" w:hAnsi="Arial" w:cs="Arial"/>
          <w:sz w:val="18"/>
          <w:szCs w:val="18"/>
        </w:rPr>
        <w:fldChar w:fldCharType="end"/>
      </w:r>
    </w:p>
    <w:p w14:paraId="314FADA4" w14:textId="77777777" w:rsidR="00FE50D5" w:rsidRPr="00FE50D5" w:rsidRDefault="00FE50D5" w:rsidP="00FE50D5">
      <w:pPr>
        <w:spacing w:line="240" w:lineRule="auto"/>
        <w:rPr>
          <w:rFonts w:ascii="Arial" w:hAnsi="Arial" w:cs="Arial"/>
          <w:sz w:val="18"/>
          <w:szCs w:val="18"/>
        </w:rPr>
      </w:pPr>
    </w:p>
    <w:p w14:paraId="58C544D8" w14:textId="77777777" w:rsidR="00FE50D5" w:rsidRPr="00FE50D5" w:rsidRDefault="00FE50D5" w:rsidP="00FE50D5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E50D5">
        <w:rPr>
          <w:rFonts w:ascii="Arial" w:hAnsi="Arial" w:cs="Arial"/>
          <w:sz w:val="18"/>
          <w:szCs w:val="18"/>
        </w:rPr>
        <w:t xml:space="preserve">Naslov ponudnika: </w:t>
      </w:r>
      <w:r w:rsidRPr="00FE50D5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E50D5">
        <w:rPr>
          <w:rFonts w:ascii="Arial" w:hAnsi="Arial" w:cs="Arial"/>
          <w:sz w:val="18"/>
          <w:szCs w:val="18"/>
        </w:rPr>
        <w:instrText xml:space="preserve"> FORMTEXT </w:instrText>
      </w:r>
      <w:r w:rsidRPr="00FE50D5">
        <w:rPr>
          <w:rFonts w:ascii="Arial" w:hAnsi="Arial" w:cs="Arial"/>
          <w:sz w:val="18"/>
          <w:szCs w:val="18"/>
        </w:rPr>
      </w:r>
      <w:r w:rsidRPr="00FE50D5">
        <w:rPr>
          <w:rFonts w:ascii="Arial" w:hAnsi="Arial" w:cs="Arial"/>
          <w:sz w:val="18"/>
          <w:szCs w:val="18"/>
        </w:rPr>
        <w:fldChar w:fldCharType="separate"/>
      </w:r>
      <w:r w:rsidRPr="00FE50D5">
        <w:rPr>
          <w:rFonts w:ascii="Arial" w:hAnsi="Arial" w:cs="Arial"/>
          <w:noProof/>
          <w:sz w:val="18"/>
          <w:szCs w:val="18"/>
        </w:rPr>
        <w:t xml:space="preserve">     </w:t>
      </w:r>
      <w:r w:rsidRPr="00FE50D5">
        <w:rPr>
          <w:rFonts w:ascii="Arial" w:hAnsi="Arial" w:cs="Arial"/>
          <w:sz w:val="18"/>
          <w:szCs w:val="18"/>
        </w:rPr>
        <w:fldChar w:fldCharType="end"/>
      </w:r>
    </w:p>
    <w:p w14:paraId="22EEEB43" w14:textId="77777777" w:rsidR="00FE50D5" w:rsidRPr="00FE50D5" w:rsidRDefault="00FE50D5" w:rsidP="00FE50D5">
      <w:pPr>
        <w:keepNext/>
        <w:keepLines/>
        <w:spacing w:line="240" w:lineRule="auto"/>
        <w:outlineLvl w:val="0"/>
        <w:rPr>
          <w:rFonts w:ascii="Arial" w:eastAsiaTheme="majorEastAsia" w:hAnsi="Arial" w:cs="Arial"/>
          <w:color w:val="365F91" w:themeColor="accent1" w:themeShade="BF"/>
          <w:sz w:val="18"/>
          <w:szCs w:val="18"/>
        </w:rPr>
      </w:pPr>
    </w:p>
    <w:p w14:paraId="0FA07D75" w14:textId="75E8F141" w:rsidR="00FE50D5" w:rsidRPr="00FE50D5" w:rsidRDefault="00FE50D5" w:rsidP="00FE50D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E50D5">
        <w:rPr>
          <w:rFonts w:ascii="Arial" w:hAnsi="Arial" w:cs="Arial"/>
          <w:b/>
          <w:sz w:val="18"/>
          <w:szCs w:val="18"/>
        </w:rPr>
        <w:t>Pod materialno in kazensko odgovornostjo</w:t>
      </w:r>
    </w:p>
    <w:p w14:paraId="7512F02C" w14:textId="77777777" w:rsidR="00FE50D5" w:rsidRPr="00FE50D5" w:rsidRDefault="00FE50D5" w:rsidP="00FE50D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E50D5">
        <w:rPr>
          <w:rFonts w:ascii="Arial" w:hAnsi="Arial" w:cs="Arial"/>
          <w:b/>
          <w:sz w:val="18"/>
          <w:szCs w:val="18"/>
        </w:rPr>
        <w:t>IZJAVLJAMO,</w:t>
      </w:r>
    </w:p>
    <w:p w14:paraId="7294CA35" w14:textId="77777777" w:rsidR="00FE50D5" w:rsidRPr="00FE50D5" w:rsidRDefault="00FE50D5" w:rsidP="00FE50D5">
      <w:pPr>
        <w:keepNext/>
        <w:keepLines/>
        <w:spacing w:line="240" w:lineRule="auto"/>
        <w:jc w:val="center"/>
        <w:outlineLvl w:val="0"/>
        <w:rPr>
          <w:rFonts w:ascii="Arial" w:eastAsiaTheme="majorEastAsia" w:hAnsi="Arial" w:cs="Arial"/>
          <w:b/>
          <w:sz w:val="18"/>
          <w:szCs w:val="18"/>
        </w:rPr>
      </w:pPr>
    </w:p>
    <w:p w14:paraId="511E47C4" w14:textId="77777777" w:rsidR="00FE50D5" w:rsidRPr="00FE50D5" w:rsidRDefault="00FE50D5" w:rsidP="00FE50D5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11B4156E" w14:textId="41876F8A" w:rsidR="00FE50D5" w:rsidRPr="00FE50D5" w:rsidRDefault="00FE50D5" w:rsidP="00FE50D5">
      <w:pPr>
        <w:jc w:val="both"/>
        <w:rPr>
          <w:rFonts w:ascii="Arial" w:hAnsi="Arial" w:cs="Arial"/>
          <w:sz w:val="18"/>
          <w:szCs w:val="18"/>
        </w:rPr>
      </w:pPr>
      <w:r w:rsidRPr="00FE50D5">
        <w:rPr>
          <w:rFonts w:ascii="Arial" w:hAnsi="Arial" w:cs="Arial"/>
          <w:sz w:val="18"/>
          <w:szCs w:val="18"/>
        </w:rPr>
        <w:t xml:space="preserve">da zagotavljamo dostavo zabojnikov za odlaganje odpadkov na </w:t>
      </w:r>
      <w:r w:rsidR="00FC18E6">
        <w:rPr>
          <w:rFonts w:ascii="Arial" w:hAnsi="Arial" w:cs="Arial"/>
          <w:sz w:val="18"/>
          <w:szCs w:val="18"/>
        </w:rPr>
        <w:t xml:space="preserve">naslov naročnika </w:t>
      </w:r>
      <w:r w:rsidRPr="00FE50D5">
        <w:rPr>
          <w:rFonts w:ascii="Arial" w:hAnsi="Arial" w:cs="Arial"/>
          <w:sz w:val="18"/>
          <w:szCs w:val="18"/>
        </w:rPr>
        <w:t>v roku __________ (</w:t>
      </w:r>
      <w:r>
        <w:rPr>
          <w:rFonts w:ascii="Arial" w:hAnsi="Arial" w:cs="Arial"/>
          <w:sz w:val="18"/>
          <w:szCs w:val="18"/>
        </w:rPr>
        <w:t xml:space="preserve">kot navedeno v ponudbenem obrazcu št. 2) </w:t>
      </w:r>
      <w:r w:rsidRPr="00FE50D5">
        <w:rPr>
          <w:rFonts w:ascii="Arial" w:hAnsi="Arial" w:cs="Arial"/>
          <w:sz w:val="18"/>
          <w:szCs w:val="18"/>
        </w:rPr>
        <w:t xml:space="preserve">dni od naročila. </w:t>
      </w:r>
    </w:p>
    <w:p w14:paraId="44A6CDAA" w14:textId="77777777" w:rsidR="00FE50D5" w:rsidRPr="00FE50D5" w:rsidRDefault="00FE50D5" w:rsidP="00FE50D5">
      <w:pPr>
        <w:spacing w:line="240" w:lineRule="auto"/>
        <w:ind w:left="720"/>
        <w:contextualSpacing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8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2933"/>
        <w:gridCol w:w="2933"/>
      </w:tblGrid>
      <w:tr w:rsidR="00FE50D5" w:rsidRPr="00FE50D5" w14:paraId="1236F262" w14:textId="77777777" w:rsidTr="00FE50D5">
        <w:trPr>
          <w:trHeight w:val="405"/>
        </w:trPr>
        <w:tc>
          <w:tcPr>
            <w:tcW w:w="2904" w:type="dxa"/>
            <w:hideMark/>
          </w:tcPr>
          <w:p w14:paraId="11765350" w14:textId="77777777" w:rsidR="00FE50D5" w:rsidRPr="00FE50D5" w:rsidRDefault="00FE50D5" w:rsidP="00FE50D5">
            <w:pPr>
              <w:tabs>
                <w:tab w:val="left" w:pos="4395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FE50D5">
              <w:rPr>
                <w:rFonts w:ascii="Arial" w:hAnsi="Arial" w:cs="Arial"/>
                <w:sz w:val="18"/>
                <w:szCs w:val="18"/>
                <w:lang w:eastAsia="sl-SI"/>
              </w:rPr>
              <w:t>Datum:</w:t>
            </w:r>
          </w:p>
        </w:tc>
        <w:tc>
          <w:tcPr>
            <w:tcW w:w="2933" w:type="dxa"/>
            <w:hideMark/>
          </w:tcPr>
          <w:p w14:paraId="0366D4B2" w14:textId="77777777" w:rsidR="00FE50D5" w:rsidRPr="00FE50D5" w:rsidRDefault="00FE50D5" w:rsidP="00FE50D5">
            <w:pPr>
              <w:tabs>
                <w:tab w:val="left" w:pos="4395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FE50D5">
              <w:rPr>
                <w:rFonts w:ascii="Arial" w:hAnsi="Arial" w:cs="Arial"/>
                <w:sz w:val="18"/>
                <w:szCs w:val="18"/>
                <w:lang w:eastAsia="sl-SI"/>
              </w:rPr>
              <w:t>Žig:</w:t>
            </w:r>
          </w:p>
        </w:tc>
        <w:tc>
          <w:tcPr>
            <w:tcW w:w="2933" w:type="dxa"/>
            <w:hideMark/>
          </w:tcPr>
          <w:p w14:paraId="1AFA5FB9" w14:textId="77777777" w:rsidR="00FE50D5" w:rsidRPr="00FE50D5" w:rsidRDefault="00FE50D5" w:rsidP="00FE50D5">
            <w:pPr>
              <w:tabs>
                <w:tab w:val="left" w:pos="4395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FE50D5">
              <w:rPr>
                <w:rFonts w:ascii="Arial" w:hAnsi="Arial" w:cs="Arial"/>
                <w:sz w:val="18"/>
                <w:szCs w:val="18"/>
                <w:lang w:eastAsia="sl-SI"/>
              </w:rPr>
              <w:t>Podpis:</w:t>
            </w:r>
          </w:p>
        </w:tc>
      </w:tr>
      <w:tr w:rsidR="00FE50D5" w:rsidRPr="00FE50D5" w14:paraId="3D9BAEDA" w14:textId="77777777" w:rsidTr="00FE50D5">
        <w:trPr>
          <w:trHeight w:val="459"/>
        </w:trPr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D5997" w14:textId="77777777" w:rsidR="00FE50D5" w:rsidRPr="00FE50D5" w:rsidRDefault="00FE50D5" w:rsidP="00FE50D5">
            <w:pPr>
              <w:tabs>
                <w:tab w:val="left" w:pos="4395"/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933" w:type="dxa"/>
          </w:tcPr>
          <w:p w14:paraId="7262D456" w14:textId="77777777" w:rsidR="00FE50D5" w:rsidRPr="00FE50D5" w:rsidRDefault="00FE50D5" w:rsidP="00FE50D5">
            <w:pPr>
              <w:tabs>
                <w:tab w:val="left" w:pos="4395"/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8E951" w14:textId="77777777" w:rsidR="00FE50D5" w:rsidRPr="00FE50D5" w:rsidRDefault="00FE50D5" w:rsidP="00FE50D5">
            <w:pPr>
              <w:tabs>
                <w:tab w:val="left" w:pos="4395"/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</w:tbl>
    <w:p w14:paraId="4E2CCF25" w14:textId="77777777" w:rsidR="00FE50D5" w:rsidRPr="00FE50D5" w:rsidRDefault="00FE50D5" w:rsidP="00FE50D5">
      <w:pPr>
        <w:ind w:left="720"/>
        <w:contextualSpacing/>
        <w:rPr>
          <w:rFonts w:ascii="Arial" w:hAnsi="Arial" w:cs="Arial"/>
          <w:sz w:val="18"/>
          <w:szCs w:val="18"/>
        </w:rPr>
      </w:pPr>
    </w:p>
    <w:p w14:paraId="60297D40" w14:textId="77777777" w:rsidR="00FE50D5" w:rsidRPr="00FE50D5" w:rsidRDefault="00FE50D5" w:rsidP="00FE50D5">
      <w:pPr>
        <w:spacing w:line="240" w:lineRule="auto"/>
        <w:rPr>
          <w:rFonts w:ascii="Arial" w:hAnsi="Arial" w:cs="Arial"/>
          <w:sz w:val="18"/>
          <w:szCs w:val="18"/>
        </w:rPr>
      </w:pPr>
    </w:p>
    <w:p w14:paraId="32B6E4BB" w14:textId="77777777" w:rsidR="00FE50D5" w:rsidRPr="00FE50D5" w:rsidRDefault="00FE50D5" w:rsidP="00FE50D5">
      <w:pPr>
        <w:spacing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FE50D5">
        <w:rPr>
          <w:rFonts w:ascii="Arial" w:hAnsi="Arial" w:cs="Arial"/>
          <w:i/>
          <w:sz w:val="18"/>
          <w:szCs w:val="18"/>
          <w:u w:val="single"/>
        </w:rPr>
        <w:t xml:space="preserve">Navodila za izpolnitev: </w:t>
      </w:r>
    </w:p>
    <w:p w14:paraId="2D71BAAB" w14:textId="77777777" w:rsidR="00FE50D5" w:rsidRPr="00FE50D5" w:rsidRDefault="00FE50D5" w:rsidP="00FE50D5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E50D5">
        <w:rPr>
          <w:rFonts w:ascii="Arial" w:hAnsi="Arial" w:cs="Arial"/>
          <w:i/>
          <w:sz w:val="18"/>
          <w:szCs w:val="18"/>
        </w:rPr>
        <w:t>Obrazec izpolni samostojni ponudnik, vodilni partner v skupni ponudbi oziroma glavni dobavitelj pri oddaji ponudbe s podizvajalci.</w:t>
      </w:r>
    </w:p>
    <w:p w14:paraId="7F12F8B3" w14:textId="77777777" w:rsidR="00FE50D5" w:rsidRPr="00FE50D5" w:rsidRDefault="00FE50D5" w:rsidP="00FE50D5">
      <w:pPr>
        <w:spacing w:line="240" w:lineRule="auto"/>
        <w:rPr>
          <w:rFonts w:ascii="Arial" w:hAnsi="Arial" w:cs="Arial"/>
          <w:sz w:val="18"/>
          <w:szCs w:val="18"/>
        </w:rPr>
      </w:pPr>
      <w:r w:rsidRPr="00FE50D5">
        <w:rPr>
          <w:rFonts w:ascii="Arial" w:hAnsi="Arial" w:cs="Arial"/>
          <w:sz w:val="18"/>
          <w:szCs w:val="18"/>
        </w:rPr>
        <w:br w:type="page"/>
      </w:r>
    </w:p>
    <w:p w14:paraId="68EFE843" w14:textId="194BE790" w:rsidR="00C11785" w:rsidRDefault="004024D8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Obrazec št: </w:t>
      </w:r>
      <w:r w:rsidR="00FE50D5">
        <w:rPr>
          <w:rFonts w:ascii="Arial" w:hAnsi="Arial" w:cs="Arial"/>
          <w:sz w:val="18"/>
          <w:szCs w:val="18"/>
        </w:rPr>
        <w:t>6</w:t>
      </w:r>
    </w:p>
    <w:p w14:paraId="45DAAE66" w14:textId="77777777" w:rsidR="00EA158D" w:rsidRDefault="00EA158D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167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3677AF" w14:paraId="3D069196" w14:textId="77777777" w:rsidTr="003677AF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4C5FDE83" w14:textId="0AC2449A" w:rsidR="003677AF" w:rsidRDefault="003677AF" w:rsidP="003677AF">
            <w:pP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</w:pP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VZOREC MENIČNE IZJAVE</w:t>
            </w:r>
          </w:p>
          <w:p w14:paraId="49E6F9B6" w14:textId="14E818F7" w:rsidR="003677AF" w:rsidRPr="00DB212F" w:rsidRDefault="003677AF" w:rsidP="003677AF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3677AF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 xml:space="preserve"> za dobro izvedbo pogodbenih obveznosti</w:t>
            </w:r>
          </w:p>
        </w:tc>
      </w:tr>
    </w:tbl>
    <w:p w14:paraId="2BF568E7" w14:textId="77777777" w:rsidR="003677AF" w:rsidRDefault="003677A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0C639EB" w14:textId="77777777" w:rsidR="003677AF" w:rsidRDefault="003677A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FA8913C" w14:textId="77777777" w:rsidR="003677AF" w:rsidRPr="00590863" w:rsidRDefault="003677A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3492749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400BF27F" w14:textId="77777777" w:rsidR="003677AF" w:rsidRPr="003677AF" w:rsidRDefault="003677AF" w:rsidP="001E2A24">
      <w:pPr>
        <w:spacing w:before="225" w:after="225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61321C2" w14:textId="77777777" w:rsidR="001E2A24" w:rsidRPr="003677AF" w:rsidRDefault="001E2A24" w:rsidP="001E2A24">
      <w:pPr>
        <w:spacing w:before="225" w:after="225" w:line="240" w:lineRule="auto"/>
        <w:jc w:val="center"/>
        <w:rPr>
          <w:sz w:val="24"/>
          <w:szCs w:val="24"/>
        </w:rPr>
      </w:pPr>
      <w:r w:rsidRPr="003677AF">
        <w:rPr>
          <w:rFonts w:ascii="Arial" w:hAnsi="Arial" w:cs="Arial"/>
          <w:b/>
          <w:bCs/>
          <w:color w:val="000000"/>
          <w:sz w:val="24"/>
          <w:szCs w:val="24"/>
        </w:rPr>
        <w:t>MENIČNA IZJAVA</w:t>
      </w:r>
    </w:p>
    <w:p w14:paraId="4F62CECE" w14:textId="77777777" w:rsidR="008F76D4" w:rsidRPr="008D55BE" w:rsidRDefault="008F76D4" w:rsidP="008F76D4">
      <w:pPr>
        <w:jc w:val="center"/>
        <w:rPr>
          <w:rFonts w:ascii="Arial" w:hAnsi="Arial" w:cs="Arial"/>
          <w:b/>
          <w:sz w:val="18"/>
          <w:szCs w:val="18"/>
        </w:rPr>
      </w:pPr>
      <w:r w:rsidRPr="008D55BE">
        <w:rPr>
          <w:rFonts w:ascii="Arial" w:hAnsi="Arial" w:cs="Arial"/>
          <w:b/>
          <w:sz w:val="18"/>
          <w:szCs w:val="18"/>
        </w:rPr>
        <w:t>za dobro izvedbo pogodbenih obveznosti s pooblastilom za izpolnitev in unovčenje menice</w:t>
      </w:r>
    </w:p>
    <w:p w14:paraId="1CA497F8" w14:textId="77777777" w:rsidR="008F76D4" w:rsidRPr="008D55BE" w:rsidRDefault="008F76D4" w:rsidP="008F76D4">
      <w:pPr>
        <w:rPr>
          <w:rFonts w:ascii="Arial" w:hAnsi="Arial" w:cs="Arial"/>
          <w:b/>
          <w:sz w:val="18"/>
          <w:szCs w:val="18"/>
        </w:rPr>
      </w:pPr>
    </w:p>
    <w:p w14:paraId="7166C47B" w14:textId="412C8141" w:rsidR="008F76D4" w:rsidRPr="008D55BE" w:rsidRDefault="008F76D4" w:rsidP="008F76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(ime in naslov p</w:t>
      </w:r>
      <w:r w:rsidRPr="008F76D4">
        <w:rPr>
          <w:rFonts w:ascii="Arial" w:hAnsi="Arial" w:cs="Arial"/>
          <w:sz w:val="18"/>
          <w:szCs w:val="18"/>
        </w:rPr>
        <w:t>onudnik</w:t>
      </w:r>
      <w:r>
        <w:rPr>
          <w:rFonts w:ascii="Arial" w:hAnsi="Arial" w:cs="Arial"/>
          <w:sz w:val="18"/>
          <w:szCs w:val="18"/>
        </w:rPr>
        <w:t xml:space="preserve">a) </w:t>
      </w:r>
      <w:r w:rsidRPr="008F76D4">
        <w:rPr>
          <w:rFonts w:ascii="Arial" w:hAnsi="Arial" w:cs="Arial"/>
          <w:sz w:val="18"/>
          <w:szCs w:val="18"/>
        </w:rPr>
        <w:t>______________________________,</w:t>
      </w:r>
      <w:r>
        <w:rPr>
          <w:rFonts w:ascii="Arial" w:hAnsi="Arial" w:cs="Arial"/>
          <w:sz w:val="18"/>
          <w:szCs w:val="18"/>
        </w:rPr>
        <w:t xml:space="preserve"> n</w:t>
      </w:r>
      <w:r w:rsidRPr="008D55BE">
        <w:rPr>
          <w:rFonts w:ascii="Arial" w:hAnsi="Arial" w:cs="Arial"/>
          <w:sz w:val="18"/>
          <w:szCs w:val="18"/>
        </w:rPr>
        <w:t>aročniku JAVNO KOMUNALNO PODJETJE GROSUPLJE d.o.o., Cesta na Krko 7, 1290 Grosuplje</w:t>
      </w:r>
      <w:r>
        <w:rPr>
          <w:rFonts w:ascii="Arial" w:hAnsi="Arial" w:cs="Arial"/>
          <w:sz w:val="18"/>
          <w:szCs w:val="18"/>
        </w:rPr>
        <w:t xml:space="preserve"> </w:t>
      </w:r>
      <w:r w:rsidRPr="008D55BE">
        <w:rPr>
          <w:rFonts w:ascii="Arial" w:hAnsi="Arial" w:cs="Arial"/>
          <w:sz w:val="18"/>
          <w:szCs w:val="18"/>
        </w:rPr>
        <w:t xml:space="preserve">kot zavarovanje </w:t>
      </w:r>
      <w:r w:rsidRPr="008F76D4">
        <w:rPr>
          <w:rFonts w:ascii="Arial" w:hAnsi="Arial" w:cs="Arial"/>
          <w:sz w:val="18"/>
          <w:szCs w:val="18"/>
        </w:rPr>
        <w:t>za </w:t>
      </w:r>
      <w:r w:rsidRPr="008F76D4">
        <w:rPr>
          <w:rFonts w:ascii="Arial" w:hAnsi="Arial" w:cs="Arial"/>
          <w:bCs/>
          <w:sz w:val="18"/>
          <w:szCs w:val="18"/>
        </w:rPr>
        <w:t>dobro izvedbo pogodbenih obveznosti</w:t>
      </w:r>
      <w:r w:rsidRPr="008F76D4">
        <w:t xml:space="preserve"> </w:t>
      </w:r>
      <w:r w:rsidRPr="008F76D4">
        <w:rPr>
          <w:rFonts w:ascii="Arial" w:hAnsi="Arial" w:cs="Arial"/>
          <w:bCs/>
          <w:sz w:val="18"/>
          <w:szCs w:val="18"/>
        </w:rPr>
        <w:t>po pogodbi št. ________ sklenjeno dne _________ za izvedbo javnega naročila</w:t>
      </w:r>
      <w:r w:rsidRPr="008F76D4">
        <w:rPr>
          <w:rFonts w:ascii="Arial" w:hAnsi="Arial" w:cs="Arial"/>
          <w:sz w:val="18"/>
          <w:szCs w:val="18"/>
        </w:rPr>
        <w:t xml:space="preserve"> »</w:t>
      </w:r>
      <w:r w:rsidRPr="008F76D4">
        <w:rPr>
          <w:rFonts w:ascii="Arial" w:hAnsi="Arial" w:cs="Arial"/>
          <w:iCs/>
          <w:sz w:val="18"/>
          <w:szCs w:val="18"/>
        </w:rPr>
        <w:t>_____________________«</w:t>
      </w:r>
    </w:p>
    <w:p w14:paraId="0E8C9627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izročamo bianko menico ter menično izjavo s pooblastilom za izpolnitev in unovčenje menice.</w:t>
      </w:r>
    </w:p>
    <w:p w14:paraId="42690632" w14:textId="107E73C0" w:rsidR="008F76D4" w:rsidRDefault="008F76D4" w:rsidP="008F76D4">
      <w:pPr>
        <w:jc w:val="both"/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 xml:space="preserve">Naročnika JAVNO KOMUNALNO PODJETJE GROSUPLJE d.o.o., Cesta na Krko 7, 1290 Grosuplje pooblaščamo, da izpolni priloženo menico z zneskom v </w:t>
      </w:r>
      <w:r w:rsidRPr="008F76D4">
        <w:rPr>
          <w:rFonts w:ascii="Arial" w:hAnsi="Arial" w:cs="Arial"/>
          <w:sz w:val="18"/>
          <w:szCs w:val="18"/>
        </w:rPr>
        <w:t>višini </w:t>
      </w:r>
      <w:r w:rsidRPr="008F76D4">
        <w:rPr>
          <w:rFonts w:ascii="Arial" w:hAnsi="Arial" w:cs="Arial"/>
          <w:bCs/>
          <w:sz w:val="18"/>
          <w:szCs w:val="18"/>
        </w:rPr>
        <w:t xml:space="preserve"> __________ EUR</w:t>
      </w:r>
      <w:r w:rsidRPr="008D55BE">
        <w:rPr>
          <w:rFonts w:ascii="Arial" w:hAnsi="Arial" w:cs="Arial"/>
          <w:sz w:val="18"/>
          <w:szCs w:val="18"/>
        </w:rPr>
        <w:t xml:space="preserve"> in z vsemi ostalimi potrebnimi podatki ter jo na naš račun unovči v primeru, če:</w:t>
      </w:r>
    </w:p>
    <w:p w14:paraId="02C3A778" w14:textId="77777777" w:rsidR="0002553F" w:rsidRPr="008D55BE" w:rsidRDefault="0002553F" w:rsidP="008F76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30" w:type="dxa"/>
        <w:tblLook w:val="04A0" w:firstRow="1" w:lastRow="0" w:firstColumn="1" w:lastColumn="0" w:noHBand="0" w:noVBand="1"/>
      </w:tblPr>
      <w:tblGrid>
        <w:gridCol w:w="9130"/>
      </w:tblGrid>
      <w:tr w:rsidR="008F76D4" w:rsidRPr="008D55BE" w14:paraId="692FDE6E" w14:textId="77777777" w:rsidTr="008F76D4">
        <w:trPr>
          <w:trHeight w:val="1382"/>
        </w:trPr>
        <w:tc>
          <w:tcPr>
            <w:tcW w:w="0" w:type="auto"/>
            <w:tcMar>
              <w:top w:w="0" w:type="auto"/>
              <w:bottom w:w="0" w:type="auto"/>
            </w:tcMar>
          </w:tcPr>
          <w:p w14:paraId="521F9690" w14:textId="77777777" w:rsidR="008F76D4" w:rsidRPr="008D55BE" w:rsidRDefault="008F76D4" w:rsidP="0098435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55BE">
              <w:rPr>
                <w:rFonts w:ascii="Arial" w:hAnsi="Arial" w:cs="Arial"/>
                <w:sz w:val="18"/>
                <w:szCs w:val="18"/>
              </w:rPr>
              <w:t>svojih pogodbenih obveznosti v celoti ali delno ne bomo izpolnili v dogovorjeni kvaliteti, količini in rokih, opredeljenih v pogodbi in/ali</w:t>
            </w:r>
          </w:p>
          <w:p w14:paraId="490BEA7F" w14:textId="5E2B4791" w:rsidR="008F76D4" w:rsidRPr="000B23C0" w:rsidRDefault="008F76D4" w:rsidP="0098435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55BE">
              <w:rPr>
                <w:rFonts w:ascii="Arial" w:hAnsi="Arial" w:cs="Arial"/>
                <w:sz w:val="18"/>
                <w:szCs w:val="18"/>
              </w:rPr>
              <w:t>bo prišlo do odpovedi pogodbe zaradi naših hujših kršitev določb zgoraj navedene  pogodbe.</w:t>
            </w:r>
          </w:p>
        </w:tc>
      </w:tr>
    </w:tbl>
    <w:p w14:paraId="2EF832DA" w14:textId="77777777" w:rsidR="0002553F" w:rsidRDefault="0002553F" w:rsidP="008F76D4">
      <w:pPr>
        <w:rPr>
          <w:rFonts w:ascii="Arial" w:hAnsi="Arial" w:cs="Arial"/>
          <w:sz w:val="18"/>
          <w:szCs w:val="18"/>
        </w:rPr>
      </w:pPr>
    </w:p>
    <w:p w14:paraId="6C75090F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Menična izjava je veljavna od njenega podpisa in do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__________________</w:t>
      </w:r>
      <w:r w:rsidRPr="008D55BE">
        <w:rPr>
          <w:rFonts w:ascii="Arial" w:hAnsi="Arial" w:cs="Arial"/>
          <w:sz w:val="18"/>
          <w:szCs w:val="18"/>
        </w:rPr>
        <w:t xml:space="preserve">. </w:t>
      </w:r>
    </w:p>
    <w:p w14:paraId="60E98241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Menica je unovčljiva pri: ____________________________________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</w:t>
      </w:r>
    </w:p>
    <w:p w14:paraId="7936D08D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s transakcijskega računa (TRR): ____________________________________</w:t>
      </w:r>
    </w:p>
    <w:p w14:paraId="46DC9056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</w:p>
    <w:p w14:paraId="0E7A7BAF" w14:textId="77777777" w:rsidR="001E2A24" w:rsidRPr="00ED7D54" w:rsidRDefault="001E2A24" w:rsidP="001E2A24">
      <w:pPr>
        <w:spacing w:before="225" w:after="225" w:line="240" w:lineRule="auto"/>
        <w:jc w:val="both"/>
        <w:rPr>
          <w:color w:val="A6A6A6" w:themeColor="background1" w:themeShade="A6"/>
          <w:sz w:val="18"/>
          <w:szCs w:val="18"/>
        </w:rPr>
      </w:pPr>
      <w:r w:rsidRPr="00ED7D54">
        <w:rPr>
          <w:rFonts w:ascii="Arial" w:hAnsi="Arial" w:cs="Arial"/>
          <w:color w:val="A6A6A6" w:themeColor="background1" w:themeShade="A6"/>
          <w:sz w:val="18"/>
          <w:szCs w:val="18"/>
        </w:rPr>
        <w:t>Priloga: </w:t>
      </w:r>
    </w:p>
    <w:p w14:paraId="0BE7A079" w14:textId="77777777" w:rsidR="001E2A24" w:rsidRPr="00ED7D54" w:rsidRDefault="001E2A24" w:rsidP="001E2A24">
      <w:pPr>
        <w:spacing w:before="225" w:after="225" w:line="240" w:lineRule="auto"/>
        <w:jc w:val="both"/>
        <w:rPr>
          <w:color w:val="A6A6A6" w:themeColor="background1" w:themeShade="A6"/>
          <w:sz w:val="18"/>
          <w:szCs w:val="18"/>
        </w:rPr>
      </w:pPr>
      <w:r w:rsidRPr="00ED7D54">
        <w:rPr>
          <w:rFonts w:ascii="Arial" w:hAnsi="Arial" w:cs="Arial"/>
          <w:color w:val="A6A6A6" w:themeColor="background1" w:themeShade="A6"/>
          <w:sz w:val="18"/>
          <w:szCs w:val="18"/>
        </w:rPr>
        <w:t>- bianco menica, podpisana in žigosana</w:t>
      </w:r>
    </w:p>
    <w:p w14:paraId="307324BA" w14:textId="77777777" w:rsidR="00FC3C6F" w:rsidRPr="003677AF" w:rsidRDefault="001E2A24" w:rsidP="001E2A24">
      <w:pPr>
        <w:spacing w:before="225" w:after="225" w:line="240" w:lineRule="auto"/>
        <w:jc w:val="both"/>
        <w:rPr>
          <w:sz w:val="18"/>
          <w:szCs w:val="18"/>
        </w:rPr>
      </w:pPr>
      <w:r w:rsidRPr="003677AF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FC3C6F" w14:paraId="06019531" w14:textId="77777777" w:rsidTr="000E4830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20F5FDB0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81202C9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FC3C6F" w14:paraId="69398999" w14:textId="77777777" w:rsidTr="000E4830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05C526D0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76E9AE7" w14:textId="77777777" w:rsidR="00FC3C6F" w:rsidRDefault="00FC3C6F" w:rsidP="000E4830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500408C3" w14:textId="5B60ED0E" w:rsidR="001E2A24" w:rsidRPr="003677AF" w:rsidRDefault="001E2A24" w:rsidP="001E2A24">
      <w:pPr>
        <w:spacing w:before="225" w:after="225" w:line="240" w:lineRule="auto"/>
        <w:jc w:val="both"/>
        <w:rPr>
          <w:sz w:val="18"/>
          <w:szCs w:val="18"/>
        </w:rPr>
      </w:pPr>
    </w:p>
    <w:p w14:paraId="62704E18" w14:textId="77777777" w:rsidR="001E2A24" w:rsidRPr="003677AF" w:rsidRDefault="001E2A24" w:rsidP="001E2A24">
      <w:pPr>
        <w:spacing w:before="225" w:after="225" w:line="240" w:lineRule="auto"/>
        <w:jc w:val="both"/>
        <w:rPr>
          <w:sz w:val="18"/>
          <w:szCs w:val="18"/>
        </w:rPr>
      </w:pPr>
      <w:r w:rsidRPr="003677AF">
        <w:rPr>
          <w:rFonts w:ascii="Arial" w:hAnsi="Arial" w:cs="Arial"/>
          <w:color w:val="000000"/>
          <w:sz w:val="18"/>
          <w:szCs w:val="18"/>
        </w:rPr>
        <w:t> </w:t>
      </w:r>
    </w:p>
    <w:p w14:paraId="6D7C95FA" w14:textId="77777777" w:rsidR="00AF54C1" w:rsidRDefault="00AF54C1" w:rsidP="00AF54C1">
      <w:pPr>
        <w:sectPr w:rsidR="00AF54C1" w:rsidSect="008337E2">
          <w:footerReference w:type="default" r:id="rId9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7F341F0C" w14:textId="4DFE4D87" w:rsidR="00C11785" w:rsidRPr="00590863" w:rsidRDefault="004024D8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</w:t>
      </w:r>
      <w:r w:rsidR="00D9398C">
        <w:rPr>
          <w:rFonts w:ascii="Arial" w:hAnsi="Arial" w:cs="Arial"/>
          <w:sz w:val="18"/>
          <w:szCs w:val="18"/>
        </w:rPr>
        <w:t xml:space="preserve"> št: </w:t>
      </w:r>
      <w:r w:rsidR="00FE50D5">
        <w:rPr>
          <w:rFonts w:ascii="Arial" w:hAnsi="Arial" w:cs="Arial"/>
          <w:sz w:val="18"/>
          <w:szCs w:val="18"/>
        </w:rPr>
        <w:t>7</w:t>
      </w:r>
    </w:p>
    <w:tbl>
      <w:tblPr>
        <w:tblStyle w:val="NormalTablePHPDOCX"/>
        <w:tblpPr w:leftFromText="141" w:rightFromText="141" w:vertAnchor="text" w:horzAnchor="margin" w:tblpY="167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D9398C" w14:paraId="16945E03" w14:textId="77777777" w:rsidTr="000E4830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1C26C65B" w14:textId="33688FF0" w:rsidR="00D9398C" w:rsidRPr="00DB212F" w:rsidRDefault="00D9398C" w:rsidP="000E4830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D9398C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Izjava o lastniških deležih</w:t>
            </w:r>
          </w:p>
        </w:tc>
      </w:tr>
    </w:tbl>
    <w:p w14:paraId="0D98005B" w14:textId="77777777" w:rsidR="00C11785" w:rsidRDefault="00C11785" w:rsidP="00C11785"/>
    <w:p w14:paraId="0CF2EEB4" w14:textId="77777777" w:rsidR="00D9398C" w:rsidRDefault="00D9398C" w:rsidP="00C11785"/>
    <w:p w14:paraId="5F60B22F" w14:textId="77777777" w:rsidR="00FC3C6F" w:rsidRDefault="00FC3C6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7A7040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Skladno z določili 14. člena Zakona o integriteti in preprečevanju korupcije spodaj podpisani zakoniti zastopnik gospodarskega subjekta:</w:t>
      </w:r>
    </w:p>
    <w:p w14:paraId="60312B5A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da so družbeniki gospodarskega subjekta (podatki o udeležbi fizičnih in pravnih oseb v lastništvu gospodarskega subjekta, vključno z udeležbo tihih družbenikov):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0455541E" w14:textId="77777777" w:rsidTr="00E71884">
        <w:trPr>
          <w:trHeight w:val="721"/>
        </w:trPr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59590F4F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Ime in priimek</w:t>
            </w:r>
          </w:p>
          <w:p w14:paraId="48AD2DF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36C8C4D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 pravne osebe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4F33D50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Naslov prebivališča</w:t>
            </w:r>
          </w:p>
          <w:p w14:paraId="1280497C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8FC8A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4D1187C2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</w:t>
            </w:r>
          </w:p>
          <w:p w14:paraId="3491F631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9E920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39E3BC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88A52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34304C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2D7B6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D5966F8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D0543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3B2F6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96341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7993EE8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D0184E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41248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223D3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3ED1A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319E2F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8E4A5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C5C5B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7CFCC049" w14:textId="17ACC583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 da so gospodarski subjekti za katere se glede na določbe zakona, ki ureja gospodarske družbe, šteje, da so povezane družbe z gospodarskim subjektom</w:t>
      </w:r>
      <w:r w:rsidR="00E71884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515010EB" w14:textId="77777777" w:rsidTr="00E7188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0769B692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7D8DB0D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3FC70678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6A8033B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A5F3B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83A65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91694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2B28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4DB1E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AFA9E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154CA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44B787B9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CAAF8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BC8558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543665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EB3061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DEA58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81771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C2DD5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64FE4B64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oziroma v kolikor v zgornji tabeli ni naveden noben gospodarski subjekt izjavljam, da ne obstajajo gospodarski subjekti, ki se skladno z določili zakona, ki ureja gospodarske družbe, štejejo za povezane družbe z gospodarskim subjektom.</w:t>
      </w: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C5381E" w14:paraId="4C5ECE97" w14:textId="77777777" w:rsidTr="00FC3C6F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0A9F38D6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95426BD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728C895A" w14:textId="77777777" w:rsidTr="00FC3C6F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6C285DF4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3A95772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147E32D7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871205F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V primeru skupnega nastopa več partnerjev, mora vsak izmed partnerjev predložiti to izjavo. V primeru več podatkov, se predloži nov obrazec z navedenimi preostalimi podatki.</w:t>
      </w:r>
    </w:p>
    <w:p w14:paraId="203DCD05" w14:textId="2294F70F" w:rsidR="00C5381E" w:rsidRDefault="00C5381E" w:rsidP="00FC3C6F">
      <w:pPr>
        <w:spacing w:after="0"/>
        <w:jc w:val="right"/>
      </w:pPr>
    </w:p>
    <w:p w14:paraId="499AAB6A" w14:textId="77777777" w:rsidR="00AD58AF" w:rsidRDefault="00AD58AF" w:rsidP="00FC3C6F">
      <w:pPr>
        <w:spacing w:after="0"/>
        <w:jc w:val="right"/>
      </w:pPr>
    </w:p>
    <w:p w14:paraId="4DAED401" w14:textId="77777777" w:rsidR="00AD58AF" w:rsidRDefault="00AD58AF" w:rsidP="00FC3C6F">
      <w:pPr>
        <w:spacing w:after="0"/>
        <w:jc w:val="right"/>
      </w:pPr>
    </w:p>
    <w:p w14:paraId="03674B28" w14:textId="1BF8DD2D" w:rsidR="00AD58AF" w:rsidRPr="00590863" w:rsidRDefault="00AD58AF" w:rsidP="00AD58AF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8</w:t>
      </w:r>
    </w:p>
    <w:p w14:paraId="5764B34B" w14:textId="77777777" w:rsidR="00AD58AF" w:rsidRDefault="00AD58AF" w:rsidP="00AD58AF">
      <w:pPr>
        <w:spacing w:after="120"/>
        <w:rPr>
          <w:rFonts w:ascii="Arial" w:hAnsi="Arial" w:cs="Arial"/>
        </w:rPr>
      </w:pPr>
    </w:p>
    <w:tbl>
      <w:tblPr>
        <w:tblStyle w:val="NormalTablePHPDOCX"/>
        <w:tblpPr w:leftFromText="141" w:rightFromText="141" w:vertAnchor="text" w:horzAnchor="margin" w:tblpY="167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AD58AF" w14:paraId="0901E8B6" w14:textId="77777777" w:rsidTr="00393A72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4D3F1B2A" w14:textId="77777777" w:rsidR="00AD58AF" w:rsidRPr="00DB212F" w:rsidRDefault="00AD58AF" w:rsidP="00393A72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AD58AF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Izjava o nastopu s podizvajalci</w:t>
            </w:r>
          </w:p>
        </w:tc>
      </w:tr>
    </w:tbl>
    <w:p w14:paraId="2949486A" w14:textId="77777777" w:rsidR="00AD58AF" w:rsidRDefault="00AD58AF" w:rsidP="00AD58AF">
      <w:pPr>
        <w:spacing w:after="120"/>
        <w:rPr>
          <w:rFonts w:ascii="Arial" w:hAnsi="Arial" w:cs="Arial"/>
        </w:rPr>
      </w:pPr>
    </w:p>
    <w:p w14:paraId="7B6BCA1E" w14:textId="77777777" w:rsidR="00AD58AF" w:rsidRDefault="00AD58AF" w:rsidP="00AD58AF">
      <w:pPr>
        <w:spacing w:after="120"/>
        <w:rPr>
          <w:rFonts w:ascii="Arial" w:hAnsi="Arial" w:cs="Arial"/>
        </w:rPr>
      </w:pPr>
    </w:p>
    <w:p w14:paraId="7135E944" w14:textId="77777777" w:rsidR="00AD58AF" w:rsidRDefault="00AD58AF" w:rsidP="00AD58A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C42C605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Pri izvedbi javnega naročila »</w:t>
      </w:r>
      <w:r w:rsidRPr="005C323E">
        <w:rPr>
          <w:rFonts w:ascii="Arial" w:hAnsi="Arial" w:cs="Arial"/>
          <w:b/>
          <w:bCs/>
          <w:color w:val="000000"/>
          <w:sz w:val="18"/>
          <w:szCs w:val="18"/>
        </w:rPr>
        <w:t>Implementacijo in najem / vzdrževanje kadrovsko informacijskega sistema (KIS)</w:t>
      </w:r>
      <w:r>
        <w:rPr>
          <w:rFonts w:ascii="Arial" w:hAnsi="Arial" w:cs="Arial"/>
          <w:color w:val="000000"/>
          <w:sz w:val="18"/>
          <w:szCs w:val="18"/>
        </w:rPr>
        <w:t>«,</w:t>
      </w:r>
    </w:p>
    <w:p w14:paraId="68B39271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izjavljamo, da (ustrezno označi in izpolni):</w:t>
      </w:r>
    </w:p>
    <w:p w14:paraId="4C05F714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[   ] ne nastopamo s podizvajalci</w:t>
      </w:r>
    </w:p>
    <w:p w14:paraId="1BE4A80A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[   ] nastopamo z naslednjimi podizvajalci:</w:t>
      </w:r>
    </w:p>
    <w:tbl>
      <w:tblPr>
        <w:tblStyle w:val="TableGridPHPDOCX"/>
        <w:tblW w:w="8728" w:type="dxa"/>
        <w:tblCellSpacing w:w="15" w:type="dxa"/>
        <w:tblInd w:w="155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104"/>
        <w:gridCol w:w="6624"/>
      </w:tblGrid>
      <w:tr w:rsidR="00AD58AF" w14:paraId="38E58E10" w14:textId="77777777" w:rsidTr="00AD58AF">
        <w:trPr>
          <w:trHeight w:val="407"/>
          <w:tblCellSpacing w:w="15" w:type="dxa"/>
        </w:trPr>
        <w:tc>
          <w:tcPr>
            <w:tcW w:w="205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2E0F3F15" w14:textId="77777777" w:rsidR="00AD58AF" w:rsidRDefault="00AD58AF" w:rsidP="00393A72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Podizvajalec 1 (firma, naslov):</w:t>
            </w:r>
          </w:p>
        </w:tc>
        <w:tc>
          <w:tcPr>
            <w:tcW w:w="657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F3CBFE" w14:textId="77777777" w:rsidR="00AD58AF" w:rsidRDefault="00AD58AF" w:rsidP="00393A72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AD58AF" w14:paraId="68AC77C6" w14:textId="77777777" w:rsidTr="00AD58AF">
        <w:trPr>
          <w:trHeight w:val="1154"/>
          <w:tblCellSpacing w:w="15" w:type="dxa"/>
        </w:trPr>
        <w:tc>
          <w:tcPr>
            <w:tcW w:w="205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5987DDE4" w14:textId="77777777" w:rsidR="00AD58AF" w:rsidRDefault="00AD58AF" w:rsidP="00393A72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VRSTA DEL (predmet, količina):</w:t>
            </w:r>
          </w:p>
        </w:tc>
        <w:tc>
          <w:tcPr>
            <w:tcW w:w="657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586B1D" w14:textId="77777777" w:rsidR="00AD58AF" w:rsidRDefault="00AD58AF" w:rsidP="00393A72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Opis del, ki jih bo izvedel podizvajalec:</w:t>
            </w:r>
          </w:p>
          <w:p w14:paraId="771217F7" w14:textId="77777777" w:rsidR="00AD58AF" w:rsidRDefault="00AD58AF" w:rsidP="00393A72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  <w:p w14:paraId="0C2E562B" w14:textId="77777777" w:rsidR="00AD58AF" w:rsidRDefault="00AD58AF" w:rsidP="00393A72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% končne ponudbe vrednosti, ki jo bo izvedel podizvajalec: ____</w:t>
            </w:r>
          </w:p>
        </w:tc>
      </w:tr>
      <w:tr w:rsidR="00AD58AF" w14:paraId="76D82B0D" w14:textId="77777777" w:rsidTr="00AD58AF">
        <w:trPr>
          <w:trHeight w:val="407"/>
          <w:tblCellSpacing w:w="15" w:type="dxa"/>
        </w:trPr>
        <w:tc>
          <w:tcPr>
            <w:tcW w:w="205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3B7BE40F" w14:textId="77777777" w:rsidR="00AD58AF" w:rsidRDefault="00AD58AF" w:rsidP="00393A72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Podizvajalec 2 (firma, naslov):</w:t>
            </w:r>
          </w:p>
        </w:tc>
        <w:tc>
          <w:tcPr>
            <w:tcW w:w="657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E8FA54" w14:textId="77777777" w:rsidR="00AD58AF" w:rsidRDefault="00AD58AF" w:rsidP="00393A72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AD58AF" w14:paraId="7A8DDA76" w14:textId="77777777" w:rsidTr="00AD58AF">
        <w:trPr>
          <w:trHeight w:val="1493"/>
          <w:tblCellSpacing w:w="15" w:type="dxa"/>
        </w:trPr>
        <w:tc>
          <w:tcPr>
            <w:tcW w:w="205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5DF876F3" w14:textId="77777777" w:rsidR="00AD58AF" w:rsidRDefault="00AD58AF" w:rsidP="00393A72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VRSTA DEL (predmet, količina):</w:t>
            </w:r>
          </w:p>
        </w:tc>
        <w:tc>
          <w:tcPr>
            <w:tcW w:w="657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F83167" w14:textId="77777777" w:rsidR="00AD58AF" w:rsidRDefault="00AD58AF" w:rsidP="00393A72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Opis del, ki jih bo izvedel podizvajalec:</w:t>
            </w:r>
          </w:p>
          <w:p w14:paraId="0F8C1031" w14:textId="77777777" w:rsidR="00AD58AF" w:rsidRDefault="00AD58AF" w:rsidP="00393A72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  <w:p w14:paraId="0B55DE21" w14:textId="77777777" w:rsidR="00AD58AF" w:rsidRDefault="00AD58AF" w:rsidP="00393A72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% končne ponudbe vrednosti, ki jo bo izvedel podizvajalec: ____</w:t>
            </w:r>
          </w:p>
          <w:p w14:paraId="78373F8C" w14:textId="77777777" w:rsidR="00AD58AF" w:rsidRDefault="00AD58AF" w:rsidP="00393A72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2F02E3C5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Izjavljamo, da bomo ob morebitni zamenjavi podizvajalca ali uvedbi novega podizvajalca, ki ni priglašen v ponudbeni/prijavni dokumentaciji, predhodno pridobili pisno soglasje naročnika. Seznanjeni smo z dejstvom, da ima naročnik, če ponudnik ne bo priglasil vseh podizvajalcev, iz tega </w:t>
      </w:r>
      <w:bookmarkStart w:id="2" w:name="_GoBack"/>
      <w:r>
        <w:rPr>
          <w:rFonts w:ascii="Arial" w:hAnsi="Arial" w:cs="Arial"/>
          <w:color w:val="000000"/>
          <w:sz w:val="18"/>
          <w:szCs w:val="18"/>
        </w:rPr>
        <w:t>razlo</w:t>
      </w:r>
      <w:bookmarkEnd w:id="2"/>
      <w:r>
        <w:rPr>
          <w:rFonts w:ascii="Arial" w:hAnsi="Arial" w:cs="Arial"/>
          <w:color w:val="000000"/>
          <w:sz w:val="18"/>
          <w:szCs w:val="18"/>
        </w:rPr>
        <w:t>ga pravico krivdno odpovedati sklenjeno pogodbo, če naknadno ugotovi, da ponudnik nastopa s podizvajalci ali s podizvajalci, ki jih ponudnik ni priglasil.</w:t>
      </w:r>
    </w:p>
    <w:p w14:paraId="1CE8BCA2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Priloga: - priložen izpolnjen ESPD obrazec za vsakega podizvajalca (79. člen ZJN-3)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AD58AF" w14:paraId="7766E5E0" w14:textId="77777777" w:rsidTr="00393A72">
        <w:tc>
          <w:tcPr>
            <w:tcW w:w="4080" w:type="dxa"/>
            <w:tcMar>
              <w:top w:w="135" w:type="dxa"/>
              <w:bottom w:w="135" w:type="dxa"/>
            </w:tcMar>
            <w:vAlign w:val="center"/>
          </w:tcPr>
          <w:p w14:paraId="279951F1" w14:textId="77777777" w:rsidR="00AD58AF" w:rsidRDefault="00AD58AF" w:rsidP="00393A72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14:paraId="3FE96224" w14:textId="77777777" w:rsidR="00AD58AF" w:rsidRDefault="00AD58AF" w:rsidP="00393A72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AD58AF" w14:paraId="0069E86F" w14:textId="77777777" w:rsidTr="00393A72">
        <w:tc>
          <w:tcPr>
            <w:tcW w:w="4080" w:type="dxa"/>
            <w:tcMar>
              <w:top w:w="135" w:type="dxa"/>
              <w:bottom w:w="135" w:type="dxa"/>
            </w:tcMar>
            <w:vAlign w:val="center"/>
          </w:tcPr>
          <w:p w14:paraId="418DCAAB" w14:textId="77777777" w:rsidR="00AD58AF" w:rsidRDefault="00AD58AF" w:rsidP="00393A72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14:paraId="77A4EB8B" w14:textId="77777777" w:rsidR="00AD58AF" w:rsidRDefault="00AD58AF" w:rsidP="00393A72"/>
          <w:p w14:paraId="0CED2325" w14:textId="77777777" w:rsidR="00AD58AF" w:rsidRDefault="00AD58AF" w:rsidP="00393A72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7A06A152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Opomba: 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V primeru, da ponudnik nastopa z več podizvajalci, se obrazec ustrezno razmnoži.</w:t>
      </w:r>
    </w:p>
    <w:p w14:paraId="16AEF1D7" w14:textId="77777777" w:rsidR="00AD58AF" w:rsidRDefault="00AD58AF" w:rsidP="00AD58A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  <w:sectPr w:rsidR="00AD58AF" w:rsidSect="00C11785"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5B9F2944" w14:textId="6882DEC9" w:rsidR="00AD58AF" w:rsidRPr="00590863" w:rsidRDefault="00AD58AF" w:rsidP="00AD58AF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9</w:t>
      </w:r>
    </w:p>
    <w:p w14:paraId="597940F7" w14:textId="00429DDE" w:rsidR="00AD58AF" w:rsidRDefault="00AD58AF" w:rsidP="00AD58A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232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AD58AF" w14:paraId="3EABB081" w14:textId="77777777" w:rsidTr="00AD58AF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56B37C12" w14:textId="77777777" w:rsidR="00AD58AF" w:rsidRPr="00DB212F" w:rsidRDefault="00AD58AF" w:rsidP="00AD58AF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AD58AF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Izjava podizvajalca</w:t>
            </w:r>
          </w:p>
        </w:tc>
      </w:tr>
    </w:tbl>
    <w:p w14:paraId="1BBE1D6C" w14:textId="77777777" w:rsidR="00AD58AF" w:rsidRDefault="00AD58AF" w:rsidP="00AD58A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77B7BF8" w14:textId="77777777" w:rsidR="00AD58AF" w:rsidRDefault="00AD58AF" w:rsidP="00AD58A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74FBABB" w14:textId="77777777" w:rsidR="00AD58AF" w:rsidRDefault="00AD58AF" w:rsidP="00AD58A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63BF32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V zvezi z javnim naročilom »</w:t>
      </w:r>
      <w:r w:rsidRPr="005C323E">
        <w:rPr>
          <w:rFonts w:ascii="Arial" w:hAnsi="Arial" w:cs="Arial"/>
          <w:color w:val="000000"/>
          <w:sz w:val="18"/>
          <w:szCs w:val="18"/>
        </w:rPr>
        <w:t>Implementacijo in najem / vzdrževanje kadrovsko informacijskega sistema (KIS)</w:t>
      </w:r>
      <w:r>
        <w:rPr>
          <w:rFonts w:ascii="Arial" w:hAnsi="Arial" w:cs="Arial"/>
          <w:color w:val="000000"/>
          <w:sz w:val="18"/>
          <w:szCs w:val="18"/>
        </w:rPr>
        <w:t>«,</w:t>
      </w:r>
    </w:p>
    <w:p w14:paraId="29AAC592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izjavljamo, da bomo v primeru izbire gospodarskega subjekta sodelovali pri izvedbi predmeta javnega naročila z deli v vrednosti _______________ EUR v skladu z razpisnimi pogoji.</w:t>
      </w:r>
    </w:p>
    <w:p w14:paraId="176A34CE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 (ustrezno označi):</w:t>
      </w:r>
    </w:p>
    <w:p w14:paraId="6078703E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[   ] DA zahtevamo izvedbo neposrednih plačil, in zato podajamo soglasje, da sme naročnik namesto glavnega izvajalca poravnati obveznosti glavnega izvajalca, ki nastanejo pri izvajanju javnega naročila do nas kot podizvajalca.</w:t>
      </w:r>
    </w:p>
    <w:p w14:paraId="0776D737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[   ] NE zahtevamo izvedbe neposrednih plačil.</w:t>
      </w:r>
    </w:p>
    <w:p w14:paraId="752B008A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DC0AABE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8934" w:type="dxa"/>
        <w:tblInd w:w="108" w:type="dxa"/>
        <w:tblLook w:val="04A0" w:firstRow="1" w:lastRow="0" w:firstColumn="1" w:lastColumn="0" w:noHBand="0" w:noVBand="1"/>
      </w:tblPr>
      <w:tblGrid>
        <w:gridCol w:w="4168"/>
        <w:gridCol w:w="4766"/>
      </w:tblGrid>
      <w:tr w:rsidR="00AD58AF" w14:paraId="2BFD3370" w14:textId="77777777" w:rsidTr="00AD58AF">
        <w:trPr>
          <w:trHeight w:val="197"/>
        </w:trPr>
        <w:tc>
          <w:tcPr>
            <w:tcW w:w="4168" w:type="dxa"/>
            <w:tcMar>
              <w:top w:w="75" w:type="dxa"/>
              <w:bottom w:w="75" w:type="dxa"/>
            </w:tcMar>
            <w:vAlign w:val="center"/>
          </w:tcPr>
          <w:p w14:paraId="3362F133" w14:textId="77777777" w:rsidR="00AD58AF" w:rsidRDefault="00AD58A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5CBF183" w14:textId="77777777" w:rsidR="00AD58AF" w:rsidRDefault="00AD58A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AD58AF" w14:paraId="4CFBA882" w14:textId="77777777" w:rsidTr="00AD58AF">
        <w:trPr>
          <w:trHeight w:val="445"/>
        </w:trPr>
        <w:tc>
          <w:tcPr>
            <w:tcW w:w="4168" w:type="dxa"/>
            <w:tcMar>
              <w:top w:w="75" w:type="dxa"/>
              <w:bottom w:w="75" w:type="dxa"/>
            </w:tcMar>
            <w:vAlign w:val="center"/>
          </w:tcPr>
          <w:p w14:paraId="2BAB2B7A" w14:textId="77777777" w:rsidR="00AD58AF" w:rsidRDefault="00AD58A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0AFAE5A" w14:textId="77777777" w:rsidR="00AD58AF" w:rsidRDefault="00AD58AF" w:rsidP="000E4830"/>
          <w:p w14:paraId="4EC09407" w14:textId="77777777" w:rsidR="00AD58AF" w:rsidRDefault="00AD58AF" w:rsidP="000E4830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6D7C6681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875568D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8864A72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2E2CE7B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</w:p>
    <w:p w14:paraId="12182113" w14:textId="77777777" w:rsidR="00AD58AF" w:rsidRDefault="00AD58AF" w:rsidP="00AD58AF">
      <w:pPr>
        <w:spacing w:before="225" w:after="225" w:line="240" w:lineRule="auto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</w:rPr>
        <w:t>V primeru večjega števila podizvajalcev se obrazec fotokopira.</w:t>
      </w:r>
    </w:p>
    <w:sectPr w:rsidR="00AD58AF" w:rsidSect="00D931B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C934" w14:textId="77777777" w:rsidR="00165425" w:rsidRDefault="00165425" w:rsidP="006975C6">
      <w:pPr>
        <w:spacing w:after="0" w:line="240" w:lineRule="auto"/>
      </w:pPr>
      <w:r>
        <w:separator/>
      </w:r>
    </w:p>
  </w:endnote>
  <w:endnote w:type="continuationSeparator" w:id="0">
    <w:p w14:paraId="37EB7CCF" w14:textId="77777777" w:rsidR="00165425" w:rsidRDefault="00165425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486A" w14:textId="77777777" w:rsidR="004F0B34" w:rsidRDefault="004F0B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1C59B" w14:textId="77777777" w:rsidR="004F0B34" w:rsidRDefault="004F0B34" w:rsidP="008337E2">
    <w:pPr>
      <w:pStyle w:val="Noga"/>
      <w:tabs>
        <w:tab w:val="left" w:pos="330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3724" w14:textId="77777777" w:rsidR="004F0B34" w:rsidRDefault="004F0B34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CD98B" w14:textId="77777777" w:rsidR="00165425" w:rsidRDefault="00165425" w:rsidP="006975C6">
      <w:pPr>
        <w:spacing w:after="0" w:line="240" w:lineRule="auto"/>
      </w:pPr>
      <w:r>
        <w:separator/>
      </w:r>
    </w:p>
  </w:footnote>
  <w:footnote w:type="continuationSeparator" w:id="0">
    <w:p w14:paraId="30F4024A" w14:textId="77777777" w:rsidR="00165425" w:rsidRDefault="00165425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23CD" w14:textId="4000FA26" w:rsidR="004F0B34" w:rsidRDefault="004F0B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4B76" w14:textId="00896344" w:rsidR="004F0B34" w:rsidRDefault="004F0B3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4E13" w14:textId="661B4A5F" w:rsidR="004F0B34" w:rsidRDefault="004F0B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6AF0"/>
    <w:multiLevelType w:val="hybridMultilevel"/>
    <w:tmpl w:val="CE7ACA7A"/>
    <w:lvl w:ilvl="0" w:tplc="1100A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BF8"/>
    <w:multiLevelType w:val="hybridMultilevel"/>
    <w:tmpl w:val="907C798C"/>
    <w:lvl w:ilvl="0" w:tplc="F706442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96646"/>
    <w:multiLevelType w:val="hybridMultilevel"/>
    <w:tmpl w:val="8E6C60DE"/>
    <w:lvl w:ilvl="0" w:tplc="35C406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14308"/>
    <w:rsid w:val="00021212"/>
    <w:rsid w:val="0002553F"/>
    <w:rsid w:val="00027F41"/>
    <w:rsid w:val="000323B6"/>
    <w:rsid w:val="00035333"/>
    <w:rsid w:val="00037A49"/>
    <w:rsid w:val="00037CC5"/>
    <w:rsid w:val="00043561"/>
    <w:rsid w:val="00043DDE"/>
    <w:rsid w:val="00045FC2"/>
    <w:rsid w:val="00046F10"/>
    <w:rsid w:val="00062E07"/>
    <w:rsid w:val="00067831"/>
    <w:rsid w:val="000752DC"/>
    <w:rsid w:val="00081448"/>
    <w:rsid w:val="00083C30"/>
    <w:rsid w:val="000852C2"/>
    <w:rsid w:val="000950ED"/>
    <w:rsid w:val="00097F4A"/>
    <w:rsid w:val="000B17C6"/>
    <w:rsid w:val="000B3748"/>
    <w:rsid w:val="000C39F1"/>
    <w:rsid w:val="000C5527"/>
    <w:rsid w:val="000E76C6"/>
    <w:rsid w:val="000F4BE0"/>
    <w:rsid w:val="00102C0F"/>
    <w:rsid w:val="00104D16"/>
    <w:rsid w:val="0011275A"/>
    <w:rsid w:val="00116597"/>
    <w:rsid w:val="00121BBC"/>
    <w:rsid w:val="00127127"/>
    <w:rsid w:val="00134892"/>
    <w:rsid w:val="00136F00"/>
    <w:rsid w:val="001465C3"/>
    <w:rsid w:val="00151A90"/>
    <w:rsid w:val="001600C1"/>
    <w:rsid w:val="00160C7B"/>
    <w:rsid w:val="00165425"/>
    <w:rsid w:val="001749B3"/>
    <w:rsid w:val="00180A2D"/>
    <w:rsid w:val="001925EC"/>
    <w:rsid w:val="00194CD4"/>
    <w:rsid w:val="001B7B51"/>
    <w:rsid w:val="001C69C1"/>
    <w:rsid w:val="001D00A4"/>
    <w:rsid w:val="001D190D"/>
    <w:rsid w:val="001D542F"/>
    <w:rsid w:val="001D791B"/>
    <w:rsid w:val="001E2A24"/>
    <w:rsid w:val="001F5AC3"/>
    <w:rsid w:val="001F5EB8"/>
    <w:rsid w:val="00204EDB"/>
    <w:rsid w:val="002118D3"/>
    <w:rsid w:val="00227CCB"/>
    <w:rsid w:val="00230D62"/>
    <w:rsid w:val="002351B6"/>
    <w:rsid w:val="0023560D"/>
    <w:rsid w:val="00236B25"/>
    <w:rsid w:val="0024236B"/>
    <w:rsid w:val="00243309"/>
    <w:rsid w:val="00243818"/>
    <w:rsid w:val="00253B35"/>
    <w:rsid w:val="002634AA"/>
    <w:rsid w:val="00272DF4"/>
    <w:rsid w:val="00284336"/>
    <w:rsid w:val="002977E6"/>
    <w:rsid w:val="002A01C9"/>
    <w:rsid w:val="002A02CF"/>
    <w:rsid w:val="002B2E0A"/>
    <w:rsid w:val="002B7AE5"/>
    <w:rsid w:val="002D3DDE"/>
    <w:rsid w:val="002D58B5"/>
    <w:rsid w:val="002E6067"/>
    <w:rsid w:val="002E75F1"/>
    <w:rsid w:val="002F2269"/>
    <w:rsid w:val="002F38C2"/>
    <w:rsid w:val="002F3F71"/>
    <w:rsid w:val="0032734B"/>
    <w:rsid w:val="00330C34"/>
    <w:rsid w:val="0033249E"/>
    <w:rsid w:val="003350F5"/>
    <w:rsid w:val="00337E4D"/>
    <w:rsid w:val="00342A5D"/>
    <w:rsid w:val="00343395"/>
    <w:rsid w:val="00344FC6"/>
    <w:rsid w:val="00350385"/>
    <w:rsid w:val="00350628"/>
    <w:rsid w:val="00360987"/>
    <w:rsid w:val="003632AB"/>
    <w:rsid w:val="0036765B"/>
    <w:rsid w:val="003677AF"/>
    <w:rsid w:val="0037070F"/>
    <w:rsid w:val="003911AC"/>
    <w:rsid w:val="003A1AA2"/>
    <w:rsid w:val="003A6904"/>
    <w:rsid w:val="003C21D8"/>
    <w:rsid w:val="003C5218"/>
    <w:rsid w:val="003D0DCB"/>
    <w:rsid w:val="003D5589"/>
    <w:rsid w:val="003D6B03"/>
    <w:rsid w:val="003E57B0"/>
    <w:rsid w:val="003E67BF"/>
    <w:rsid w:val="004010F0"/>
    <w:rsid w:val="004016B8"/>
    <w:rsid w:val="004024D8"/>
    <w:rsid w:val="00407C43"/>
    <w:rsid w:val="004150FF"/>
    <w:rsid w:val="004203EA"/>
    <w:rsid w:val="00427D37"/>
    <w:rsid w:val="00427EDE"/>
    <w:rsid w:val="004401B4"/>
    <w:rsid w:val="00440751"/>
    <w:rsid w:val="004425A2"/>
    <w:rsid w:val="00444D99"/>
    <w:rsid w:val="004532BF"/>
    <w:rsid w:val="004546D8"/>
    <w:rsid w:val="00456861"/>
    <w:rsid w:val="004670F3"/>
    <w:rsid w:val="004702FB"/>
    <w:rsid w:val="00471503"/>
    <w:rsid w:val="0047788C"/>
    <w:rsid w:val="0049479E"/>
    <w:rsid w:val="00497393"/>
    <w:rsid w:val="004A1425"/>
    <w:rsid w:val="004A2D7F"/>
    <w:rsid w:val="004B1CB2"/>
    <w:rsid w:val="004B470C"/>
    <w:rsid w:val="004C5D4F"/>
    <w:rsid w:val="004D2F9F"/>
    <w:rsid w:val="004D3809"/>
    <w:rsid w:val="004E11D6"/>
    <w:rsid w:val="004F0B34"/>
    <w:rsid w:val="004F19DC"/>
    <w:rsid w:val="004F1A6B"/>
    <w:rsid w:val="004F2192"/>
    <w:rsid w:val="004F2927"/>
    <w:rsid w:val="004F73FF"/>
    <w:rsid w:val="004F7E86"/>
    <w:rsid w:val="00510531"/>
    <w:rsid w:val="0052142A"/>
    <w:rsid w:val="00527209"/>
    <w:rsid w:val="00527B21"/>
    <w:rsid w:val="00532568"/>
    <w:rsid w:val="0053510E"/>
    <w:rsid w:val="005423BF"/>
    <w:rsid w:val="00543291"/>
    <w:rsid w:val="005436BE"/>
    <w:rsid w:val="005633A8"/>
    <w:rsid w:val="00584494"/>
    <w:rsid w:val="005860B2"/>
    <w:rsid w:val="005913B5"/>
    <w:rsid w:val="005B2F66"/>
    <w:rsid w:val="005B6195"/>
    <w:rsid w:val="005C0AD8"/>
    <w:rsid w:val="005C0FDF"/>
    <w:rsid w:val="005C4E11"/>
    <w:rsid w:val="005C4E6B"/>
    <w:rsid w:val="005D0BDB"/>
    <w:rsid w:val="005D366E"/>
    <w:rsid w:val="005E1CF0"/>
    <w:rsid w:val="005E33EB"/>
    <w:rsid w:val="00605C80"/>
    <w:rsid w:val="0061050D"/>
    <w:rsid w:val="00617793"/>
    <w:rsid w:val="00630199"/>
    <w:rsid w:val="006347C3"/>
    <w:rsid w:val="00662C69"/>
    <w:rsid w:val="0066637A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2936"/>
    <w:rsid w:val="006D2E61"/>
    <w:rsid w:val="006F10EC"/>
    <w:rsid w:val="006F1DA5"/>
    <w:rsid w:val="006F20FB"/>
    <w:rsid w:val="006F2FE0"/>
    <w:rsid w:val="0070550B"/>
    <w:rsid w:val="00710475"/>
    <w:rsid w:val="007109D5"/>
    <w:rsid w:val="00715F42"/>
    <w:rsid w:val="00721C5D"/>
    <w:rsid w:val="0073009C"/>
    <w:rsid w:val="007350B7"/>
    <w:rsid w:val="00736294"/>
    <w:rsid w:val="007452E3"/>
    <w:rsid w:val="00761C9B"/>
    <w:rsid w:val="00762809"/>
    <w:rsid w:val="00766955"/>
    <w:rsid w:val="0077009E"/>
    <w:rsid w:val="007714F6"/>
    <w:rsid w:val="00774FE1"/>
    <w:rsid w:val="00775181"/>
    <w:rsid w:val="00785F39"/>
    <w:rsid w:val="007B177B"/>
    <w:rsid w:val="007B5780"/>
    <w:rsid w:val="007B65E5"/>
    <w:rsid w:val="007B6725"/>
    <w:rsid w:val="007C29AF"/>
    <w:rsid w:val="007C3EA0"/>
    <w:rsid w:val="007D44EC"/>
    <w:rsid w:val="007D6FB3"/>
    <w:rsid w:val="007E0E83"/>
    <w:rsid w:val="007F470A"/>
    <w:rsid w:val="007F53C8"/>
    <w:rsid w:val="007F660E"/>
    <w:rsid w:val="0080109D"/>
    <w:rsid w:val="00807EE1"/>
    <w:rsid w:val="00812520"/>
    <w:rsid w:val="00817F24"/>
    <w:rsid w:val="008212A6"/>
    <w:rsid w:val="00823F4C"/>
    <w:rsid w:val="0082706C"/>
    <w:rsid w:val="008278F5"/>
    <w:rsid w:val="008337E2"/>
    <w:rsid w:val="00841F23"/>
    <w:rsid w:val="008421C2"/>
    <w:rsid w:val="00842574"/>
    <w:rsid w:val="00846586"/>
    <w:rsid w:val="00883DFD"/>
    <w:rsid w:val="008869A6"/>
    <w:rsid w:val="008966E4"/>
    <w:rsid w:val="008B407E"/>
    <w:rsid w:val="008B4A29"/>
    <w:rsid w:val="008B5745"/>
    <w:rsid w:val="008B72CE"/>
    <w:rsid w:val="008D74A5"/>
    <w:rsid w:val="008D75C2"/>
    <w:rsid w:val="008F40DE"/>
    <w:rsid w:val="008F76D4"/>
    <w:rsid w:val="0091176F"/>
    <w:rsid w:val="009127A1"/>
    <w:rsid w:val="00922034"/>
    <w:rsid w:val="00925F85"/>
    <w:rsid w:val="00930868"/>
    <w:rsid w:val="0093248B"/>
    <w:rsid w:val="00937018"/>
    <w:rsid w:val="009415CC"/>
    <w:rsid w:val="00944160"/>
    <w:rsid w:val="00946DA5"/>
    <w:rsid w:val="00955116"/>
    <w:rsid w:val="009573AE"/>
    <w:rsid w:val="00960022"/>
    <w:rsid w:val="00965472"/>
    <w:rsid w:val="009666F2"/>
    <w:rsid w:val="00971B39"/>
    <w:rsid w:val="0097236B"/>
    <w:rsid w:val="00984351"/>
    <w:rsid w:val="00984D8E"/>
    <w:rsid w:val="009A2573"/>
    <w:rsid w:val="009A769B"/>
    <w:rsid w:val="009B13EC"/>
    <w:rsid w:val="009B73AF"/>
    <w:rsid w:val="009C52EF"/>
    <w:rsid w:val="009C5EF5"/>
    <w:rsid w:val="009E3B71"/>
    <w:rsid w:val="009F1C43"/>
    <w:rsid w:val="009F354A"/>
    <w:rsid w:val="009F3D62"/>
    <w:rsid w:val="00A00624"/>
    <w:rsid w:val="00A031E2"/>
    <w:rsid w:val="00A13421"/>
    <w:rsid w:val="00A13EFC"/>
    <w:rsid w:val="00A25855"/>
    <w:rsid w:val="00A31475"/>
    <w:rsid w:val="00A413AD"/>
    <w:rsid w:val="00A50B62"/>
    <w:rsid w:val="00A52459"/>
    <w:rsid w:val="00A549FF"/>
    <w:rsid w:val="00A61B85"/>
    <w:rsid w:val="00A648E3"/>
    <w:rsid w:val="00A670BB"/>
    <w:rsid w:val="00A72D1B"/>
    <w:rsid w:val="00A77B06"/>
    <w:rsid w:val="00A866BE"/>
    <w:rsid w:val="00A90042"/>
    <w:rsid w:val="00A92106"/>
    <w:rsid w:val="00AA097D"/>
    <w:rsid w:val="00AA1CEC"/>
    <w:rsid w:val="00AA455D"/>
    <w:rsid w:val="00AB4E02"/>
    <w:rsid w:val="00AB5862"/>
    <w:rsid w:val="00AC6486"/>
    <w:rsid w:val="00AD2923"/>
    <w:rsid w:val="00AD4A57"/>
    <w:rsid w:val="00AD4A7D"/>
    <w:rsid w:val="00AD58AF"/>
    <w:rsid w:val="00AD600E"/>
    <w:rsid w:val="00AF54C1"/>
    <w:rsid w:val="00AF7FB0"/>
    <w:rsid w:val="00B02359"/>
    <w:rsid w:val="00B05771"/>
    <w:rsid w:val="00B11D41"/>
    <w:rsid w:val="00B169F3"/>
    <w:rsid w:val="00B17335"/>
    <w:rsid w:val="00B21F38"/>
    <w:rsid w:val="00B229D4"/>
    <w:rsid w:val="00B23E1E"/>
    <w:rsid w:val="00B26A7F"/>
    <w:rsid w:val="00B31333"/>
    <w:rsid w:val="00B3471B"/>
    <w:rsid w:val="00B34935"/>
    <w:rsid w:val="00B40C6F"/>
    <w:rsid w:val="00B4205B"/>
    <w:rsid w:val="00B43C34"/>
    <w:rsid w:val="00B520D6"/>
    <w:rsid w:val="00B757D1"/>
    <w:rsid w:val="00B93434"/>
    <w:rsid w:val="00B94CDA"/>
    <w:rsid w:val="00B95496"/>
    <w:rsid w:val="00B9755B"/>
    <w:rsid w:val="00BA1D35"/>
    <w:rsid w:val="00BA614D"/>
    <w:rsid w:val="00BA6989"/>
    <w:rsid w:val="00BC2D61"/>
    <w:rsid w:val="00BD0FA9"/>
    <w:rsid w:val="00BD76C8"/>
    <w:rsid w:val="00BE63BB"/>
    <w:rsid w:val="00BF29B0"/>
    <w:rsid w:val="00C02EF0"/>
    <w:rsid w:val="00C11785"/>
    <w:rsid w:val="00C11BA9"/>
    <w:rsid w:val="00C1221C"/>
    <w:rsid w:val="00C125C6"/>
    <w:rsid w:val="00C12C28"/>
    <w:rsid w:val="00C12C87"/>
    <w:rsid w:val="00C14447"/>
    <w:rsid w:val="00C152C5"/>
    <w:rsid w:val="00C20ECA"/>
    <w:rsid w:val="00C24613"/>
    <w:rsid w:val="00C274DA"/>
    <w:rsid w:val="00C315C9"/>
    <w:rsid w:val="00C458B4"/>
    <w:rsid w:val="00C4670B"/>
    <w:rsid w:val="00C4683B"/>
    <w:rsid w:val="00C4793C"/>
    <w:rsid w:val="00C51B49"/>
    <w:rsid w:val="00C5381E"/>
    <w:rsid w:val="00C874B5"/>
    <w:rsid w:val="00C914BF"/>
    <w:rsid w:val="00C91774"/>
    <w:rsid w:val="00C96B62"/>
    <w:rsid w:val="00CA7CD2"/>
    <w:rsid w:val="00CB568D"/>
    <w:rsid w:val="00CB6ABE"/>
    <w:rsid w:val="00CC23E4"/>
    <w:rsid w:val="00CC2567"/>
    <w:rsid w:val="00CD27D8"/>
    <w:rsid w:val="00CD5DB9"/>
    <w:rsid w:val="00CD6E25"/>
    <w:rsid w:val="00CE0D66"/>
    <w:rsid w:val="00CE41AC"/>
    <w:rsid w:val="00CE4B08"/>
    <w:rsid w:val="00CF640B"/>
    <w:rsid w:val="00D01DA5"/>
    <w:rsid w:val="00D03BAD"/>
    <w:rsid w:val="00D1434A"/>
    <w:rsid w:val="00D16AB1"/>
    <w:rsid w:val="00D23DA5"/>
    <w:rsid w:val="00D33F7C"/>
    <w:rsid w:val="00D3479D"/>
    <w:rsid w:val="00D361D1"/>
    <w:rsid w:val="00D379CF"/>
    <w:rsid w:val="00D52263"/>
    <w:rsid w:val="00D532DD"/>
    <w:rsid w:val="00D535D8"/>
    <w:rsid w:val="00D60670"/>
    <w:rsid w:val="00D60A0B"/>
    <w:rsid w:val="00D6657F"/>
    <w:rsid w:val="00D71EAC"/>
    <w:rsid w:val="00D7467F"/>
    <w:rsid w:val="00D82B33"/>
    <w:rsid w:val="00D82F12"/>
    <w:rsid w:val="00D86453"/>
    <w:rsid w:val="00D86554"/>
    <w:rsid w:val="00D86906"/>
    <w:rsid w:val="00D878BF"/>
    <w:rsid w:val="00D931BF"/>
    <w:rsid w:val="00D9398C"/>
    <w:rsid w:val="00DB0255"/>
    <w:rsid w:val="00DB212F"/>
    <w:rsid w:val="00DC3F52"/>
    <w:rsid w:val="00DC7C98"/>
    <w:rsid w:val="00DD2FA1"/>
    <w:rsid w:val="00DD3741"/>
    <w:rsid w:val="00DD5430"/>
    <w:rsid w:val="00DD6EB0"/>
    <w:rsid w:val="00DF6054"/>
    <w:rsid w:val="00E142D8"/>
    <w:rsid w:val="00E14B65"/>
    <w:rsid w:val="00E1786B"/>
    <w:rsid w:val="00E21A1B"/>
    <w:rsid w:val="00E21B22"/>
    <w:rsid w:val="00E352D4"/>
    <w:rsid w:val="00E4684A"/>
    <w:rsid w:val="00E46CCE"/>
    <w:rsid w:val="00E55B9D"/>
    <w:rsid w:val="00E67C28"/>
    <w:rsid w:val="00E71884"/>
    <w:rsid w:val="00E77347"/>
    <w:rsid w:val="00E84CCE"/>
    <w:rsid w:val="00E87719"/>
    <w:rsid w:val="00E93B93"/>
    <w:rsid w:val="00EA158D"/>
    <w:rsid w:val="00EA34EA"/>
    <w:rsid w:val="00EB6AEC"/>
    <w:rsid w:val="00EB7B60"/>
    <w:rsid w:val="00EC2FF6"/>
    <w:rsid w:val="00EC4733"/>
    <w:rsid w:val="00EC76F8"/>
    <w:rsid w:val="00ED36DE"/>
    <w:rsid w:val="00ED41BC"/>
    <w:rsid w:val="00ED7D54"/>
    <w:rsid w:val="00EF3AE5"/>
    <w:rsid w:val="00F00D1F"/>
    <w:rsid w:val="00F04C0A"/>
    <w:rsid w:val="00F13D9F"/>
    <w:rsid w:val="00F1544D"/>
    <w:rsid w:val="00F22DE2"/>
    <w:rsid w:val="00F42600"/>
    <w:rsid w:val="00F541FC"/>
    <w:rsid w:val="00F64AD8"/>
    <w:rsid w:val="00F73AC8"/>
    <w:rsid w:val="00F7687E"/>
    <w:rsid w:val="00F77D5A"/>
    <w:rsid w:val="00F81308"/>
    <w:rsid w:val="00F821B9"/>
    <w:rsid w:val="00F851F3"/>
    <w:rsid w:val="00F879A5"/>
    <w:rsid w:val="00FA397B"/>
    <w:rsid w:val="00FB143B"/>
    <w:rsid w:val="00FB3258"/>
    <w:rsid w:val="00FC18E6"/>
    <w:rsid w:val="00FC1E00"/>
    <w:rsid w:val="00FC2646"/>
    <w:rsid w:val="00FC3C6F"/>
    <w:rsid w:val="00FD1EF1"/>
    <w:rsid w:val="00FD2770"/>
    <w:rsid w:val="00FE0A2C"/>
    <w:rsid w:val="00FE50D5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aliases w:val="E-PVO-glava,body txt"/>
    <w:basedOn w:val="Navaden"/>
    <w:link w:val="Glav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aliases w:val="E-PVO-glava Znak,body txt Znak"/>
    <w:basedOn w:val="Privzetapisavaodstavka"/>
    <w:link w:val="Glava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table" w:customStyle="1" w:styleId="NormalTablePHPDOCX2">
    <w:name w:val="Normal Table PHPDOCX2"/>
    <w:uiPriority w:val="99"/>
    <w:semiHidden/>
    <w:unhideWhenUsed/>
    <w:qFormat/>
    <w:rsid w:val="00C20E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1E2A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rsid w:val="00FD1EF1"/>
    <w:rPr>
      <w:rFonts w:ascii="Helvetica" w:hAnsi="Helvetica"/>
    </w:rPr>
  </w:style>
  <w:style w:type="character" w:styleId="Neenpoudarek">
    <w:name w:val="Subtle Emphasis"/>
    <w:basedOn w:val="Privzetapisavaodstavka"/>
    <w:uiPriority w:val="19"/>
    <w:qFormat/>
    <w:rsid w:val="00FD1EF1"/>
    <w:rPr>
      <w:i/>
      <w:iCs/>
      <w:color w:val="404040" w:themeColor="text1" w:themeTint="BF"/>
    </w:rPr>
  </w:style>
  <w:style w:type="paragraph" w:styleId="Naslov">
    <w:name w:val="Title"/>
    <w:basedOn w:val="Navaden"/>
    <w:link w:val="NaslovZnak"/>
    <w:uiPriority w:val="10"/>
    <w:qFormat/>
    <w:rsid w:val="007C2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7C29A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Tabelamrea5">
    <w:name w:val="Tabela – mreža5"/>
    <w:basedOn w:val="Navadnatabela"/>
    <w:next w:val="Tabelamrea"/>
    <w:uiPriority w:val="59"/>
    <w:rsid w:val="00FE50D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3AEB-DFFC-4DFA-A604-806D1808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4</cp:revision>
  <cp:lastPrinted>2016-12-02T07:30:00Z</cp:lastPrinted>
  <dcterms:created xsi:type="dcterms:W3CDTF">2018-05-28T12:20:00Z</dcterms:created>
  <dcterms:modified xsi:type="dcterms:W3CDTF">2018-06-01T12:17:00Z</dcterms:modified>
</cp:coreProperties>
</file>