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87D9E" w14:textId="77777777" w:rsidR="00BD79B1" w:rsidRDefault="00BD79B1" w:rsidP="00BD79B1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</w:p>
    <w:p w14:paraId="35780931" w14:textId="2E4E58D9" w:rsidR="00BD79B1" w:rsidRDefault="000C5C97" w:rsidP="00A1125B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Obrazec št: </w:t>
      </w:r>
      <w:r w:rsidR="00A1125B">
        <w:rPr>
          <w:rFonts w:ascii="Arial" w:hAnsi="Arial" w:cs="Arial"/>
          <w:sz w:val="18"/>
          <w:szCs w:val="18"/>
        </w:rPr>
        <w:t>4</w:t>
      </w:r>
    </w:p>
    <w:bookmarkEnd w:id="0"/>
    <w:p w14:paraId="59055AC4" w14:textId="77777777" w:rsidR="00BD79B1" w:rsidRDefault="00BD79B1" w:rsidP="00BD79B1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BD79B1" w14:paraId="06402161" w14:textId="77777777" w:rsidTr="003776F5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3D77F35C" w14:textId="77777777" w:rsidR="00BD79B1" w:rsidRDefault="00BD79B1" w:rsidP="003776F5">
            <w:pP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VZOREC MENIČNE IZJAVE</w:t>
            </w:r>
          </w:p>
          <w:p w14:paraId="3DBFE850" w14:textId="77777777" w:rsidR="00BD79B1" w:rsidRPr="00DB212F" w:rsidRDefault="00BD79B1" w:rsidP="003776F5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3677AF">
              <w:rPr>
                <w:rStyle w:val="Neenpoudarek"/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za dobro izvedbo pogodbenih obveznosti</w:t>
            </w:r>
          </w:p>
        </w:tc>
      </w:tr>
    </w:tbl>
    <w:p w14:paraId="654D3152" w14:textId="77777777" w:rsidR="00BD79B1" w:rsidRDefault="00BD79B1" w:rsidP="00BD79B1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D6A01A3" w14:textId="77777777" w:rsidR="00BD79B1" w:rsidRDefault="00BD79B1" w:rsidP="00BD79B1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6CDA4CE" w14:textId="77777777" w:rsidR="00BD79B1" w:rsidRPr="00590863" w:rsidRDefault="00BD79B1" w:rsidP="00BD79B1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A383D77" w14:textId="77777777" w:rsidR="00BD79B1" w:rsidRDefault="00BD79B1" w:rsidP="00BD79B1">
      <w:pPr>
        <w:spacing w:after="120"/>
        <w:rPr>
          <w:rFonts w:ascii="Arial" w:hAnsi="Arial" w:cs="Arial"/>
        </w:rPr>
      </w:pPr>
    </w:p>
    <w:p w14:paraId="3A9AD4C6" w14:textId="77777777" w:rsidR="00BD79B1" w:rsidRPr="003677AF" w:rsidRDefault="00BD79B1" w:rsidP="00BD79B1">
      <w:pPr>
        <w:spacing w:before="225" w:after="225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0E181E6" w14:textId="77777777" w:rsidR="00BD79B1" w:rsidRPr="003677AF" w:rsidRDefault="00BD79B1" w:rsidP="00BD79B1">
      <w:pPr>
        <w:spacing w:before="225" w:after="225" w:line="240" w:lineRule="auto"/>
        <w:jc w:val="center"/>
        <w:rPr>
          <w:sz w:val="24"/>
          <w:szCs w:val="24"/>
        </w:rPr>
      </w:pPr>
      <w:r w:rsidRPr="003677AF">
        <w:rPr>
          <w:rFonts w:ascii="Arial" w:hAnsi="Arial" w:cs="Arial"/>
          <w:b/>
          <w:bCs/>
          <w:color w:val="000000"/>
          <w:sz w:val="24"/>
          <w:szCs w:val="24"/>
        </w:rPr>
        <w:t>MENIČNA IZJAVA</w:t>
      </w:r>
    </w:p>
    <w:p w14:paraId="464149D1" w14:textId="77777777" w:rsidR="00BD79B1" w:rsidRPr="008D55BE" w:rsidRDefault="00BD79B1" w:rsidP="00BD79B1">
      <w:pPr>
        <w:jc w:val="center"/>
        <w:rPr>
          <w:rFonts w:ascii="Arial" w:hAnsi="Arial" w:cs="Arial"/>
          <w:b/>
          <w:sz w:val="18"/>
          <w:szCs w:val="18"/>
        </w:rPr>
      </w:pPr>
      <w:r w:rsidRPr="008D55BE">
        <w:rPr>
          <w:rFonts w:ascii="Arial" w:hAnsi="Arial" w:cs="Arial"/>
          <w:b/>
          <w:sz w:val="18"/>
          <w:szCs w:val="18"/>
        </w:rPr>
        <w:t>za dobro izvedbo pogodbenih obveznosti s pooblastilom za izpolnitev in unovčenje menice</w:t>
      </w:r>
    </w:p>
    <w:p w14:paraId="51B9BB07" w14:textId="77777777" w:rsidR="00BD79B1" w:rsidRPr="008D55BE" w:rsidRDefault="00BD79B1" w:rsidP="00BD79B1">
      <w:pPr>
        <w:rPr>
          <w:rFonts w:ascii="Arial" w:hAnsi="Arial" w:cs="Arial"/>
          <w:b/>
          <w:sz w:val="18"/>
          <w:szCs w:val="18"/>
        </w:rPr>
      </w:pPr>
    </w:p>
    <w:p w14:paraId="5D48EF28" w14:textId="293E793F" w:rsidR="00BD79B1" w:rsidRPr="008D55BE" w:rsidRDefault="00BD79B1" w:rsidP="00A112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(ime in naslov p</w:t>
      </w:r>
      <w:r w:rsidRPr="008F76D4">
        <w:rPr>
          <w:rFonts w:ascii="Arial" w:hAnsi="Arial" w:cs="Arial"/>
          <w:sz w:val="18"/>
          <w:szCs w:val="18"/>
        </w:rPr>
        <w:t>onudnik</w:t>
      </w:r>
      <w:r>
        <w:rPr>
          <w:rFonts w:ascii="Arial" w:hAnsi="Arial" w:cs="Arial"/>
          <w:sz w:val="18"/>
          <w:szCs w:val="18"/>
        </w:rPr>
        <w:t xml:space="preserve">a) </w:t>
      </w:r>
      <w:r w:rsidRPr="008F76D4">
        <w:rPr>
          <w:rFonts w:ascii="Arial" w:hAnsi="Arial" w:cs="Arial"/>
          <w:sz w:val="18"/>
          <w:szCs w:val="18"/>
        </w:rPr>
        <w:t>______________________________,</w:t>
      </w:r>
      <w:r>
        <w:rPr>
          <w:rFonts w:ascii="Arial" w:hAnsi="Arial" w:cs="Arial"/>
          <w:sz w:val="18"/>
          <w:szCs w:val="18"/>
        </w:rPr>
        <w:t xml:space="preserve"> n</w:t>
      </w:r>
      <w:r w:rsidRPr="008D55BE">
        <w:rPr>
          <w:rFonts w:ascii="Arial" w:hAnsi="Arial" w:cs="Arial"/>
          <w:sz w:val="18"/>
          <w:szCs w:val="18"/>
        </w:rPr>
        <w:t>aročniku JAVNO KOMUNALNO PODJETJE GROSUPLJE d.o.o., Cesta na Krko 7, 1290 Grosuplje</w:t>
      </w:r>
      <w:r>
        <w:rPr>
          <w:rFonts w:ascii="Arial" w:hAnsi="Arial" w:cs="Arial"/>
          <w:sz w:val="18"/>
          <w:szCs w:val="18"/>
        </w:rPr>
        <w:t xml:space="preserve"> </w:t>
      </w:r>
      <w:r w:rsidRPr="008D55BE">
        <w:rPr>
          <w:rFonts w:ascii="Arial" w:hAnsi="Arial" w:cs="Arial"/>
          <w:sz w:val="18"/>
          <w:szCs w:val="18"/>
        </w:rPr>
        <w:t xml:space="preserve">kot zavarovanje </w:t>
      </w:r>
      <w:r w:rsidRPr="008F76D4">
        <w:rPr>
          <w:rFonts w:ascii="Arial" w:hAnsi="Arial" w:cs="Arial"/>
          <w:sz w:val="18"/>
          <w:szCs w:val="18"/>
        </w:rPr>
        <w:t>za </w:t>
      </w:r>
      <w:r w:rsidRPr="008F76D4">
        <w:rPr>
          <w:rFonts w:ascii="Arial" w:hAnsi="Arial" w:cs="Arial"/>
          <w:bCs/>
          <w:sz w:val="18"/>
          <w:szCs w:val="18"/>
        </w:rPr>
        <w:t>dobro izvedbo pogodbenih obveznosti</w:t>
      </w:r>
      <w:r w:rsidRPr="008F76D4">
        <w:t xml:space="preserve"> </w:t>
      </w:r>
      <w:r w:rsidRPr="008F76D4">
        <w:rPr>
          <w:rFonts w:ascii="Arial" w:hAnsi="Arial" w:cs="Arial"/>
          <w:bCs/>
          <w:sz w:val="18"/>
          <w:szCs w:val="18"/>
        </w:rPr>
        <w:t>po pogodbi št. ________ sklenjeno dne _________ za izvedbo javnega naročila</w:t>
      </w:r>
      <w:r w:rsidRPr="008F76D4">
        <w:rPr>
          <w:rFonts w:ascii="Arial" w:hAnsi="Arial" w:cs="Arial"/>
          <w:sz w:val="18"/>
          <w:szCs w:val="18"/>
        </w:rPr>
        <w:t xml:space="preserve"> »</w:t>
      </w:r>
      <w:r w:rsidR="00A1125B" w:rsidRPr="00A1125B">
        <w:rPr>
          <w:rFonts w:ascii="Arial" w:hAnsi="Arial" w:cs="Arial"/>
          <w:iCs/>
          <w:sz w:val="18"/>
          <w:szCs w:val="18"/>
        </w:rPr>
        <w:t>Nakup novega delovnega stroja -  teleskopski nakladalnik</w:t>
      </w:r>
      <w:r w:rsidRPr="008F76D4">
        <w:rPr>
          <w:rFonts w:ascii="Arial" w:hAnsi="Arial" w:cs="Arial"/>
          <w:iCs/>
          <w:sz w:val="18"/>
          <w:szCs w:val="18"/>
        </w:rPr>
        <w:t>«</w:t>
      </w:r>
    </w:p>
    <w:p w14:paraId="520BB5C9" w14:textId="77777777" w:rsidR="00BD79B1" w:rsidRPr="008D55BE" w:rsidRDefault="00BD79B1" w:rsidP="00BD79B1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izročamo bianko menico ter menično izjavo s pooblastilom za izpolnitev in unovčenje menice.</w:t>
      </w:r>
    </w:p>
    <w:p w14:paraId="2649BB36" w14:textId="77777777" w:rsidR="00BD79B1" w:rsidRDefault="00BD79B1" w:rsidP="00BD79B1">
      <w:pPr>
        <w:jc w:val="both"/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 xml:space="preserve">Naročnika JAVNO KOMUNALNO PODJETJE GROSUPLJE d.o.o., Cesta na Krko 7, 1290 Grosuplje pooblaščamo, da izpolni priloženo menico z zneskom v </w:t>
      </w:r>
      <w:r w:rsidRPr="008F76D4">
        <w:rPr>
          <w:rFonts w:ascii="Arial" w:hAnsi="Arial" w:cs="Arial"/>
          <w:sz w:val="18"/>
          <w:szCs w:val="18"/>
        </w:rPr>
        <w:t>višini </w:t>
      </w:r>
      <w:r w:rsidRPr="008F76D4">
        <w:rPr>
          <w:rFonts w:ascii="Arial" w:hAnsi="Arial" w:cs="Arial"/>
          <w:bCs/>
          <w:sz w:val="18"/>
          <w:szCs w:val="18"/>
        </w:rPr>
        <w:t xml:space="preserve"> __________ EUR</w:t>
      </w:r>
      <w:r w:rsidRPr="008D55BE">
        <w:rPr>
          <w:rFonts w:ascii="Arial" w:hAnsi="Arial" w:cs="Arial"/>
          <w:sz w:val="18"/>
          <w:szCs w:val="18"/>
        </w:rPr>
        <w:t xml:space="preserve"> in z vsemi ostalimi potrebnimi podatki ter jo na naš račun unovči v primeru, če:</w:t>
      </w:r>
    </w:p>
    <w:p w14:paraId="759FBC43" w14:textId="77777777" w:rsidR="00BD79B1" w:rsidRPr="008D55BE" w:rsidRDefault="00BD79B1" w:rsidP="00BD79B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30" w:type="dxa"/>
        <w:tblLook w:val="04A0" w:firstRow="1" w:lastRow="0" w:firstColumn="1" w:lastColumn="0" w:noHBand="0" w:noVBand="1"/>
      </w:tblPr>
      <w:tblGrid>
        <w:gridCol w:w="9130"/>
      </w:tblGrid>
      <w:tr w:rsidR="00BD79B1" w:rsidRPr="008D55BE" w14:paraId="4D1E93D2" w14:textId="77777777" w:rsidTr="003776F5">
        <w:trPr>
          <w:trHeight w:val="1382"/>
        </w:trPr>
        <w:tc>
          <w:tcPr>
            <w:tcW w:w="0" w:type="auto"/>
            <w:tcMar>
              <w:top w:w="0" w:type="auto"/>
              <w:bottom w:w="0" w:type="auto"/>
            </w:tcMar>
          </w:tcPr>
          <w:p w14:paraId="0C0658A5" w14:textId="77777777" w:rsidR="00BD79B1" w:rsidRPr="008D55BE" w:rsidRDefault="00BD79B1" w:rsidP="00BD79B1">
            <w:pPr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svojih pogodbenih obveznosti v celoti ali delno ne bomo izpolnili v dogovorjeni kvaliteti, količini in rokih, opredeljenih v pogodbi in/ali</w:t>
            </w:r>
          </w:p>
          <w:p w14:paraId="6A83609F" w14:textId="77777777" w:rsidR="00BD79B1" w:rsidRPr="000B23C0" w:rsidRDefault="00BD79B1" w:rsidP="00BD79B1">
            <w:pPr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bo prišlo do odpovedi pogodbe zaradi naših hujših kršitev določb zgoraj navedene  pogodbe.</w:t>
            </w:r>
          </w:p>
        </w:tc>
      </w:tr>
    </w:tbl>
    <w:p w14:paraId="2919B3E3" w14:textId="77777777" w:rsidR="00BD79B1" w:rsidRDefault="00BD79B1" w:rsidP="00BD79B1">
      <w:pPr>
        <w:rPr>
          <w:rFonts w:ascii="Arial" w:hAnsi="Arial" w:cs="Arial"/>
          <w:sz w:val="18"/>
          <w:szCs w:val="18"/>
        </w:rPr>
      </w:pPr>
    </w:p>
    <w:p w14:paraId="5A16C1B6" w14:textId="77777777" w:rsidR="00BD79B1" w:rsidRPr="008D55BE" w:rsidRDefault="00BD79B1" w:rsidP="00BD79B1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Menična izjava je veljavna od njenega podpisa in do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</w:t>
      </w:r>
      <w:r w:rsidRPr="008D55BE">
        <w:rPr>
          <w:rFonts w:ascii="Arial" w:hAnsi="Arial" w:cs="Arial"/>
          <w:sz w:val="18"/>
          <w:szCs w:val="18"/>
        </w:rPr>
        <w:t xml:space="preserve">. </w:t>
      </w:r>
    </w:p>
    <w:p w14:paraId="36125070" w14:textId="77777777" w:rsidR="00BD79B1" w:rsidRPr="008D55BE" w:rsidRDefault="00BD79B1" w:rsidP="00BD79B1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Menica je unovčljiva pri: ____________________________________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</w:t>
      </w:r>
    </w:p>
    <w:p w14:paraId="77A4B30C" w14:textId="77777777" w:rsidR="00BD79B1" w:rsidRPr="008D55BE" w:rsidRDefault="00BD79B1" w:rsidP="00BD79B1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s transakcijskega računa (TRR): ____________________________________</w:t>
      </w:r>
    </w:p>
    <w:p w14:paraId="0475D5D0" w14:textId="77777777" w:rsidR="00BD79B1" w:rsidRPr="008D55BE" w:rsidRDefault="00BD79B1" w:rsidP="00BD79B1">
      <w:pPr>
        <w:rPr>
          <w:rFonts w:ascii="Arial" w:hAnsi="Arial" w:cs="Arial"/>
          <w:sz w:val="18"/>
          <w:szCs w:val="18"/>
        </w:rPr>
      </w:pPr>
    </w:p>
    <w:p w14:paraId="3798492E" w14:textId="77777777" w:rsidR="00BD79B1" w:rsidRPr="00ED7D54" w:rsidRDefault="00BD79B1" w:rsidP="00BD79B1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Priloga: </w:t>
      </w:r>
    </w:p>
    <w:p w14:paraId="683C4186" w14:textId="77777777" w:rsidR="00BD79B1" w:rsidRPr="00ED7D54" w:rsidRDefault="00BD79B1" w:rsidP="00BD79B1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- bianco menica, podpisana in žigosana</w:t>
      </w:r>
    </w:p>
    <w:p w14:paraId="6AAAAD62" w14:textId="77777777" w:rsidR="00BD79B1" w:rsidRPr="003677AF" w:rsidRDefault="00BD79B1" w:rsidP="00BD79B1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BD79B1" w14:paraId="35DE78D9" w14:textId="77777777" w:rsidTr="003776F5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30CA8489" w14:textId="77777777" w:rsidR="00BD79B1" w:rsidRDefault="00BD79B1" w:rsidP="003776F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44B3FE1" w14:textId="77777777" w:rsidR="00BD79B1" w:rsidRDefault="00BD79B1" w:rsidP="003776F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BD79B1" w14:paraId="7092FE0C" w14:textId="77777777" w:rsidTr="003776F5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32CEFC11" w14:textId="77777777" w:rsidR="00BD79B1" w:rsidRDefault="00BD79B1" w:rsidP="003776F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9A8ECD8" w14:textId="77777777" w:rsidR="00BD79B1" w:rsidRDefault="00BD79B1" w:rsidP="003776F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228FB8F" w14:textId="77777777" w:rsidR="00BD79B1" w:rsidRPr="003677AF" w:rsidRDefault="00BD79B1" w:rsidP="00BD79B1">
      <w:pPr>
        <w:spacing w:before="225" w:after="225" w:line="240" w:lineRule="auto"/>
        <w:jc w:val="both"/>
        <w:rPr>
          <w:sz w:val="18"/>
          <w:szCs w:val="18"/>
        </w:rPr>
      </w:pPr>
    </w:p>
    <w:p w14:paraId="094777B1" w14:textId="77777777" w:rsidR="00BD79B1" w:rsidRPr="003677AF" w:rsidRDefault="00BD79B1" w:rsidP="00BD79B1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p w14:paraId="15C77381" w14:textId="77777777" w:rsidR="00BD79B1" w:rsidRDefault="00BD79B1" w:rsidP="00BD79B1">
      <w:pPr>
        <w:sectPr w:rsidR="00BD79B1" w:rsidSect="008337E2">
          <w:footerReference w:type="default" r:id="rId8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1FA6EA2A" w14:textId="272B0F66" w:rsidR="00BD79B1" w:rsidRPr="00590863" w:rsidRDefault="00BD79B1" w:rsidP="00BD79B1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Obrazec št: </w:t>
      </w:r>
      <w:r w:rsidR="000B1E7D">
        <w:rPr>
          <w:rFonts w:ascii="Arial" w:hAnsi="Arial" w:cs="Arial"/>
          <w:sz w:val="18"/>
          <w:szCs w:val="18"/>
        </w:rPr>
        <w:t>5</w:t>
      </w: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BD79B1" w14:paraId="7241A809" w14:textId="77777777" w:rsidTr="003776F5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61721FFA" w14:textId="77777777" w:rsidR="00BD79B1" w:rsidRPr="00DB212F" w:rsidRDefault="00BD79B1" w:rsidP="003776F5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D9398C">
              <w:rPr>
                <w:rStyle w:val="Neenpoudarek"/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Izjava o lastniških deležih</w:t>
            </w:r>
          </w:p>
        </w:tc>
      </w:tr>
    </w:tbl>
    <w:p w14:paraId="5BD868E3" w14:textId="77777777" w:rsidR="00BD79B1" w:rsidRDefault="00BD79B1" w:rsidP="00BD79B1"/>
    <w:p w14:paraId="183CC3FA" w14:textId="77777777" w:rsidR="00BD79B1" w:rsidRDefault="00BD79B1" w:rsidP="00BD79B1"/>
    <w:p w14:paraId="6E371CCB" w14:textId="77777777" w:rsidR="00BD79B1" w:rsidRDefault="00BD79B1" w:rsidP="00BD79B1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35882D1" w14:textId="77777777" w:rsidR="00BD79B1" w:rsidRDefault="00BD79B1" w:rsidP="00BD79B1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Skladno z določili 14. člena Zakona o integriteti in preprečevanju korupcije spodaj podpisani zakoniti zastopnik gospodarskega subjekta:</w:t>
      </w:r>
    </w:p>
    <w:p w14:paraId="059F7B7F" w14:textId="77777777" w:rsidR="00BD79B1" w:rsidRDefault="00BD79B1" w:rsidP="00BD79B1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da so družbeniki gospodarskega subjekta (podatki o udeležbi fizičnih in pravnih oseb v lastništvu gospodarskega subjekta, vključno z udeležbo tihih družbenikov):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BD79B1" w14:paraId="6927E802" w14:textId="77777777" w:rsidTr="003776F5">
        <w:trPr>
          <w:trHeight w:val="721"/>
        </w:trPr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52517C5F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Ime in priimek</w:t>
            </w:r>
          </w:p>
          <w:p w14:paraId="1B1D1C0F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46CA333B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561C38B9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Naslov prebivališča</w:t>
            </w:r>
          </w:p>
          <w:p w14:paraId="13B8E654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3768E52E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E2CE62F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</w:t>
            </w:r>
          </w:p>
          <w:p w14:paraId="2B877610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06C90740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BD79B1" w14:paraId="5664E796" w14:textId="77777777" w:rsidTr="003776F5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FC72B0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C89B3D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F829B6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BD79B1" w14:paraId="33626196" w14:textId="77777777" w:rsidTr="003776F5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15465D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394961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C10826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BD79B1" w14:paraId="31F15B7A" w14:textId="77777777" w:rsidTr="003776F5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4691C7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537AC7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99E4F5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BD79B1" w14:paraId="107161EC" w14:textId="77777777" w:rsidTr="003776F5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4F344F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967E22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71CA7A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8C645AB" w14:textId="77777777" w:rsidR="00BD79B1" w:rsidRDefault="00BD79B1" w:rsidP="00BD79B1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 da so gospodarski subjekti za katere se glede na določbe zakona, ki ureja gospodarske družbe, šteje, da so povezane družbe z gospodarskim subjektom: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BD79B1" w14:paraId="71D1FAB7" w14:textId="77777777" w:rsidTr="003776F5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196B8E09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E34ABBC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55AD3B8A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BD79B1" w14:paraId="06272F70" w14:textId="77777777" w:rsidTr="003776F5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8C39AA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8CF9E9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5C4099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BD79B1" w14:paraId="747B611D" w14:textId="77777777" w:rsidTr="003776F5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5386EC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6BDE28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3676E0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BD79B1" w14:paraId="751B9EC1" w14:textId="77777777" w:rsidTr="003776F5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498B8C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7B56FE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C54602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BD79B1" w14:paraId="293E2E0B" w14:textId="77777777" w:rsidTr="003776F5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A63EC2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C28100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DBC5C0" w14:textId="77777777" w:rsidR="00BD79B1" w:rsidRDefault="00BD79B1" w:rsidP="003776F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517926EC" w14:textId="77777777" w:rsidR="00BD79B1" w:rsidRDefault="00BD79B1" w:rsidP="00BD79B1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BD79B1" w14:paraId="76AA206D" w14:textId="77777777" w:rsidTr="003776F5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2FD71E27" w14:textId="77777777" w:rsidR="00BD79B1" w:rsidRDefault="00BD79B1" w:rsidP="003776F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AAC7FA7" w14:textId="77777777" w:rsidR="00BD79B1" w:rsidRDefault="00BD79B1" w:rsidP="003776F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BD79B1" w14:paraId="6F73CB7B" w14:textId="77777777" w:rsidTr="003776F5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77AAF1FA" w14:textId="77777777" w:rsidR="00BD79B1" w:rsidRDefault="00BD79B1" w:rsidP="003776F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411F1BD" w14:textId="77777777" w:rsidR="00BD79B1" w:rsidRDefault="00BD79B1" w:rsidP="003776F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48521635" w14:textId="77777777" w:rsidR="00BD79B1" w:rsidRDefault="00BD79B1" w:rsidP="00BD79B1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02AD815" w14:textId="77777777" w:rsidR="00BD79B1" w:rsidRDefault="00BD79B1" w:rsidP="00BD79B1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V primeru skupnega nastopa več partnerjev, mora vsak izmed partnerjev predložiti to izjavo. V primeru več podatkov, se predloži nov obrazec z navedenimi preostalimi podatki.</w:t>
      </w:r>
    </w:p>
    <w:p w14:paraId="56B05586" w14:textId="77777777" w:rsidR="00BD79B1" w:rsidRDefault="00BD79B1" w:rsidP="00BD79B1">
      <w:pPr>
        <w:spacing w:after="0"/>
        <w:jc w:val="right"/>
      </w:pPr>
    </w:p>
    <w:p w14:paraId="45CDE2DA" w14:textId="77777777" w:rsidR="00BD79B1" w:rsidRDefault="00BD79B1" w:rsidP="00BD79B1">
      <w:pPr>
        <w:spacing w:after="0"/>
        <w:jc w:val="right"/>
      </w:pPr>
    </w:p>
    <w:p w14:paraId="203DCD05" w14:textId="2294F70F" w:rsidR="00C5381E" w:rsidRDefault="00C5381E" w:rsidP="00BD79B1">
      <w:pPr>
        <w:spacing w:after="0"/>
        <w:jc w:val="right"/>
      </w:pPr>
    </w:p>
    <w:sectPr w:rsidR="00C5381E" w:rsidSect="00BD79B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6157D" w14:textId="77777777" w:rsidR="008B407E" w:rsidRDefault="008B407E" w:rsidP="006975C6">
      <w:pPr>
        <w:spacing w:after="0" w:line="240" w:lineRule="auto"/>
      </w:pPr>
      <w:r>
        <w:separator/>
      </w:r>
    </w:p>
  </w:endnote>
  <w:endnote w:type="continuationSeparator" w:id="0">
    <w:p w14:paraId="51831FCF" w14:textId="77777777" w:rsidR="008B407E" w:rsidRDefault="008B407E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486A" w14:textId="77777777" w:rsidR="003E67BF" w:rsidRDefault="003E67B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77777777" w:rsidR="003E57B0" w:rsidRDefault="003E57B0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84B9" w14:textId="77777777" w:rsidR="008B407E" w:rsidRDefault="008B407E" w:rsidP="006975C6">
      <w:pPr>
        <w:spacing w:after="0" w:line="240" w:lineRule="auto"/>
      </w:pPr>
      <w:r>
        <w:separator/>
      </w:r>
    </w:p>
  </w:footnote>
  <w:footnote w:type="continuationSeparator" w:id="0">
    <w:p w14:paraId="12E65933" w14:textId="77777777" w:rsidR="008B407E" w:rsidRDefault="008B407E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23CD" w14:textId="4000FA26" w:rsidR="003E57B0" w:rsidRDefault="003E57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4B76" w14:textId="00896344" w:rsidR="003E57B0" w:rsidRDefault="003E57B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E13" w14:textId="661B4A5F" w:rsidR="003E57B0" w:rsidRDefault="003E57B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686"/>
    <w:multiLevelType w:val="hybridMultilevel"/>
    <w:tmpl w:val="8D06BE4E"/>
    <w:lvl w:ilvl="0" w:tplc="41026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D99E0D64">
      <w:start w:val="1"/>
      <w:numFmt w:val="decimal"/>
      <w:lvlText w:val="%2."/>
      <w:lvlJc w:val="left"/>
      <w:pPr>
        <w:ind w:left="1440" w:hanging="360"/>
      </w:pPr>
    </w:lvl>
    <w:lvl w:ilvl="2" w:tplc="053C3446">
      <w:start w:val="1"/>
      <w:numFmt w:val="decimal"/>
      <w:lvlText w:val="%3."/>
      <w:lvlJc w:val="left"/>
      <w:pPr>
        <w:ind w:left="2160" w:hanging="360"/>
      </w:pPr>
    </w:lvl>
    <w:lvl w:ilvl="3" w:tplc="B1324C0E">
      <w:start w:val="1"/>
      <w:numFmt w:val="decimal"/>
      <w:lvlText w:val="%4."/>
      <w:lvlJc w:val="left"/>
      <w:pPr>
        <w:ind w:left="2880" w:hanging="360"/>
      </w:pPr>
    </w:lvl>
    <w:lvl w:ilvl="4" w:tplc="1B304FD8">
      <w:start w:val="1"/>
      <w:numFmt w:val="decimal"/>
      <w:lvlText w:val="%5."/>
      <w:lvlJc w:val="left"/>
      <w:pPr>
        <w:ind w:left="3600" w:hanging="360"/>
      </w:pPr>
    </w:lvl>
    <w:lvl w:ilvl="5" w:tplc="8CDEA7B0">
      <w:start w:val="1"/>
      <w:numFmt w:val="decimal"/>
      <w:lvlText w:val="%6."/>
      <w:lvlJc w:val="left"/>
      <w:pPr>
        <w:ind w:left="4320" w:hanging="360"/>
      </w:pPr>
    </w:lvl>
    <w:lvl w:ilvl="6" w:tplc="A7BA1FE6">
      <w:start w:val="1"/>
      <w:numFmt w:val="decimal"/>
      <w:lvlText w:val="%7."/>
      <w:lvlJc w:val="left"/>
      <w:pPr>
        <w:ind w:left="5040" w:hanging="360"/>
      </w:pPr>
    </w:lvl>
    <w:lvl w:ilvl="7" w:tplc="32E03B9A">
      <w:start w:val="1"/>
      <w:numFmt w:val="decimal"/>
      <w:lvlText w:val="%8."/>
      <w:lvlJc w:val="left"/>
      <w:pPr>
        <w:ind w:left="5760" w:hanging="360"/>
      </w:pPr>
    </w:lvl>
    <w:lvl w:ilvl="8" w:tplc="08609AA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033914"/>
    <w:multiLevelType w:val="hybridMultilevel"/>
    <w:tmpl w:val="8012A10E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3C0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3F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ACAD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C0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257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7083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66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A4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10DF9"/>
    <w:multiLevelType w:val="hybridMultilevel"/>
    <w:tmpl w:val="98BC0D48"/>
    <w:lvl w:ilvl="0" w:tplc="C0B8D0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6AD62C76">
      <w:start w:val="1"/>
      <w:numFmt w:val="lowerLetter"/>
      <w:lvlText w:val="%2."/>
      <w:lvlJc w:val="left"/>
      <w:pPr>
        <w:ind w:left="1440" w:hanging="360"/>
      </w:pPr>
    </w:lvl>
    <w:lvl w:ilvl="2" w:tplc="0C2402E6">
      <w:start w:val="1"/>
      <w:numFmt w:val="lowerLetter"/>
      <w:lvlText w:val="%3."/>
      <w:lvlJc w:val="left"/>
      <w:pPr>
        <w:ind w:left="2160" w:hanging="360"/>
      </w:pPr>
    </w:lvl>
    <w:lvl w:ilvl="3" w:tplc="AAB46D20">
      <w:start w:val="1"/>
      <w:numFmt w:val="lowerLetter"/>
      <w:lvlText w:val="%4."/>
      <w:lvlJc w:val="left"/>
      <w:pPr>
        <w:ind w:left="2880" w:hanging="360"/>
      </w:pPr>
    </w:lvl>
    <w:lvl w:ilvl="4" w:tplc="BE624A08">
      <w:start w:val="1"/>
      <w:numFmt w:val="lowerLetter"/>
      <w:lvlText w:val="%5."/>
      <w:lvlJc w:val="left"/>
      <w:pPr>
        <w:ind w:left="3600" w:hanging="360"/>
      </w:pPr>
    </w:lvl>
    <w:lvl w:ilvl="5" w:tplc="883E30F4">
      <w:start w:val="1"/>
      <w:numFmt w:val="lowerLetter"/>
      <w:lvlText w:val="%6."/>
      <w:lvlJc w:val="left"/>
      <w:pPr>
        <w:ind w:left="4320" w:hanging="360"/>
      </w:pPr>
    </w:lvl>
    <w:lvl w:ilvl="6" w:tplc="8DC44292">
      <w:start w:val="1"/>
      <w:numFmt w:val="lowerLetter"/>
      <w:lvlText w:val="%7."/>
      <w:lvlJc w:val="left"/>
      <w:pPr>
        <w:ind w:left="5040" w:hanging="360"/>
      </w:pPr>
    </w:lvl>
    <w:lvl w:ilvl="7" w:tplc="2EB8A9EA">
      <w:start w:val="1"/>
      <w:numFmt w:val="lowerLetter"/>
      <w:lvlText w:val="%8."/>
      <w:lvlJc w:val="left"/>
      <w:pPr>
        <w:ind w:left="5760" w:hanging="360"/>
      </w:pPr>
    </w:lvl>
    <w:lvl w:ilvl="8" w:tplc="FAF657C0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4A972B1"/>
    <w:multiLevelType w:val="hybridMultilevel"/>
    <w:tmpl w:val="6E40180A"/>
    <w:lvl w:ilvl="0" w:tplc="7D6C18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1308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7B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3677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E62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B9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015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390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45B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54487"/>
    <w:multiLevelType w:val="hybridMultilevel"/>
    <w:tmpl w:val="55307DA4"/>
    <w:lvl w:ilvl="0" w:tplc="59FA3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48E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52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EA48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B4E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6D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023F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424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70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D314E"/>
    <w:multiLevelType w:val="hybridMultilevel"/>
    <w:tmpl w:val="6396FEAA"/>
    <w:lvl w:ilvl="0" w:tplc="09509CC8">
      <w:start w:val="3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5E12"/>
    <w:multiLevelType w:val="hybridMultilevel"/>
    <w:tmpl w:val="A720FF4C"/>
    <w:lvl w:ilvl="0" w:tplc="CB7E5C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56186"/>
    <w:multiLevelType w:val="hybridMultilevel"/>
    <w:tmpl w:val="4CA6038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24DC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19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8E21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CC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CDD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74D9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08D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E93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927366"/>
    <w:multiLevelType w:val="hybridMultilevel"/>
    <w:tmpl w:val="A214506A"/>
    <w:lvl w:ilvl="0" w:tplc="4FAE50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63E7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B4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70F8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7E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C2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F02A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AE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C59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34246D"/>
    <w:multiLevelType w:val="hybridMultilevel"/>
    <w:tmpl w:val="339C6906"/>
    <w:lvl w:ilvl="0" w:tplc="88940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12C7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41D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AF8F5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38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2F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258FA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3E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AF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8E35FD"/>
    <w:multiLevelType w:val="hybridMultilevel"/>
    <w:tmpl w:val="C7AEF9B0"/>
    <w:lvl w:ilvl="0" w:tplc="66A657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5248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6BC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A4CA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F2C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B0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5422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68F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064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B757EB"/>
    <w:multiLevelType w:val="hybridMultilevel"/>
    <w:tmpl w:val="FA74CB06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DCA66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27D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C2E3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4EF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D8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3925D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E1A5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E97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BC5F90"/>
    <w:multiLevelType w:val="hybridMultilevel"/>
    <w:tmpl w:val="A66E38AA"/>
    <w:lvl w:ilvl="0" w:tplc="489A9D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BC4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45C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A639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DA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8D1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6ED6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3A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8F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425957"/>
    <w:multiLevelType w:val="hybridMultilevel"/>
    <w:tmpl w:val="4F24A74E"/>
    <w:lvl w:ilvl="0" w:tplc="FB9AD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BC2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A71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DABF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8C0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804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3C07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763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0EA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4E71D9C"/>
    <w:multiLevelType w:val="hybridMultilevel"/>
    <w:tmpl w:val="436E3A1E"/>
    <w:lvl w:ilvl="0" w:tplc="982C66E8">
      <w:start w:val="3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65CB0"/>
    <w:multiLevelType w:val="hybridMultilevel"/>
    <w:tmpl w:val="222070A2"/>
    <w:lvl w:ilvl="0" w:tplc="7F30C4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F94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C24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EC00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FA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407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2EFC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64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AFC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CC1177"/>
    <w:multiLevelType w:val="hybridMultilevel"/>
    <w:tmpl w:val="8CD42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46BF8"/>
    <w:multiLevelType w:val="hybridMultilevel"/>
    <w:tmpl w:val="907C798C"/>
    <w:lvl w:ilvl="0" w:tplc="F706442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6F7985"/>
    <w:multiLevelType w:val="hybridMultilevel"/>
    <w:tmpl w:val="76FE90CE"/>
    <w:lvl w:ilvl="0" w:tplc="D402FB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7308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EC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309F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69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2E0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C615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B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0CB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43015F"/>
    <w:multiLevelType w:val="hybridMultilevel"/>
    <w:tmpl w:val="A6083474"/>
    <w:lvl w:ilvl="0" w:tplc="C3B0D6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8C85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90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82E3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22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011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B6AE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08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65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BEC688C"/>
    <w:multiLevelType w:val="hybridMultilevel"/>
    <w:tmpl w:val="E0C8E080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F096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EE3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0A6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947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837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125ED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5C6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EB5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D0B73B7"/>
    <w:multiLevelType w:val="hybridMultilevel"/>
    <w:tmpl w:val="E608662E"/>
    <w:lvl w:ilvl="0" w:tplc="9286BA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AA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27B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56C2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2C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254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5C56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0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CF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D1F5430"/>
    <w:multiLevelType w:val="hybridMultilevel"/>
    <w:tmpl w:val="1A6C2A90"/>
    <w:lvl w:ilvl="0" w:tplc="3DC639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3C82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E2C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BA25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984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EEA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01A1F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403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45B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E0B4AF6"/>
    <w:multiLevelType w:val="hybridMultilevel"/>
    <w:tmpl w:val="2B12A67C"/>
    <w:lvl w:ilvl="0" w:tplc="926CA1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C00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82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3CD4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94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887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8033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0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081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3AC3F9A"/>
    <w:multiLevelType w:val="hybridMultilevel"/>
    <w:tmpl w:val="923EB700"/>
    <w:lvl w:ilvl="0" w:tplc="2D465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C1A5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8E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5C2F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8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6D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562C4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A2E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64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77330BA"/>
    <w:multiLevelType w:val="hybridMultilevel"/>
    <w:tmpl w:val="FBD4BF52"/>
    <w:lvl w:ilvl="0" w:tplc="6494FBEC">
      <w:start w:val="5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274E3E20">
      <w:start w:val="1"/>
      <w:numFmt w:val="lowerLetter"/>
      <w:lvlText w:val="%2."/>
      <w:lvlJc w:val="left"/>
      <w:pPr>
        <w:ind w:left="1440" w:hanging="360"/>
      </w:pPr>
    </w:lvl>
    <w:lvl w:ilvl="2" w:tplc="C5B6823A">
      <w:start w:val="1"/>
      <w:numFmt w:val="lowerLetter"/>
      <w:lvlText w:val="%3."/>
      <w:lvlJc w:val="left"/>
      <w:pPr>
        <w:ind w:left="2160" w:hanging="360"/>
      </w:pPr>
    </w:lvl>
    <w:lvl w:ilvl="3" w:tplc="4C0AAB3A">
      <w:start w:val="1"/>
      <w:numFmt w:val="lowerLetter"/>
      <w:lvlText w:val="%4."/>
      <w:lvlJc w:val="left"/>
      <w:pPr>
        <w:ind w:left="2880" w:hanging="360"/>
      </w:pPr>
    </w:lvl>
    <w:lvl w:ilvl="4" w:tplc="74823D3A">
      <w:start w:val="1"/>
      <w:numFmt w:val="lowerLetter"/>
      <w:lvlText w:val="%5."/>
      <w:lvlJc w:val="left"/>
      <w:pPr>
        <w:ind w:left="3600" w:hanging="360"/>
      </w:pPr>
    </w:lvl>
    <w:lvl w:ilvl="5" w:tplc="69D4601E">
      <w:start w:val="1"/>
      <w:numFmt w:val="lowerLetter"/>
      <w:lvlText w:val="%6."/>
      <w:lvlJc w:val="left"/>
      <w:pPr>
        <w:ind w:left="4320" w:hanging="360"/>
      </w:pPr>
    </w:lvl>
    <w:lvl w:ilvl="6" w:tplc="BD562A0C">
      <w:start w:val="1"/>
      <w:numFmt w:val="lowerLetter"/>
      <w:lvlText w:val="%7."/>
      <w:lvlJc w:val="left"/>
      <w:pPr>
        <w:ind w:left="5040" w:hanging="360"/>
      </w:pPr>
    </w:lvl>
    <w:lvl w:ilvl="7" w:tplc="71D0938C">
      <w:start w:val="1"/>
      <w:numFmt w:val="lowerLetter"/>
      <w:lvlText w:val="%8."/>
      <w:lvlJc w:val="left"/>
      <w:pPr>
        <w:ind w:left="5760" w:hanging="360"/>
      </w:pPr>
    </w:lvl>
    <w:lvl w:ilvl="8" w:tplc="D1E604F4">
      <w:start w:val="1"/>
      <w:numFmt w:val="lowerLetter"/>
      <w:lvlText w:val="%9."/>
      <w:lvlJc w:val="left"/>
      <w:pPr>
        <w:ind w:left="6480" w:hanging="360"/>
      </w:pPr>
    </w:lvl>
  </w:abstractNum>
  <w:abstractNum w:abstractNumId="26" w15:restartNumberingAfterBreak="0">
    <w:nsid w:val="2A287492"/>
    <w:multiLevelType w:val="hybridMultilevel"/>
    <w:tmpl w:val="2910A82E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73D0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F6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DAB5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FE02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476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C4D1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6EA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44C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B631D0E"/>
    <w:multiLevelType w:val="hybridMultilevel"/>
    <w:tmpl w:val="C9487C64"/>
    <w:lvl w:ilvl="0" w:tplc="99E42D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83E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4B0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F7A85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28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806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234E4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8B8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BA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C5751D6"/>
    <w:multiLevelType w:val="hybridMultilevel"/>
    <w:tmpl w:val="88EC41CE"/>
    <w:lvl w:ilvl="0" w:tplc="07A001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8921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234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12A5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1C0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459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1045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98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C2E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DAD7664"/>
    <w:multiLevelType w:val="hybridMultilevel"/>
    <w:tmpl w:val="42FAD330"/>
    <w:lvl w:ilvl="0" w:tplc="68ECAF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CFC3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0D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1892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42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E00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36D0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56B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C35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1453C4"/>
    <w:multiLevelType w:val="hybridMultilevel"/>
    <w:tmpl w:val="915022C4"/>
    <w:lvl w:ilvl="0" w:tplc="1F3ED1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423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82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A8EF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947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86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17855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16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AC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F1B4B57"/>
    <w:multiLevelType w:val="hybridMultilevel"/>
    <w:tmpl w:val="C548D406"/>
    <w:lvl w:ilvl="0" w:tplc="3B9E6576"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9420A"/>
    <w:multiLevelType w:val="hybridMultilevel"/>
    <w:tmpl w:val="87463060"/>
    <w:lvl w:ilvl="0" w:tplc="19541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A4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880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0E75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4E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CB5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B24D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B4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8E4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47D690C"/>
    <w:multiLevelType w:val="hybridMultilevel"/>
    <w:tmpl w:val="CB1C96A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2E45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8DB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B40F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CC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30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9C9C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80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A66B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94563A"/>
    <w:multiLevelType w:val="hybridMultilevel"/>
    <w:tmpl w:val="78723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094B5D"/>
    <w:multiLevelType w:val="hybridMultilevel"/>
    <w:tmpl w:val="2C1A2CB4"/>
    <w:lvl w:ilvl="0" w:tplc="BCC09870">
      <w:start w:val="4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134D49"/>
    <w:multiLevelType w:val="hybridMultilevel"/>
    <w:tmpl w:val="39249CDE"/>
    <w:lvl w:ilvl="0" w:tplc="A1187F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087441"/>
    <w:multiLevelType w:val="hybridMultilevel"/>
    <w:tmpl w:val="6F9AE3D8"/>
    <w:lvl w:ilvl="0" w:tplc="6F7669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581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FC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4628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40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55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2A562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01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AC46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E0D4359"/>
    <w:multiLevelType w:val="hybridMultilevel"/>
    <w:tmpl w:val="BA549A8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3859E8"/>
    <w:multiLevelType w:val="hybridMultilevel"/>
    <w:tmpl w:val="D4E6190E"/>
    <w:lvl w:ilvl="0" w:tplc="887226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3789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0BE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32CF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DA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CF8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5004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CC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6A1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05710A8"/>
    <w:multiLevelType w:val="hybridMultilevel"/>
    <w:tmpl w:val="7C74D6E6"/>
    <w:lvl w:ilvl="0" w:tplc="E89EA4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044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813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9AE03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8A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878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D8BA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F4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EB2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1D83B46"/>
    <w:multiLevelType w:val="hybridMultilevel"/>
    <w:tmpl w:val="479EC74E"/>
    <w:lvl w:ilvl="0" w:tplc="88A490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6F23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A35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C846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8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22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D80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32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6EC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1EE76F8"/>
    <w:multiLevelType w:val="hybridMultilevel"/>
    <w:tmpl w:val="CB04E224"/>
    <w:lvl w:ilvl="0" w:tplc="FBFCB6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00C3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033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A891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102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6BC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62F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5C8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3A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3A41E1B"/>
    <w:multiLevelType w:val="hybridMultilevel"/>
    <w:tmpl w:val="3DFA1F9C"/>
    <w:lvl w:ilvl="0" w:tplc="FF0C0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EEF0EEF8">
      <w:start w:val="1"/>
      <w:numFmt w:val="decimal"/>
      <w:lvlText w:val="%2."/>
      <w:lvlJc w:val="left"/>
      <w:pPr>
        <w:ind w:left="1440" w:hanging="360"/>
      </w:pPr>
    </w:lvl>
    <w:lvl w:ilvl="2" w:tplc="3FBEB4E0">
      <w:start w:val="1"/>
      <w:numFmt w:val="decimal"/>
      <w:lvlText w:val="%3."/>
      <w:lvlJc w:val="left"/>
      <w:pPr>
        <w:ind w:left="2160" w:hanging="360"/>
      </w:pPr>
    </w:lvl>
    <w:lvl w:ilvl="3" w:tplc="A8E02128">
      <w:start w:val="1"/>
      <w:numFmt w:val="decimal"/>
      <w:lvlText w:val="%4."/>
      <w:lvlJc w:val="left"/>
      <w:pPr>
        <w:ind w:left="2880" w:hanging="360"/>
      </w:pPr>
    </w:lvl>
    <w:lvl w:ilvl="4" w:tplc="7A7A18C6">
      <w:start w:val="1"/>
      <w:numFmt w:val="decimal"/>
      <w:lvlText w:val="%5."/>
      <w:lvlJc w:val="left"/>
      <w:pPr>
        <w:ind w:left="3600" w:hanging="360"/>
      </w:pPr>
    </w:lvl>
    <w:lvl w:ilvl="5" w:tplc="CE308A04">
      <w:start w:val="1"/>
      <w:numFmt w:val="decimal"/>
      <w:lvlText w:val="%6."/>
      <w:lvlJc w:val="left"/>
      <w:pPr>
        <w:ind w:left="4320" w:hanging="360"/>
      </w:pPr>
    </w:lvl>
    <w:lvl w:ilvl="6" w:tplc="2CD657E0">
      <w:start w:val="1"/>
      <w:numFmt w:val="decimal"/>
      <w:lvlText w:val="%7."/>
      <w:lvlJc w:val="left"/>
      <w:pPr>
        <w:ind w:left="5040" w:hanging="360"/>
      </w:pPr>
    </w:lvl>
    <w:lvl w:ilvl="7" w:tplc="97008294">
      <w:start w:val="1"/>
      <w:numFmt w:val="decimal"/>
      <w:lvlText w:val="%8."/>
      <w:lvlJc w:val="left"/>
      <w:pPr>
        <w:ind w:left="5760" w:hanging="360"/>
      </w:pPr>
    </w:lvl>
    <w:lvl w:ilvl="8" w:tplc="03065A0C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7F67009"/>
    <w:multiLevelType w:val="hybridMultilevel"/>
    <w:tmpl w:val="A7586A5C"/>
    <w:lvl w:ilvl="0" w:tplc="B84CA9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616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E8B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1ABE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6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72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0C32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4C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45B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9C70F1C"/>
    <w:multiLevelType w:val="hybridMultilevel"/>
    <w:tmpl w:val="CD40CEF0"/>
    <w:lvl w:ilvl="0" w:tplc="78AE4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AC2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DD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4CDE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F4EB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4CB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98DE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DCC6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8D5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C435D6D"/>
    <w:multiLevelType w:val="hybridMultilevel"/>
    <w:tmpl w:val="F2649236"/>
    <w:lvl w:ilvl="0" w:tplc="BF024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126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C77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4E8E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22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A03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06601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FA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E0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DE509F5"/>
    <w:multiLevelType w:val="hybridMultilevel"/>
    <w:tmpl w:val="788C1090"/>
    <w:lvl w:ilvl="0" w:tplc="BE5EC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A70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2C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5C1F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AE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5C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9659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304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66D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F8D1AA3"/>
    <w:multiLevelType w:val="hybridMultilevel"/>
    <w:tmpl w:val="33EE7DA0"/>
    <w:lvl w:ilvl="0" w:tplc="F28ED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4A4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6E0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5A68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682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636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0073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CE3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2A6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2234F88"/>
    <w:multiLevelType w:val="hybridMultilevel"/>
    <w:tmpl w:val="003084B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FE1E8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C9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A8AAD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28C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074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D9038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51E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2268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41E49F1"/>
    <w:multiLevelType w:val="hybridMultilevel"/>
    <w:tmpl w:val="127EB840"/>
    <w:lvl w:ilvl="0" w:tplc="1708E4F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18"/>
        <w:szCs w:val="24"/>
      </w:rPr>
    </w:lvl>
    <w:lvl w:ilvl="1" w:tplc="A350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73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665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5E4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05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CE09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AC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AD6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71D28E0"/>
    <w:multiLevelType w:val="hybridMultilevel"/>
    <w:tmpl w:val="A7B07AA2"/>
    <w:lvl w:ilvl="0" w:tplc="2FC28D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EC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32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72B5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28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AF2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7102B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F4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F8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792487B"/>
    <w:multiLevelType w:val="hybridMultilevel"/>
    <w:tmpl w:val="AF5622F8"/>
    <w:lvl w:ilvl="0" w:tplc="0B0AC0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EB6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63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77EDE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FE4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F8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666DA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7A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CFC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84C16C5"/>
    <w:multiLevelType w:val="hybridMultilevel"/>
    <w:tmpl w:val="6086820A"/>
    <w:lvl w:ilvl="0" w:tplc="38EC3E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3AA9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0BA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AE9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E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6A5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7A34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A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A90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8AE5ECA"/>
    <w:multiLevelType w:val="hybridMultilevel"/>
    <w:tmpl w:val="8586D6E0"/>
    <w:lvl w:ilvl="0" w:tplc="50CC2D6A">
      <w:start w:val="7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A0F07"/>
    <w:multiLevelType w:val="hybridMultilevel"/>
    <w:tmpl w:val="82CC43E8"/>
    <w:lvl w:ilvl="0" w:tplc="AF2A56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152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9E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DC46C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8CA9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C7C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80A2D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8C8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C3F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A176B79"/>
    <w:multiLevelType w:val="hybridMultilevel"/>
    <w:tmpl w:val="BAEA198E"/>
    <w:lvl w:ilvl="0" w:tplc="AE72CE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7FE6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40A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164D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6A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0A8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7873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9C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48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C847549"/>
    <w:multiLevelType w:val="hybridMultilevel"/>
    <w:tmpl w:val="291C93A2"/>
    <w:lvl w:ilvl="0" w:tplc="3B9E6576"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72" w:hanging="360"/>
      </w:pPr>
    </w:lvl>
    <w:lvl w:ilvl="2" w:tplc="0424001B" w:tentative="1">
      <w:start w:val="1"/>
      <w:numFmt w:val="lowerRoman"/>
      <w:lvlText w:val="%3."/>
      <w:lvlJc w:val="right"/>
      <w:pPr>
        <w:ind w:left="2192" w:hanging="180"/>
      </w:pPr>
    </w:lvl>
    <w:lvl w:ilvl="3" w:tplc="0424000F" w:tentative="1">
      <w:start w:val="1"/>
      <w:numFmt w:val="decimal"/>
      <w:lvlText w:val="%4."/>
      <w:lvlJc w:val="left"/>
      <w:pPr>
        <w:ind w:left="2912" w:hanging="360"/>
      </w:pPr>
    </w:lvl>
    <w:lvl w:ilvl="4" w:tplc="04240019" w:tentative="1">
      <w:start w:val="1"/>
      <w:numFmt w:val="lowerLetter"/>
      <w:lvlText w:val="%5."/>
      <w:lvlJc w:val="left"/>
      <w:pPr>
        <w:ind w:left="3632" w:hanging="360"/>
      </w:pPr>
    </w:lvl>
    <w:lvl w:ilvl="5" w:tplc="0424001B" w:tentative="1">
      <w:start w:val="1"/>
      <w:numFmt w:val="lowerRoman"/>
      <w:lvlText w:val="%6."/>
      <w:lvlJc w:val="right"/>
      <w:pPr>
        <w:ind w:left="4352" w:hanging="180"/>
      </w:pPr>
    </w:lvl>
    <w:lvl w:ilvl="6" w:tplc="0424000F" w:tentative="1">
      <w:start w:val="1"/>
      <w:numFmt w:val="decimal"/>
      <w:lvlText w:val="%7."/>
      <w:lvlJc w:val="left"/>
      <w:pPr>
        <w:ind w:left="5072" w:hanging="360"/>
      </w:pPr>
    </w:lvl>
    <w:lvl w:ilvl="7" w:tplc="04240019" w:tentative="1">
      <w:start w:val="1"/>
      <w:numFmt w:val="lowerLetter"/>
      <w:lvlText w:val="%8."/>
      <w:lvlJc w:val="left"/>
      <w:pPr>
        <w:ind w:left="5792" w:hanging="360"/>
      </w:pPr>
    </w:lvl>
    <w:lvl w:ilvl="8" w:tplc="0424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8" w15:restartNumberingAfterBreak="0">
    <w:nsid w:val="5CD6594E"/>
    <w:multiLevelType w:val="hybridMultilevel"/>
    <w:tmpl w:val="A5B69F6E"/>
    <w:lvl w:ilvl="0" w:tplc="B818F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BD89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AB3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44CB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02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2F7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5CAA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BA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E7D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D4C6946"/>
    <w:multiLevelType w:val="hybridMultilevel"/>
    <w:tmpl w:val="025CEF8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AB7492"/>
    <w:multiLevelType w:val="hybridMultilevel"/>
    <w:tmpl w:val="976C91FE"/>
    <w:lvl w:ilvl="0" w:tplc="59E872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7A2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360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42B0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54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C96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829C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EC6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889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0695F26"/>
    <w:multiLevelType w:val="hybridMultilevel"/>
    <w:tmpl w:val="1050312C"/>
    <w:lvl w:ilvl="0" w:tplc="BC407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B38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09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73E8C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36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B0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3E043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1C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6D6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08E78D5"/>
    <w:multiLevelType w:val="hybridMultilevel"/>
    <w:tmpl w:val="C1D4714E"/>
    <w:lvl w:ilvl="0" w:tplc="291ED7A8">
      <w:start w:val="1"/>
      <w:numFmt w:val="bullet"/>
      <w:lvlText w:val="-"/>
      <w:lvlJc w:val="left"/>
      <w:pPr>
        <w:ind w:left="1353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 w15:restartNumberingAfterBreak="0">
    <w:nsid w:val="60ED1FA5"/>
    <w:multiLevelType w:val="hybridMultilevel"/>
    <w:tmpl w:val="592C66B0"/>
    <w:lvl w:ilvl="0" w:tplc="F244B5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40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8E9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96098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BC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24C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0CE63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B98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E6F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3C2CCB"/>
    <w:multiLevelType w:val="hybridMultilevel"/>
    <w:tmpl w:val="69F2CCD8"/>
    <w:lvl w:ilvl="0" w:tplc="1DAA53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DD4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D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1A18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EC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03B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E228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3EE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087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AA92966"/>
    <w:multiLevelType w:val="hybridMultilevel"/>
    <w:tmpl w:val="ED0A4B0C"/>
    <w:lvl w:ilvl="0" w:tplc="A2DEB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A8A9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CB9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D657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6E6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4D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8DE57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A8C0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64D9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D157C6E"/>
    <w:multiLevelType w:val="hybridMultilevel"/>
    <w:tmpl w:val="F65CE2D8"/>
    <w:lvl w:ilvl="0" w:tplc="69429AF2">
      <w:start w:val="7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70E88"/>
    <w:multiLevelType w:val="hybridMultilevel"/>
    <w:tmpl w:val="36469B82"/>
    <w:lvl w:ilvl="0" w:tplc="763EA2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BA6B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A7D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8CC9F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1B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3AA9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140B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EB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1A80451"/>
    <w:multiLevelType w:val="hybridMultilevel"/>
    <w:tmpl w:val="AC6E8F7A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3EB5A27"/>
    <w:multiLevelType w:val="hybridMultilevel"/>
    <w:tmpl w:val="B8121B0C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3F41D58"/>
    <w:multiLevelType w:val="hybridMultilevel"/>
    <w:tmpl w:val="DA58F524"/>
    <w:lvl w:ilvl="0" w:tplc="28FA4B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FC2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4A8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D839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28F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E2D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24E5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E1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287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75405828"/>
    <w:multiLevelType w:val="hybridMultilevel"/>
    <w:tmpl w:val="79F07A26"/>
    <w:lvl w:ilvl="0" w:tplc="73EEF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3E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C70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78CA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246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AF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324DE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DC6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606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65A34E8"/>
    <w:multiLevelType w:val="hybridMultilevel"/>
    <w:tmpl w:val="D3CE4654"/>
    <w:lvl w:ilvl="0" w:tplc="8902A3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31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24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C211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3C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6EA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9BC97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3C01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0F1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6AA1C63"/>
    <w:multiLevelType w:val="hybridMultilevel"/>
    <w:tmpl w:val="62A499CC"/>
    <w:lvl w:ilvl="0" w:tplc="90BE54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11E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44846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E8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C01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02A4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C6C1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49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6D4760F"/>
    <w:multiLevelType w:val="hybridMultilevel"/>
    <w:tmpl w:val="DF264860"/>
    <w:lvl w:ilvl="0" w:tplc="F6DE2C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AD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AD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EE37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D4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3A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F0A4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5CF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0B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7E558E2"/>
    <w:multiLevelType w:val="hybridMultilevel"/>
    <w:tmpl w:val="07D002DC"/>
    <w:lvl w:ilvl="0" w:tplc="8B2CB6C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8C661B"/>
    <w:multiLevelType w:val="hybridMultilevel"/>
    <w:tmpl w:val="2AC6471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87D2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8D3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A081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572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263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9E25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D3E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79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9255495"/>
    <w:multiLevelType w:val="hybridMultilevel"/>
    <w:tmpl w:val="6322AFAE"/>
    <w:lvl w:ilvl="0" w:tplc="1DACCB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7A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47D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149D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E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A52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E7C83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043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01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9EE5F34"/>
    <w:multiLevelType w:val="hybridMultilevel"/>
    <w:tmpl w:val="1A7ED330"/>
    <w:lvl w:ilvl="0" w:tplc="7346C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F20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2A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3E58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40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8FB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E1639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02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E47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A57259D"/>
    <w:multiLevelType w:val="hybridMultilevel"/>
    <w:tmpl w:val="7C206CD6"/>
    <w:lvl w:ilvl="0" w:tplc="E9526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D249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A42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34BE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387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0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0000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7CC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2C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B8611FC"/>
    <w:multiLevelType w:val="hybridMultilevel"/>
    <w:tmpl w:val="1520E9E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B0D6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8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48079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BA67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AB3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2874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26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AB3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C3B293A"/>
    <w:multiLevelType w:val="hybridMultilevel"/>
    <w:tmpl w:val="B67C3FA0"/>
    <w:lvl w:ilvl="0" w:tplc="60B46B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E806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416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EA71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E2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4E1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100EB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743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9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D766355"/>
    <w:multiLevelType w:val="hybridMultilevel"/>
    <w:tmpl w:val="2CBC85E6"/>
    <w:lvl w:ilvl="0" w:tplc="8EA01892">
      <w:start w:val="4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77"/>
  </w:num>
  <w:num w:numId="5">
    <w:abstractNumId w:val="12"/>
  </w:num>
  <w:num w:numId="6">
    <w:abstractNumId w:val="28"/>
  </w:num>
  <w:num w:numId="7">
    <w:abstractNumId w:val="15"/>
  </w:num>
  <w:num w:numId="8">
    <w:abstractNumId w:val="40"/>
  </w:num>
  <w:num w:numId="9">
    <w:abstractNumId w:val="3"/>
  </w:num>
  <w:num w:numId="10">
    <w:abstractNumId w:val="60"/>
  </w:num>
  <w:num w:numId="11">
    <w:abstractNumId w:val="18"/>
  </w:num>
  <w:num w:numId="12">
    <w:abstractNumId w:val="26"/>
  </w:num>
  <w:num w:numId="13">
    <w:abstractNumId w:val="20"/>
  </w:num>
  <w:num w:numId="14">
    <w:abstractNumId w:val="50"/>
  </w:num>
  <w:num w:numId="15">
    <w:abstractNumId w:val="1"/>
  </w:num>
  <w:num w:numId="16">
    <w:abstractNumId w:val="49"/>
  </w:num>
  <w:num w:numId="17">
    <w:abstractNumId w:val="11"/>
  </w:num>
  <w:num w:numId="18">
    <w:abstractNumId w:val="7"/>
  </w:num>
  <w:num w:numId="19">
    <w:abstractNumId w:val="76"/>
  </w:num>
  <w:num w:numId="20">
    <w:abstractNumId w:val="33"/>
  </w:num>
  <w:num w:numId="21">
    <w:abstractNumId w:val="80"/>
  </w:num>
  <w:num w:numId="22">
    <w:abstractNumId w:val="71"/>
  </w:num>
  <w:num w:numId="23">
    <w:abstractNumId w:val="44"/>
  </w:num>
  <w:num w:numId="24">
    <w:abstractNumId w:val="70"/>
  </w:num>
  <w:num w:numId="25">
    <w:abstractNumId w:val="23"/>
  </w:num>
  <w:num w:numId="26">
    <w:abstractNumId w:val="13"/>
  </w:num>
  <w:num w:numId="27">
    <w:abstractNumId w:val="56"/>
  </w:num>
  <w:num w:numId="28">
    <w:abstractNumId w:val="19"/>
  </w:num>
  <w:num w:numId="29">
    <w:abstractNumId w:val="58"/>
  </w:num>
  <w:num w:numId="30">
    <w:abstractNumId w:val="37"/>
  </w:num>
  <w:num w:numId="31">
    <w:abstractNumId w:val="63"/>
  </w:num>
  <w:num w:numId="32">
    <w:abstractNumId w:val="67"/>
  </w:num>
  <w:num w:numId="33">
    <w:abstractNumId w:val="10"/>
  </w:num>
  <w:num w:numId="34">
    <w:abstractNumId w:val="47"/>
  </w:num>
  <w:num w:numId="35">
    <w:abstractNumId w:val="24"/>
  </w:num>
  <w:num w:numId="36">
    <w:abstractNumId w:val="55"/>
  </w:num>
  <w:num w:numId="37">
    <w:abstractNumId w:val="73"/>
  </w:num>
  <w:num w:numId="38">
    <w:abstractNumId w:val="22"/>
  </w:num>
  <w:num w:numId="39">
    <w:abstractNumId w:val="79"/>
  </w:num>
  <w:num w:numId="40">
    <w:abstractNumId w:val="39"/>
  </w:num>
  <w:num w:numId="41">
    <w:abstractNumId w:val="53"/>
  </w:num>
  <w:num w:numId="42">
    <w:abstractNumId w:val="41"/>
  </w:num>
  <w:num w:numId="43">
    <w:abstractNumId w:val="65"/>
  </w:num>
  <w:num w:numId="44">
    <w:abstractNumId w:val="43"/>
  </w:num>
  <w:num w:numId="45">
    <w:abstractNumId w:val="0"/>
  </w:num>
  <w:num w:numId="46">
    <w:abstractNumId w:val="30"/>
  </w:num>
  <w:num w:numId="47">
    <w:abstractNumId w:val="51"/>
  </w:num>
  <w:num w:numId="48">
    <w:abstractNumId w:val="32"/>
  </w:num>
  <w:num w:numId="49">
    <w:abstractNumId w:val="9"/>
  </w:num>
  <w:num w:numId="50">
    <w:abstractNumId w:val="78"/>
  </w:num>
  <w:num w:numId="51">
    <w:abstractNumId w:val="52"/>
  </w:num>
  <w:num w:numId="52">
    <w:abstractNumId w:val="29"/>
  </w:num>
  <w:num w:numId="53">
    <w:abstractNumId w:val="64"/>
  </w:num>
  <w:num w:numId="54">
    <w:abstractNumId w:val="48"/>
  </w:num>
  <w:num w:numId="55">
    <w:abstractNumId w:val="42"/>
  </w:num>
  <w:num w:numId="56">
    <w:abstractNumId w:val="61"/>
  </w:num>
  <w:num w:numId="57">
    <w:abstractNumId w:val="74"/>
  </w:num>
  <w:num w:numId="58">
    <w:abstractNumId w:val="45"/>
  </w:num>
  <w:num w:numId="59">
    <w:abstractNumId w:val="81"/>
  </w:num>
  <w:num w:numId="60">
    <w:abstractNumId w:val="46"/>
  </w:num>
  <w:num w:numId="61">
    <w:abstractNumId w:val="2"/>
  </w:num>
  <w:num w:numId="62">
    <w:abstractNumId w:val="27"/>
  </w:num>
  <w:num w:numId="63">
    <w:abstractNumId w:val="25"/>
  </w:num>
  <w:num w:numId="64">
    <w:abstractNumId w:val="72"/>
  </w:num>
  <w:num w:numId="65">
    <w:abstractNumId w:val="62"/>
  </w:num>
  <w:num w:numId="66">
    <w:abstractNumId w:val="68"/>
  </w:num>
  <w:num w:numId="67">
    <w:abstractNumId w:val="69"/>
  </w:num>
  <w:num w:numId="68">
    <w:abstractNumId w:val="31"/>
  </w:num>
  <w:num w:numId="69">
    <w:abstractNumId w:val="14"/>
  </w:num>
  <w:num w:numId="70">
    <w:abstractNumId w:val="82"/>
  </w:num>
  <w:num w:numId="71">
    <w:abstractNumId w:val="54"/>
  </w:num>
  <w:num w:numId="72">
    <w:abstractNumId w:val="57"/>
  </w:num>
  <w:num w:numId="73">
    <w:abstractNumId w:val="5"/>
  </w:num>
  <w:num w:numId="74">
    <w:abstractNumId w:val="35"/>
  </w:num>
  <w:num w:numId="75">
    <w:abstractNumId w:val="66"/>
  </w:num>
  <w:num w:numId="76">
    <w:abstractNumId w:val="38"/>
  </w:num>
  <w:num w:numId="77">
    <w:abstractNumId w:val="59"/>
  </w:num>
  <w:num w:numId="78">
    <w:abstractNumId w:val="36"/>
  </w:num>
  <w:num w:numId="79">
    <w:abstractNumId w:val="34"/>
  </w:num>
  <w:num w:numId="80">
    <w:abstractNumId w:val="16"/>
  </w:num>
  <w:num w:numId="81">
    <w:abstractNumId w:val="75"/>
  </w:num>
  <w:num w:numId="82">
    <w:abstractNumId w:val="6"/>
  </w:num>
  <w:num w:numId="83">
    <w:abstractNumId w:val="1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4308"/>
    <w:rsid w:val="00021212"/>
    <w:rsid w:val="00027F41"/>
    <w:rsid w:val="00037A49"/>
    <w:rsid w:val="00037CC5"/>
    <w:rsid w:val="00043DDE"/>
    <w:rsid w:val="00056773"/>
    <w:rsid w:val="00067831"/>
    <w:rsid w:val="000752DC"/>
    <w:rsid w:val="00081448"/>
    <w:rsid w:val="000840B6"/>
    <w:rsid w:val="000852C2"/>
    <w:rsid w:val="00097F4A"/>
    <w:rsid w:val="000B17C6"/>
    <w:rsid w:val="000B1E7D"/>
    <w:rsid w:val="000C39F1"/>
    <w:rsid w:val="000C5527"/>
    <w:rsid w:val="000C5C97"/>
    <w:rsid w:val="000E76C6"/>
    <w:rsid w:val="000F4BE0"/>
    <w:rsid w:val="00102C0F"/>
    <w:rsid w:val="00104C65"/>
    <w:rsid w:val="00104D16"/>
    <w:rsid w:val="00105F7D"/>
    <w:rsid w:val="0011275A"/>
    <w:rsid w:val="00121BBC"/>
    <w:rsid w:val="00127127"/>
    <w:rsid w:val="00134892"/>
    <w:rsid w:val="00136F00"/>
    <w:rsid w:val="001465C3"/>
    <w:rsid w:val="001600C1"/>
    <w:rsid w:val="00160C7B"/>
    <w:rsid w:val="00180A2D"/>
    <w:rsid w:val="00193B60"/>
    <w:rsid w:val="001945CB"/>
    <w:rsid w:val="00194CD4"/>
    <w:rsid w:val="001A71DC"/>
    <w:rsid w:val="001B7B51"/>
    <w:rsid w:val="001D00A4"/>
    <w:rsid w:val="001D190D"/>
    <w:rsid w:val="001D791B"/>
    <w:rsid w:val="001F5EB8"/>
    <w:rsid w:val="00204EDB"/>
    <w:rsid w:val="002118D3"/>
    <w:rsid w:val="00227CCB"/>
    <w:rsid w:val="00230D62"/>
    <w:rsid w:val="0023560D"/>
    <w:rsid w:val="00236B25"/>
    <w:rsid w:val="00243818"/>
    <w:rsid w:val="002634AA"/>
    <w:rsid w:val="00284336"/>
    <w:rsid w:val="002977E6"/>
    <w:rsid w:val="002A01C9"/>
    <w:rsid w:val="002A02CF"/>
    <w:rsid w:val="002B2E0A"/>
    <w:rsid w:val="002D1549"/>
    <w:rsid w:val="002D3DDE"/>
    <w:rsid w:val="002D58B5"/>
    <w:rsid w:val="002E6067"/>
    <w:rsid w:val="002E75F1"/>
    <w:rsid w:val="002F38C2"/>
    <w:rsid w:val="0032111D"/>
    <w:rsid w:val="0032734B"/>
    <w:rsid w:val="00330C34"/>
    <w:rsid w:val="0033249E"/>
    <w:rsid w:val="003350F5"/>
    <w:rsid w:val="00337E4D"/>
    <w:rsid w:val="00343395"/>
    <w:rsid w:val="00350385"/>
    <w:rsid w:val="00350628"/>
    <w:rsid w:val="003632AB"/>
    <w:rsid w:val="0036765B"/>
    <w:rsid w:val="0037070F"/>
    <w:rsid w:val="003911AC"/>
    <w:rsid w:val="003A1AA2"/>
    <w:rsid w:val="003B037A"/>
    <w:rsid w:val="003B0449"/>
    <w:rsid w:val="003B3B8F"/>
    <w:rsid w:val="003C21D8"/>
    <w:rsid w:val="003C5218"/>
    <w:rsid w:val="003D5589"/>
    <w:rsid w:val="003D6B03"/>
    <w:rsid w:val="003E57B0"/>
    <w:rsid w:val="003E67BF"/>
    <w:rsid w:val="004010F0"/>
    <w:rsid w:val="004024D8"/>
    <w:rsid w:val="00407C43"/>
    <w:rsid w:val="004150FF"/>
    <w:rsid w:val="004203EA"/>
    <w:rsid w:val="00427D37"/>
    <w:rsid w:val="00427EDE"/>
    <w:rsid w:val="004401B4"/>
    <w:rsid w:val="004532BF"/>
    <w:rsid w:val="004546D8"/>
    <w:rsid w:val="00456861"/>
    <w:rsid w:val="004702FB"/>
    <w:rsid w:val="00471503"/>
    <w:rsid w:val="0049479E"/>
    <w:rsid w:val="004A1425"/>
    <w:rsid w:val="004A2D7F"/>
    <w:rsid w:val="004B1CB2"/>
    <w:rsid w:val="004D2F9F"/>
    <w:rsid w:val="004E11D6"/>
    <w:rsid w:val="004F19DC"/>
    <w:rsid w:val="004F2192"/>
    <w:rsid w:val="004F2927"/>
    <w:rsid w:val="004F73FF"/>
    <w:rsid w:val="0052142A"/>
    <w:rsid w:val="00527209"/>
    <w:rsid w:val="00527B21"/>
    <w:rsid w:val="00532568"/>
    <w:rsid w:val="0053510E"/>
    <w:rsid w:val="005423BF"/>
    <w:rsid w:val="005436BE"/>
    <w:rsid w:val="005633A8"/>
    <w:rsid w:val="005708A7"/>
    <w:rsid w:val="00584494"/>
    <w:rsid w:val="005B6195"/>
    <w:rsid w:val="005C0AD8"/>
    <w:rsid w:val="005C0FDF"/>
    <w:rsid w:val="005C4E11"/>
    <w:rsid w:val="005C4E6B"/>
    <w:rsid w:val="005D366E"/>
    <w:rsid w:val="005E1CF0"/>
    <w:rsid w:val="0061050D"/>
    <w:rsid w:val="00617793"/>
    <w:rsid w:val="00630199"/>
    <w:rsid w:val="006347C3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E2EF5"/>
    <w:rsid w:val="006F10EC"/>
    <w:rsid w:val="006F1DA5"/>
    <w:rsid w:val="006F20FB"/>
    <w:rsid w:val="006F2FE0"/>
    <w:rsid w:val="00710475"/>
    <w:rsid w:val="007109D5"/>
    <w:rsid w:val="00715F42"/>
    <w:rsid w:val="00721C5D"/>
    <w:rsid w:val="00736294"/>
    <w:rsid w:val="00761C9B"/>
    <w:rsid w:val="00762809"/>
    <w:rsid w:val="007714F6"/>
    <w:rsid w:val="00775181"/>
    <w:rsid w:val="00785F39"/>
    <w:rsid w:val="007B5780"/>
    <w:rsid w:val="007B65E5"/>
    <w:rsid w:val="007B6725"/>
    <w:rsid w:val="007C3EA0"/>
    <w:rsid w:val="007D44EC"/>
    <w:rsid w:val="007D6FB3"/>
    <w:rsid w:val="007E0E83"/>
    <w:rsid w:val="007F470A"/>
    <w:rsid w:val="007F660E"/>
    <w:rsid w:val="00807EE1"/>
    <w:rsid w:val="00812520"/>
    <w:rsid w:val="00817F24"/>
    <w:rsid w:val="00823F4C"/>
    <w:rsid w:val="008278F5"/>
    <w:rsid w:val="008337E2"/>
    <w:rsid w:val="00841F23"/>
    <w:rsid w:val="008421C2"/>
    <w:rsid w:val="00842574"/>
    <w:rsid w:val="00846586"/>
    <w:rsid w:val="00883DFD"/>
    <w:rsid w:val="0088457E"/>
    <w:rsid w:val="008966E4"/>
    <w:rsid w:val="008A4C27"/>
    <w:rsid w:val="008B407E"/>
    <w:rsid w:val="008B4A29"/>
    <w:rsid w:val="008B5745"/>
    <w:rsid w:val="008B72CE"/>
    <w:rsid w:val="008D2317"/>
    <w:rsid w:val="008D75C2"/>
    <w:rsid w:val="00925F85"/>
    <w:rsid w:val="00930868"/>
    <w:rsid w:val="0093248B"/>
    <w:rsid w:val="009415CC"/>
    <w:rsid w:val="00944160"/>
    <w:rsid w:val="00955116"/>
    <w:rsid w:val="009573AE"/>
    <w:rsid w:val="00960022"/>
    <w:rsid w:val="009666F2"/>
    <w:rsid w:val="00971B39"/>
    <w:rsid w:val="0097236B"/>
    <w:rsid w:val="00972931"/>
    <w:rsid w:val="00984D8E"/>
    <w:rsid w:val="009A2573"/>
    <w:rsid w:val="009A769B"/>
    <w:rsid w:val="009B13EC"/>
    <w:rsid w:val="009B73AF"/>
    <w:rsid w:val="009E3B71"/>
    <w:rsid w:val="009F1C43"/>
    <w:rsid w:val="009F354A"/>
    <w:rsid w:val="009F3D62"/>
    <w:rsid w:val="00A00624"/>
    <w:rsid w:val="00A031E2"/>
    <w:rsid w:val="00A1125B"/>
    <w:rsid w:val="00A13EFC"/>
    <w:rsid w:val="00A25855"/>
    <w:rsid w:val="00A413AD"/>
    <w:rsid w:val="00A50B62"/>
    <w:rsid w:val="00A52459"/>
    <w:rsid w:val="00A549FF"/>
    <w:rsid w:val="00A61B85"/>
    <w:rsid w:val="00A648E3"/>
    <w:rsid w:val="00A92106"/>
    <w:rsid w:val="00AA097D"/>
    <w:rsid w:val="00AA1CEC"/>
    <w:rsid w:val="00AA455D"/>
    <w:rsid w:val="00AB4E02"/>
    <w:rsid w:val="00AB5862"/>
    <w:rsid w:val="00AC6486"/>
    <w:rsid w:val="00AD2923"/>
    <w:rsid w:val="00AD4A57"/>
    <w:rsid w:val="00AD4A7D"/>
    <w:rsid w:val="00AE53A5"/>
    <w:rsid w:val="00AF54C1"/>
    <w:rsid w:val="00AF7FB0"/>
    <w:rsid w:val="00B02359"/>
    <w:rsid w:val="00B05771"/>
    <w:rsid w:val="00B11D41"/>
    <w:rsid w:val="00B169F3"/>
    <w:rsid w:val="00B229D4"/>
    <w:rsid w:val="00B26517"/>
    <w:rsid w:val="00B26A7F"/>
    <w:rsid w:val="00B31333"/>
    <w:rsid w:val="00B4205B"/>
    <w:rsid w:val="00B520D6"/>
    <w:rsid w:val="00B757D1"/>
    <w:rsid w:val="00B93434"/>
    <w:rsid w:val="00B9479A"/>
    <w:rsid w:val="00B95496"/>
    <w:rsid w:val="00B9755B"/>
    <w:rsid w:val="00BA1D35"/>
    <w:rsid w:val="00BA6989"/>
    <w:rsid w:val="00BC28E7"/>
    <w:rsid w:val="00BC2D61"/>
    <w:rsid w:val="00BD0FA9"/>
    <w:rsid w:val="00BD79B1"/>
    <w:rsid w:val="00BF29B0"/>
    <w:rsid w:val="00C02EF0"/>
    <w:rsid w:val="00C06E9D"/>
    <w:rsid w:val="00C11785"/>
    <w:rsid w:val="00C1221C"/>
    <w:rsid w:val="00C125C6"/>
    <w:rsid w:val="00C24613"/>
    <w:rsid w:val="00C315C9"/>
    <w:rsid w:val="00C458B4"/>
    <w:rsid w:val="00C4670B"/>
    <w:rsid w:val="00C4683B"/>
    <w:rsid w:val="00C4793C"/>
    <w:rsid w:val="00C51B49"/>
    <w:rsid w:val="00C5381E"/>
    <w:rsid w:val="00C914BF"/>
    <w:rsid w:val="00C91774"/>
    <w:rsid w:val="00C97335"/>
    <w:rsid w:val="00CA7CD2"/>
    <w:rsid w:val="00CB568D"/>
    <w:rsid w:val="00CB6ABE"/>
    <w:rsid w:val="00CC23E4"/>
    <w:rsid w:val="00CC2567"/>
    <w:rsid w:val="00CC59AC"/>
    <w:rsid w:val="00CD27D8"/>
    <w:rsid w:val="00CD5DB9"/>
    <w:rsid w:val="00CD6E25"/>
    <w:rsid w:val="00CF640B"/>
    <w:rsid w:val="00D01DA5"/>
    <w:rsid w:val="00D03BAD"/>
    <w:rsid w:val="00D1434A"/>
    <w:rsid w:val="00D33F7C"/>
    <w:rsid w:val="00D3479D"/>
    <w:rsid w:val="00D379CF"/>
    <w:rsid w:val="00D52263"/>
    <w:rsid w:val="00D532DD"/>
    <w:rsid w:val="00D60A0B"/>
    <w:rsid w:val="00D6657F"/>
    <w:rsid w:val="00D71EAC"/>
    <w:rsid w:val="00D7467F"/>
    <w:rsid w:val="00D82F12"/>
    <w:rsid w:val="00D86906"/>
    <w:rsid w:val="00D878BF"/>
    <w:rsid w:val="00D931BF"/>
    <w:rsid w:val="00DD2FA1"/>
    <w:rsid w:val="00DD5430"/>
    <w:rsid w:val="00DD6EB0"/>
    <w:rsid w:val="00DF6054"/>
    <w:rsid w:val="00DF691C"/>
    <w:rsid w:val="00E142D8"/>
    <w:rsid w:val="00E14B65"/>
    <w:rsid w:val="00E1786B"/>
    <w:rsid w:val="00E21A1B"/>
    <w:rsid w:val="00E21B22"/>
    <w:rsid w:val="00E352D4"/>
    <w:rsid w:val="00E4684A"/>
    <w:rsid w:val="00E55B9D"/>
    <w:rsid w:val="00E67C28"/>
    <w:rsid w:val="00E84CCE"/>
    <w:rsid w:val="00E87719"/>
    <w:rsid w:val="00EA158D"/>
    <w:rsid w:val="00EB6AEC"/>
    <w:rsid w:val="00EB7B60"/>
    <w:rsid w:val="00EC4733"/>
    <w:rsid w:val="00ED36DE"/>
    <w:rsid w:val="00ED41BC"/>
    <w:rsid w:val="00EF3AE5"/>
    <w:rsid w:val="00F04C0A"/>
    <w:rsid w:val="00F13D9F"/>
    <w:rsid w:val="00F22DE2"/>
    <w:rsid w:val="00F541FC"/>
    <w:rsid w:val="00F64AD8"/>
    <w:rsid w:val="00F73AC8"/>
    <w:rsid w:val="00F81308"/>
    <w:rsid w:val="00F821B9"/>
    <w:rsid w:val="00F851F3"/>
    <w:rsid w:val="00F879A5"/>
    <w:rsid w:val="00FA397B"/>
    <w:rsid w:val="00FB3258"/>
    <w:rsid w:val="00FC1E00"/>
    <w:rsid w:val="00FC2646"/>
    <w:rsid w:val="00FD2770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character" w:styleId="Neenpoudarek">
    <w:name w:val="Subtle Emphasis"/>
    <w:basedOn w:val="Privzetapisavaodstavka"/>
    <w:uiPriority w:val="19"/>
    <w:qFormat/>
    <w:rsid w:val="00BD79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4AB8-ABF6-4EDE-AE1F-1540BE33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140</cp:revision>
  <cp:lastPrinted>2018-07-20T09:04:00Z</cp:lastPrinted>
  <dcterms:created xsi:type="dcterms:W3CDTF">2016-12-02T09:03:00Z</dcterms:created>
  <dcterms:modified xsi:type="dcterms:W3CDTF">2018-10-08T11:20:00Z</dcterms:modified>
</cp:coreProperties>
</file>