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F0079" w14:textId="6E83B80E" w:rsidR="00C11785" w:rsidRDefault="009666F2" w:rsidP="003C21D8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Obrazec št: </w:t>
      </w:r>
      <w:r w:rsidR="00494656">
        <w:rPr>
          <w:rFonts w:ascii="Arial" w:hAnsi="Arial" w:cs="Arial"/>
          <w:sz w:val="18"/>
          <w:szCs w:val="18"/>
        </w:rPr>
        <w:t>3</w:t>
      </w:r>
    </w:p>
    <w:p w14:paraId="61420822" w14:textId="77777777" w:rsidR="00EA158D" w:rsidRPr="00590863" w:rsidRDefault="00EA158D" w:rsidP="003C21D8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21C08817" w14:textId="77777777" w:rsidR="00742BFB" w:rsidRDefault="00742BFB" w:rsidP="00742BFB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Menična izjava za resnost ponudbe</w:t>
      </w:r>
    </w:p>
    <w:p w14:paraId="7231971F" w14:textId="77777777" w:rsidR="00742BFB" w:rsidRDefault="00742BFB" w:rsidP="00742BFB">
      <w:pPr>
        <w:spacing w:after="120"/>
        <w:rPr>
          <w:rFonts w:ascii="Arial" w:hAnsi="Arial" w:cs="Arial"/>
        </w:rPr>
      </w:pPr>
    </w:p>
    <w:p w14:paraId="737F6603" w14:textId="77777777" w:rsidR="00742BFB" w:rsidRPr="00742BFB" w:rsidRDefault="00742BFB" w:rsidP="00742BFB">
      <w:pPr>
        <w:spacing w:before="225" w:after="225" w:line="240" w:lineRule="auto"/>
        <w:jc w:val="center"/>
        <w:rPr>
          <w:sz w:val="20"/>
          <w:szCs w:val="20"/>
        </w:rPr>
      </w:pPr>
      <w:r w:rsidRPr="00742BFB">
        <w:rPr>
          <w:rFonts w:ascii="Arial" w:hAnsi="Arial" w:cs="Arial"/>
          <w:b/>
          <w:bCs/>
          <w:color w:val="000000"/>
          <w:sz w:val="20"/>
          <w:szCs w:val="20"/>
        </w:rPr>
        <w:t>MENIČNA IZJAVA</w:t>
      </w:r>
    </w:p>
    <w:p w14:paraId="797974B3" w14:textId="77777777" w:rsidR="00742BFB" w:rsidRPr="00742BFB" w:rsidRDefault="00742BFB" w:rsidP="00742BFB">
      <w:pPr>
        <w:spacing w:before="225" w:after="225" w:line="240" w:lineRule="auto"/>
        <w:jc w:val="center"/>
        <w:rPr>
          <w:sz w:val="20"/>
          <w:szCs w:val="20"/>
        </w:rPr>
      </w:pPr>
      <w:r w:rsidRPr="00742BFB">
        <w:rPr>
          <w:rFonts w:ascii="Arial" w:hAnsi="Arial" w:cs="Arial"/>
          <w:color w:val="000000"/>
          <w:sz w:val="20"/>
          <w:szCs w:val="20"/>
        </w:rPr>
        <w:t>s pooblastilom za izpolnitev in unovčenje menice</w:t>
      </w:r>
    </w:p>
    <w:p w14:paraId="437F01B8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A71D212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Naročniku </w:t>
      </w:r>
      <w:r w:rsidRPr="00AF54C1">
        <w:rPr>
          <w:rFonts w:ascii="Arial" w:hAnsi="Arial" w:cs="Arial"/>
          <w:color w:val="000000"/>
          <w:sz w:val="18"/>
          <w:szCs w:val="18"/>
        </w:rPr>
        <w:t>JAVNO KOMUNALNO PODJETJE GROSUPLJE d.o.o., Cesta na Krko 7, 1290 GROSUPLJE</w:t>
      </w:r>
      <w:r>
        <w:rPr>
          <w:rFonts w:ascii="Arial" w:hAnsi="Arial" w:cs="Arial"/>
          <w:color w:val="000000"/>
          <w:sz w:val="18"/>
          <w:szCs w:val="18"/>
        </w:rPr>
        <w:t xml:space="preserve">, kot zavarovanje za </w:t>
      </w:r>
      <w:r>
        <w:rPr>
          <w:rFonts w:ascii="Arial" w:hAnsi="Arial" w:cs="Arial"/>
          <w:b/>
          <w:bCs/>
          <w:color w:val="000000"/>
          <w:sz w:val="18"/>
          <w:szCs w:val="18"/>
        </w:rPr>
        <w:t>resnost ponudbe</w:t>
      </w:r>
      <w:r>
        <w:rPr>
          <w:rFonts w:ascii="Arial" w:hAnsi="Arial" w:cs="Arial"/>
          <w:color w:val="000000"/>
          <w:sz w:val="18"/>
          <w:szCs w:val="18"/>
        </w:rPr>
        <w:t xml:space="preserve"> za javno naročilo, objavljeno na portalu javnih naročil pod št.:________________ za predmet</w:t>
      </w:r>
    </w:p>
    <w:p w14:paraId="7B9501C2" w14:textId="0B9CB025" w:rsidR="00742BFB" w:rsidRDefault="00742BFB" w:rsidP="00742BFB">
      <w:pPr>
        <w:spacing w:before="225" w:after="225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»</w:t>
      </w:r>
      <w:r w:rsidRPr="00742BFB">
        <w:rPr>
          <w:rFonts w:ascii="Arial" w:hAnsi="Arial" w:cs="Arial"/>
          <w:b/>
          <w:bCs/>
          <w:color w:val="000000"/>
          <w:sz w:val="18"/>
          <w:szCs w:val="18"/>
        </w:rPr>
        <w:t>Tiskanje, pakiranje in pošiljanje računov, opominov in drugih tiskovin</w:t>
      </w:r>
      <w:r>
        <w:rPr>
          <w:rFonts w:ascii="Arial" w:hAnsi="Arial" w:cs="Arial"/>
          <w:b/>
          <w:bCs/>
          <w:color w:val="000000"/>
          <w:sz w:val="18"/>
          <w:szCs w:val="18"/>
        </w:rPr>
        <w:t>«</w:t>
      </w:r>
    </w:p>
    <w:p w14:paraId="1E716E2F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izročamo bianko lastno menico ter menično izjavo s pooblastilom za izpolnitev in unovčenje menice.</w:t>
      </w:r>
    </w:p>
    <w:p w14:paraId="009CBA8C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7AD4C8D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Naročnika </w:t>
      </w:r>
      <w:r w:rsidRPr="00AF54C1">
        <w:rPr>
          <w:rFonts w:ascii="Arial" w:hAnsi="Arial" w:cs="Arial"/>
          <w:color w:val="000000"/>
          <w:sz w:val="18"/>
          <w:szCs w:val="18"/>
        </w:rPr>
        <w:t>JAVNO KOMUNALNO PODJETJE GROSUPLJE d.o.o., Cesta na Krko 7, 1290 GROSUPLJE</w:t>
      </w:r>
      <w:r>
        <w:rPr>
          <w:rFonts w:ascii="Arial" w:hAnsi="Arial" w:cs="Arial"/>
          <w:color w:val="000000"/>
          <w:sz w:val="18"/>
          <w:szCs w:val="18"/>
        </w:rPr>
        <w:t xml:space="preserve"> pooblaščamo, da izpolni priloženo menico z zneskom v višini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6.000,00 EUR. </w:t>
      </w:r>
    </w:p>
    <w:p w14:paraId="6E5E7FD5" w14:textId="77777777" w:rsidR="00742BFB" w:rsidRDefault="00742BFB" w:rsidP="00742BFB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z vsemi ostalimi potrebnimi podatki ter jo na naš račun unovči v primeru, V primeru, da:</w:t>
      </w:r>
    </w:p>
    <w:p w14:paraId="3A5B0614" w14:textId="77777777" w:rsidR="00742BFB" w:rsidRPr="003632AB" w:rsidRDefault="00742BFB" w:rsidP="00742BFB">
      <w:pPr>
        <w:pStyle w:val="Brezrazmikov"/>
        <w:numPr>
          <w:ilvl w:val="0"/>
          <w:numId w:val="79"/>
        </w:numPr>
      </w:pPr>
      <w:r w:rsidRPr="003632AB">
        <w:t>umaknemo ali spremenimo ponudbo v času njene veljavnosti ali</w:t>
      </w:r>
    </w:p>
    <w:p w14:paraId="5104FA84" w14:textId="77777777" w:rsidR="00742BFB" w:rsidRPr="003632AB" w:rsidRDefault="00742BFB" w:rsidP="00742BFB">
      <w:pPr>
        <w:pStyle w:val="Brezrazmikov"/>
        <w:numPr>
          <w:ilvl w:val="0"/>
          <w:numId w:val="79"/>
        </w:numPr>
      </w:pPr>
      <w:r w:rsidRPr="003632AB">
        <w:t>podamo v ponudbi lažne podatke ali</w:t>
      </w:r>
    </w:p>
    <w:p w14:paraId="470B7E35" w14:textId="77777777" w:rsidR="00742BFB" w:rsidRDefault="00742BFB" w:rsidP="00742BFB">
      <w:pPr>
        <w:pStyle w:val="Brezrazmikov"/>
        <w:numPr>
          <w:ilvl w:val="0"/>
          <w:numId w:val="79"/>
        </w:numPr>
      </w:pPr>
      <w:r w:rsidRPr="003632AB">
        <w:t>zavrnemo</w:t>
      </w:r>
      <w:r>
        <w:t xml:space="preserve"> sklenitev pogodbe</w:t>
      </w:r>
      <w:r w:rsidRPr="003632AB">
        <w:cr/>
      </w:r>
    </w:p>
    <w:p w14:paraId="1EF59272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Menična izjava je veljavna od njenega podpisa in velja najkasneje do ____________.</w:t>
      </w:r>
    </w:p>
    <w:p w14:paraId="4DFFD510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Menica je unovčljiva pri: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</w:t>
      </w:r>
    </w:p>
    <w:p w14:paraId="6A9DA2BF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s transakcijskega računa (TRR):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</w:t>
      </w:r>
    </w:p>
    <w:p w14:paraId="3C7974B8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A7F8FF0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Priloga: </w:t>
      </w:r>
    </w:p>
    <w:p w14:paraId="2AC19C8A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bianco menica, podpisana in žigosana</w:t>
      </w:r>
    </w:p>
    <w:p w14:paraId="609F365E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742BFB" w14:paraId="05A8CDF5" w14:textId="77777777" w:rsidTr="001F3E0C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56F5A4FD" w14:textId="77777777" w:rsidR="00742BFB" w:rsidRDefault="00742BFB" w:rsidP="001F3E0C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Kraj: 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  <w:u w:val="single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28C76CE1" w14:textId="77777777" w:rsidR="00742BFB" w:rsidRDefault="00742BFB" w:rsidP="001F3E0C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Izdajatelj menice: 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  <w:u w:val="single"/>
              </w:rPr>
              <w:t>_______________</w:t>
            </w:r>
          </w:p>
        </w:tc>
      </w:tr>
      <w:tr w:rsidR="00742BFB" w14:paraId="277EE55F" w14:textId="77777777" w:rsidTr="001F3E0C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37F1D7CB" w14:textId="77777777" w:rsidR="00742BFB" w:rsidRDefault="00742BFB" w:rsidP="001F3E0C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Datum: 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  <w:u w:val="single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53F04B88" w14:textId="77777777" w:rsidR="00742BFB" w:rsidRDefault="00742BFB" w:rsidP="001F3E0C"/>
          <w:p w14:paraId="448E7081" w14:textId="77777777" w:rsidR="00742BFB" w:rsidRDefault="00742BFB" w:rsidP="001F3E0C">
            <w:pPr>
              <w:jc w:val="center"/>
            </w:pPr>
            <w:r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4A32458D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436C54F" w14:textId="77777777" w:rsidR="00742BFB" w:rsidRDefault="00742BFB" w:rsidP="00C11785">
      <w:pPr>
        <w:spacing w:after="0"/>
        <w:jc w:val="right"/>
        <w:rPr>
          <w:rFonts w:ascii="Arial" w:hAnsi="Arial" w:cs="Arial"/>
          <w:sz w:val="18"/>
          <w:szCs w:val="18"/>
        </w:rPr>
        <w:sectPr w:rsidR="00742BFB" w:rsidSect="00C11785">
          <w:headerReference w:type="even" r:id="rId8"/>
          <w:footerReference w:type="default" r:id="rId9"/>
          <w:headerReference w:type="first" r:id="rId10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5B86CE9D" w14:textId="151E3DD5" w:rsidR="00EA158D" w:rsidRDefault="00EA158D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769DADF7" w14:textId="622C9094" w:rsidR="00C11785" w:rsidRDefault="00E676E5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Obrazec št: 4</w:t>
      </w:r>
    </w:p>
    <w:p w14:paraId="45A41CCD" w14:textId="77777777" w:rsidR="00742BFB" w:rsidRPr="00590863" w:rsidRDefault="00742BFB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133B4DD2" w14:textId="77777777" w:rsidR="00742BFB" w:rsidRDefault="00742BFB" w:rsidP="00742BFB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Izjava o nastopu s podizvajalci</w:t>
      </w:r>
    </w:p>
    <w:p w14:paraId="65251DA5" w14:textId="77777777" w:rsidR="00742BFB" w:rsidRDefault="00742BFB" w:rsidP="00742BFB">
      <w:pPr>
        <w:spacing w:after="120"/>
        <w:rPr>
          <w:rFonts w:ascii="Arial" w:hAnsi="Arial" w:cs="Arial"/>
        </w:rPr>
      </w:pPr>
    </w:p>
    <w:p w14:paraId="5BEF3129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Pri izvedbi javnega naročila »</w:t>
      </w:r>
      <w:r>
        <w:rPr>
          <w:rFonts w:ascii="Arial" w:hAnsi="Arial" w:cs="Arial"/>
          <w:b/>
          <w:bCs/>
          <w:color w:val="000000"/>
          <w:sz w:val="18"/>
          <w:szCs w:val="18"/>
        </w:rPr>
        <w:t>Tiskanje, pakiranje in pošiljanje računov, opominov in drugih tiskovin</w:t>
      </w:r>
      <w:r>
        <w:rPr>
          <w:rFonts w:ascii="Arial" w:hAnsi="Arial" w:cs="Arial"/>
          <w:color w:val="000000"/>
          <w:sz w:val="18"/>
          <w:szCs w:val="18"/>
        </w:rPr>
        <w:t>«,</w:t>
      </w:r>
    </w:p>
    <w:p w14:paraId="023DD328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izjavljamo, da (ustrezno označi in izpolni):</w:t>
      </w:r>
    </w:p>
    <w:p w14:paraId="18DA502B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[   ] ne nastopamo s podizvajalci</w:t>
      </w:r>
    </w:p>
    <w:p w14:paraId="0A4242AA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[   ] nastopamo z naslednjimi podizvajalci:</w:t>
      </w:r>
    </w:p>
    <w:tbl>
      <w:tblPr>
        <w:tblStyle w:val="TableGridPHPDOCX"/>
        <w:tblW w:w="8430" w:type="dxa"/>
        <w:tblCellSpacing w:w="15" w:type="dxa"/>
        <w:tblInd w:w="155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033"/>
        <w:gridCol w:w="6397"/>
      </w:tblGrid>
      <w:tr w:rsidR="00742BFB" w14:paraId="45F47E39" w14:textId="77777777" w:rsidTr="00785ACA">
        <w:trPr>
          <w:tblCellSpacing w:w="15" w:type="dxa"/>
        </w:trPr>
        <w:tc>
          <w:tcPr>
            <w:tcW w:w="17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14:paraId="2B04315A" w14:textId="77777777" w:rsidR="00742BFB" w:rsidRDefault="00742BFB" w:rsidP="00785ACA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Podizvajalec 1 (firma, naslov):</w:t>
            </w:r>
          </w:p>
        </w:tc>
        <w:tc>
          <w:tcPr>
            <w:tcW w:w="610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E60902" w14:textId="77777777" w:rsidR="00742BFB" w:rsidRDefault="00742BFB" w:rsidP="00785ACA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42BFB" w14:paraId="78A719F2" w14:textId="77777777" w:rsidTr="00785ACA">
        <w:trPr>
          <w:tblCellSpacing w:w="15" w:type="dxa"/>
        </w:trPr>
        <w:tc>
          <w:tcPr>
            <w:tcW w:w="17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14:paraId="4F9B2B25" w14:textId="77777777" w:rsidR="00742BFB" w:rsidRDefault="00742BFB" w:rsidP="00785ACA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VRSTA DEL (predmet, količina):</w:t>
            </w:r>
          </w:p>
        </w:tc>
        <w:tc>
          <w:tcPr>
            <w:tcW w:w="610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D30D80" w14:textId="77777777" w:rsidR="00742BFB" w:rsidRDefault="00742BFB" w:rsidP="00785ACA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Opis del, ki jih bo izvedel podizvajalec:</w:t>
            </w:r>
          </w:p>
          <w:p w14:paraId="51B99FEC" w14:textId="77777777" w:rsidR="00742BFB" w:rsidRDefault="00742BFB" w:rsidP="00785ACA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  <w:p w14:paraId="5938F1F5" w14:textId="77777777" w:rsidR="00742BFB" w:rsidRDefault="00742BFB" w:rsidP="00785ACA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% končne ponudbe vrednosti, ki jo bo izvedel podizvajalec: ____</w:t>
            </w:r>
          </w:p>
        </w:tc>
      </w:tr>
      <w:tr w:rsidR="00742BFB" w14:paraId="4E4F0604" w14:textId="77777777" w:rsidTr="00785ACA">
        <w:trPr>
          <w:tblCellSpacing w:w="15" w:type="dxa"/>
        </w:trPr>
        <w:tc>
          <w:tcPr>
            <w:tcW w:w="17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14:paraId="3D9B3FDE" w14:textId="77777777" w:rsidR="00742BFB" w:rsidRDefault="00742BFB" w:rsidP="00785ACA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Podizvajalec 2 (firma, naslov):</w:t>
            </w:r>
          </w:p>
        </w:tc>
        <w:tc>
          <w:tcPr>
            <w:tcW w:w="610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EDF14F" w14:textId="77777777" w:rsidR="00742BFB" w:rsidRDefault="00742BFB" w:rsidP="00785ACA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42BFB" w14:paraId="6131F845" w14:textId="77777777" w:rsidTr="00785ACA">
        <w:trPr>
          <w:tblCellSpacing w:w="15" w:type="dxa"/>
        </w:trPr>
        <w:tc>
          <w:tcPr>
            <w:tcW w:w="17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14:paraId="48A6A8A3" w14:textId="77777777" w:rsidR="00742BFB" w:rsidRDefault="00742BFB" w:rsidP="00785ACA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VRSTA DEL (predmet, količina):</w:t>
            </w:r>
          </w:p>
        </w:tc>
        <w:tc>
          <w:tcPr>
            <w:tcW w:w="610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A03F3F" w14:textId="77777777" w:rsidR="00742BFB" w:rsidRDefault="00742BFB" w:rsidP="00785ACA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Opis del, ki jih bo izvedel podizvajalec:</w:t>
            </w:r>
          </w:p>
          <w:p w14:paraId="6AA7190B" w14:textId="77777777" w:rsidR="00742BFB" w:rsidRDefault="00742BFB" w:rsidP="00785ACA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  <w:p w14:paraId="2778ADF0" w14:textId="77777777" w:rsidR="00742BFB" w:rsidRDefault="00742BFB" w:rsidP="00785ACA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% končne ponudbe vrednosti, ki jo bo izvedel podizvajalec: ____</w:t>
            </w:r>
          </w:p>
          <w:p w14:paraId="5BB59C17" w14:textId="77777777" w:rsidR="00742BFB" w:rsidRDefault="00742BFB" w:rsidP="00785ACA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550E47B5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Izjavljamo, da bomo ob morebitni zamenjavi podizvajalca ali uvedbi novega podizvajalca, ki ni priglašen v ponudbeni/prijavni dokumentaciji, predhodno pridobili pisno soglasje naročnika. Seznanjeni smo z dejstvom, da ima naročnik, če ponudnik ne bo priglasil vseh podizvajalcev, iz tega razloga pravico krivdno odpovedati sklenjeno pogodbo, če naknadno ugotovi, da ponudnik nastopa s podizvajalci ali s podizvajalci, ki jih ponudnik ni priglasil.</w:t>
      </w:r>
    </w:p>
    <w:p w14:paraId="1FE1C006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Priloga: - priložen izpolnjen ESPD obrazec za vsakega podizvajalca (79. člen ZJN-3)</w:t>
      </w:r>
    </w:p>
    <w:tbl>
      <w:tblPr>
        <w:tblStyle w:val="NormalTablePHPDOCX"/>
        <w:tblW w:w="8745" w:type="dxa"/>
        <w:tblInd w:w="108" w:type="dxa"/>
        <w:tblLook w:val="04A0" w:firstRow="1" w:lastRow="0" w:firstColumn="1" w:lastColumn="0" w:noHBand="0" w:noVBand="1"/>
      </w:tblPr>
      <w:tblGrid>
        <w:gridCol w:w="4080"/>
        <w:gridCol w:w="4665"/>
      </w:tblGrid>
      <w:tr w:rsidR="00742BFB" w14:paraId="3745B633" w14:textId="77777777" w:rsidTr="00785ACA">
        <w:tc>
          <w:tcPr>
            <w:tcW w:w="4080" w:type="dxa"/>
            <w:tcMar>
              <w:top w:w="135" w:type="dxa"/>
              <w:bottom w:w="135" w:type="dxa"/>
            </w:tcMar>
            <w:vAlign w:val="center"/>
          </w:tcPr>
          <w:p w14:paraId="329074C8" w14:textId="77777777" w:rsidR="00742BFB" w:rsidRDefault="00742BFB" w:rsidP="00785ACA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135" w:type="dxa"/>
              <w:bottom w:w="135" w:type="dxa"/>
            </w:tcMar>
            <w:vAlign w:val="center"/>
          </w:tcPr>
          <w:p w14:paraId="6ADCE4E3" w14:textId="77777777" w:rsidR="00742BFB" w:rsidRDefault="00742BFB" w:rsidP="00785ACA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742BFB" w14:paraId="67B051C4" w14:textId="77777777" w:rsidTr="00785ACA">
        <w:tc>
          <w:tcPr>
            <w:tcW w:w="4080" w:type="dxa"/>
            <w:tcMar>
              <w:top w:w="135" w:type="dxa"/>
              <w:bottom w:w="135" w:type="dxa"/>
            </w:tcMar>
            <w:vAlign w:val="center"/>
          </w:tcPr>
          <w:p w14:paraId="086BA55D" w14:textId="77777777" w:rsidR="00742BFB" w:rsidRDefault="00742BFB" w:rsidP="00785ACA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35" w:type="dxa"/>
              <w:bottom w:w="135" w:type="dxa"/>
            </w:tcMar>
            <w:vAlign w:val="center"/>
          </w:tcPr>
          <w:p w14:paraId="24B3844E" w14:textId="77777777" w:rsidR="00742BFB" w:rsidRDefault="00742BFB" w:rsidP="00785ACA"/>
          <w:p w14:paraId="15E75B90" w14:textId="77777777" w:rsidR="00742BFB" w:rsidRDefault="00742BFB" w:rsidP="00785ACA">
            <w:pPr>
              <w:jc w:val="center"/>
            </w:pPr>
            <w:r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723DBDB7" w14:textId="77777777" w:rsidR="00742BFB" w:rsidRDefault="00742BFB" w:rsidP="00742BFB">
      <w:pPr>
        <w:spacing w:before="225" w:after="225" w:line="240" w:lineRule="auto"/>
        <w:jc w:val="both"/>
      </w:pPr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Opomba: 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V primeru, da ponudnik nastopa z več podizvajalci, se obrazec ustrezno razmnoži.</w:t>
      </w:r>
    </w:p>
    <w:p w14:paraId="1A27DCDC" w14:textId="2C63D1A2" w:rsidR="00742BFB" w:rsidRDefault="00742BFB" w:rsidP="00C11785">
      <w:r>
        <w:br w:type="page"/>
      </w:r>
    </w:p>
    <w:p w14:paraId="042014CC" w14:textId="40CD517B" w:rsidR="00742BFB" w:rsidRDefault="00742BFB" w:rsidP="00742BFB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 št: 5</w:t>
      </w:r>
    </w:p>
    <w:p w14:paraId="0C6DF711" w14:textId="77777777" w:rsidR="00C11785" w:rsidRPr="00252358" w:rsidRDefault="00C11785" w:rsidP="00C11785"/>
    <w:p w14:paraId="0650AEC7" w14:textId="77777777" w:rsidR="00C11785" w:rsidRDefault="00C11785" w:rsidP="00C11785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Izjava podizvajalca</w:t>
      </w:r>
    </w:p>
    <w:p w14:paraId="604DCD60" w14:textId="77777777" w:rsidR="00C11785" w:rsidRDefault="00C11785" w:rsidP="00C11785">
      <w:pPr>
        <w:spacing w:after="120"/>
        <w:rPr>
          <w:rFonts w:ascii="Arial" w:hAnsi="Arial" w:cs="Arial"/>
        </w:rPr>
      </w:pPr>
    </w:p>
    <w:p w14:paraId="23CCC7D9" w14:textId="2B605EF1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V zvezi z javnim naročilom »</w:t>
      </w:r>
      <w:r w:rsidR="00742BFB">
        <w:rPr>
          <w:rFonts w:ascii="Arial" w:hAnsi="Arial" w:cs="Arial"/>
          <w:color w:val="000000"/>
          <w:sz w:val="18"/>
          <w:szCs w:val="18"/>
        </w:rPr>
        <w:t>Tiskanje, pakiranje in pošiljanje računov, opominov in drugih tiskovin</w:t>
      </w:r>
      <w:r>
        <w:rPr>
          <w:rFonts w:ascii="Arial" w:hAnsi="Arial" w:cs="Arial"/>
          <w:color w:val="000000"/>
          <w:sz w:val="18"/>
          <w:szCs w:val="18"/>
        </w:rPr>
        <w:t>«,</w:t>
      </w:r>
    </w:p>
    <w:p w14:paraId="021B9FDC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izjavljamo, da bomo v primeru izbire gospodarskega subjekta sodelovali pri izvedbi predmeta javnega naročila z deli v vrednosti _______________ EUR v skladu z razpisnimi pogoji.</w:t>
      </w:r>
    </w:p>
    <w:p w14:paraId="78D06E18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Izjavljamo (ustrezno označi):</w:t>
      </w:r>
    </w:p>
    <w:p w14:paraId="6F1C913E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[   ] DA zahtevamo izvedbo neposrednih plačil, in zato podajamo soglasje, da sme naročnik namesto glavnega izvajalca poravnati obveznosti glavnega izvajalca, ki nastanejo pri izvajanju javnega naročila do nas kot podizvajalca.</w:t>
      </w:r>
    </w:p>
    <w:p w14:paraId="35FCF87A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[   ] NE zahtevamo izvedbe neposrednih plačil.</w:t>
      </w:r>
    </w:p>
    <w:p w14:paraId="44D52B06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0E062B1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8745" w:type="dxa"/>
        <w:tblInd w:w="108" w:type="dxa"/>
        <w:tblLook w:val="04A0" w:firstRow="1" w:lastRow="0" w:firstColumn="1" w:lastColumn="0" w:noHBand="0" w:noVBand="1"/>
      </w:tblPr>
      <w:tblGrid>
        <w:gridCol w:w="4080"/>
        <w:gridCol w:w="4665"/>
      </w:tblGrid>
      <w:tr w:rsidR="00C5381E" w14:paraId="138558C9" w14:textId="7777777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14:paraId="7B36EE26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055B1D72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C5381E" w14:paraId="246F2BA9" w14:textId="7777777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14:paraId="7DABDD99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45613AD5" w14:textId="77777777" w:rsidR="00C5381E" w:rsidRDefault="00C5381E"/>
          <w:p w14:paraId="3E1AC7C8" w14:textId="77777777" w:rsidR="00C5381E" w:rsidRDefault="00C11785">
            <w:pPr>
              <w:jc w:val="center"/>
            </w:pPr>
            <w:r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57EAAA5D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096A5EC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E683D68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0087D1F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Opomba:</w:t>
      </w:r>
    </w:p>
    <w:p w14:paraId="70B4ECE5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i/>
          <w:iCs/>
          <w:color w:val="000000"/>
          <w:sz w:val="18"/>
          <w:szCs w:val="18"/>
        </w:rPr>
        <w:t>V primeru večjega števila podizvajalcev se obrazec fotokopira.</w:t>
      </w:r>
    </w:p>
    <w:p w14:paraId="67F0F6D7" w14:textId="77777777" w:rsidR="00C5381E" w:rsidRDefault="00C5381E">
      <w:pPr>
        <w:sectPr w:rsidR="00C5381E" w:rsidSect="00C11785"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694680BC" w14:textId="52D8B6E5" w:rsidR="00591D77" w:rsidRPr="00590863" w:rsidRDefault="00591D77" w:rsidP="00591D7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 št: 6</w:t>
      </w:r>
    </w:p>
    <w:p w14:paraId="29DC6AB2" w14:textId="22A2E1C7" w:rsidR="00591D77" w:rsidRDefault="00591D77" w:rsidP="00591D77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Pooblastilo za skupno ponudbo</w:t>
      </w:r>
    </w:p>
    <w:p w14:paraId="7FEA1391" w14:textId="77777777" w:rsidR="00591D77" w:rsidRDefault="00591D77"/>
    <w:p w14:paraId="0AB0C10F" w14:textId="77777777" w:rsidR="00591D77" w:rsidRPr="00591D77" w:rsidRDefault="00591D77" w:rsidP="00591D77">
      <w:pPr>
        <w:pStyle w:val="Naslov3"/>
        <w:rPr>
          <w:rFonts w:ascii="Arial" w:hAnsi="Arial" w:cs="Arial"/>
          <w:b/>
          <w:bCs/>
          <w:color w:val="000000"/>
          <w:sz w:val="18"/>
          <w:szCs w:val="18"/>
        </w:rPr>
      </w:pPr>
      <w:r w:rsidRPr="00591D77">
        <w:rPr>
          <w:rFonts w:ascii="Arial" w:hAnsi="Arial" w:cs="Arial"/>
          <w:color w:val="000000" w:themeColor="text1"/>
          <w:sz w:val="18"/>
          <w:szCs w:val="18"/>
        </w:rPr>
        <w:t>POOBLASTILO ZA PODPIS PONUDBE, KI JO PREDLAGA SKUPINA PONUDNIKOV</w:t>
      </w:r>
    </w:p>
    <w:p w14:paraId="39EB02D0" w14:textId="77777777" w:rsidR="00591D77" w:rsidRPr="00591D77" w:rsidRDefault="00591D77" w:rsidP="00591D77">
      <w:pPr>
        <w:autoSpaceDE w:val="0"/>
        <w:autoSpaceDN w:val="0"/>
        <w:adjustRightInd w:val="0"/>
        <w:spacing w:line="240" w:lineRule="atLeast"/>
        <w:ind w:left="187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7D7BF68" w14:textId="77777777" w:rsidR="00591D77" w:rsidRPr="00591D77" w:rsidRDefault="00591D77" w:rsidP="00591D77">
      <w:pPr>
        <w:autoSpaceDE w:val="0"/>
        <w:autoSpaceDN w:val="0"/>
        <w:adjustRightInd w:val="0"/>
        <w:spacing w:line="240" w:lineRule="atLeast"/>
        <w:ind w:left="187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elamrea"/>
        <w:tblW w:w="0" w:type="auto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0"/>
      </w:tblGrid>
      <w:tr w:rsidR="00591D77" w:rsidRPr="00591D77" w14:paraId="336904F0" w14:textId="77777777" w:rsidTr="00591D77">
        <w:tc>
          <w:tcPr>
            <w:tcW w:w="8030" w:type="dxa"/>
          </w:tcPr>
          <w:p w14:paraId="30471E7A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Podpisani ___________________________________________ (ime in priimek pooblastitelja) </w:t>
            </w:r>
          </w:p>
        </w:tc>
      </w:tr>
      <w:tr w:rsidR="00591D77" w:rsidRPr="00591D77" w14:paraId="1C1570C5" w14:textId="77777777" w:rsidTr="00591D77">
        <w:tc>
          <w:tcPr>
            <w:tcW w:w="8030" w:type="dxa"/>
          </w:tcPr>
          <w:p w14:paraId="5EEF4420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91D77" w:rsidRPr="00591D77" w14:paraId="2FF84A4E" w14:textId="77777777" w:rsidTr="00591D77">
        <w:tc>
          <w:tcPr>
            <w:tcW w:w="8030" w:type="dxa"/>
          </w:tcPr>
          <w:p w14:paraId="7D93F3AE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_____________________________________ (naziv in naslov podjetja),</w:t>
            </w:r>
          </w:p>
        </w:tc>
      </w:tr>
      <w:tr w:rsidR="00591D77" w:rsidRPr="00591D77" w14:paraId="4486DD9C" w14:textId="77777777" w:rsidTr="00591D77">
        <w:tc>
          <w:tcPr>
            <w:tcW w:w="8030" w:type="dxa"/>
          </w:tcPr>
          <w:p w14:paraId="634761FC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91D77" w:rsidRPr="00591D77" w14:paraId="17A1E4E8" w14:textId="77777777" w:rsidTr="00591D77">
        <w:tc>
          <w:tcPr>
            <w:tcW w:w="8030" w:type="dxa"/>
          </w:tcPr>
          <w:p w14:paraId="04F07414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____________________________________________________ (ime in priimek pooblastitelja) </w:t>
            </w:r>
          </w:p>
        </w:tc>
      </w:tr>
      <w:tr w:rsidR="00591D77" w:rsidRPr="00591D77" w14:paraId="372E9B64" w14:textId="77777777" w:rsidTr="00591D77">
        <w:tc>
          <w:tcPr>
            <w:tcW w:w="8030" w:type="dxa"/>
          </w:tcPr>
          <w:p w14:paraId="38D75041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91D77" w:rsidRPr="00591D77" w14:paraId="745A128D" w14:textId="77777777" w:rsidTr="00591D77">
        <w:tc>
          <w:tcPr>
            <w:tcW w:w="8030" w:type="dxa"/>
          </w:tcPr>
          <w:p w14:paraId="120C13A3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_____________________________________ (naziv in naslov podjetja),</w:t>
            </w:r>
          </w:p>
        </w:tc>
      </w:tr>
      <w:tr w:rsidR="00591D77" w:rsidRPr="00591D77" w14:paraId="50233E11" w14:textId="77777777" w:rsidTr="00591D77">
        <w:tc>
          <w:tcPr>
            <w:tcW w:w="8030" w:type="dxa"/>
          </w:tcPr>
          <w:p w14:paraId="3E86B039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91D77" w:rsidRPr="00591D77" w14:paraId="6CED3398" w14:textId="77777777" w:rsidTr="00591D77">
        <w:tc>
          <w:tcPr>
            <w:tcW w:w="8030" w:type="dxa"/>
          </w:tcPr>
          <w:p w14:paraId="7310F754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____________________________________________________ (ime in priimek pooblastitelja) </w:t>
            </w:r>
          </w:p>
        </w:tc>
      </w:tr>
      <w:tr w:rsidR="00591D77" w:rsidRPr="00591D77" w14:paraId="7737263D" w14:textId="77777777" w:rsidTr="00591D77">
        <w:tc>
          <w:tcPr>
            <w:tcW w:w="8030" w:type="dxa"/>
          </w:tcPr>
          <w:p w14:paraId="62E14594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91D77" w:rsidRPr="00591D77" w14:paraId="65F595AC" w14:textId="77777777" w:rsidTr="00591D77">
        <w:tc>
          <w:tcPr>
            <w:tcW w:w="8030" w:type="dxa"/>
          </w:tcPr>
          <w:p w14:paraId="19C2EC72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_____________________________________ (naziv in naslov podjetja),</w:t>
            </w:r>
          </w:p>
        </w:tc>
      </w:tr>
      <w:tr w:rsidR="00591D77" w:rsidRPr="00591D77" w14:paraId="3E6EDF66" w14:textId="77777777" w:rsidTr="00591D77">
        <w:tc>
          <w:tcPr>
            <w:tcW w:w="8030" w:type="dxa"/>
          </w:tcPr>
          <w:p w14:paraId="197BD389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91D77" w:rsidRPr="00591D77" w14:paraId="6179FB7E" w14:textId="77777777" w:rsidTr="00591D77">
        <w:tc>
          <w:tcPr>
            <w:tcW w:w="8030" w:type="dxa"/>
          </w:tcPr>
          <w:p w14:paraId="3E7D2179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____________________________________________________ (ime in priimek pooblastitelja) </w:t>
            </w:r>
          </w:p>
        </w:tc>
      </w:tr>
      <w:tr w:rsidR="00591D77" w:rsidRPr="00591D77" w14:paraId="0962651D" w14:textId="77777777" w:rsidTr="00591D77">
        <w:tc>
          <w:tcPr>
            <w:tcW w:w="8030" w:type="dxa"/>
          </w:tcPr>
          <w:p w14:paraId="1FB1F721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91D77" w:rsidRPr="00591D77" w14:paraId="5620CA87" w14:textId="77777777" w:rsidTr="00591D77">
        <w:tc>
          <w:tcPr>
            <w:tcW w:w="8030" w:type="dxa"/>
          </w:tcPr>
          <w:p w14:paraId="1ECDBEE3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_____________________________________ (naziv in naslov podjetja)</w:t>
            </w:r>
          </w:p>
        </w:tc>
      </w:tr>
    </w:tbl>
    <w:p w14:paraId="2AAB6E40" w14:textId="77777777" w:rsidR="00591D77" w:rsidRPr="00591D77" w:rsidRDefault="00591D77" w:rsidP="00591D77">
      <w:pPr>
        <w:autoSpaceDE w:val="0"/>
        <w:autoSpaceDN w:val="0"/>
        <w:adjustRightInd w:val="0"/>
        <w:spacing w:line="240" w:lineRule="atLeast"/>
        <w:ind w:left="187"/>
        <w:rPr>
          <w:rFonts w:ascii="Arial" w:hAnsi="Arial" w:cs="Arial"/>
          <w:bCs/>
          <w:color w:val="000000"/>
          <w:sz w:val="18"/>
          <w:szCs w:val="18"/>
        </w:rPr>
      </w:pPr>
    </w:p>
    <w:p w14:paraId="6596BF86" w14:textId="08FFE83B" w:rsidR="00591D77" w:rsidRPr="00591D77" w:rsidRDefault="00591D77" w:rsidP="00591D77">
      <w:pPr>
        <w:autoSpaceDE w:val="0"/>
        <w:autoSpaceDN w:val="0"/>
        <w:adjustRightInd w:val="0"/>
        <w:spacing w:line="240" w:lineRule="atLeast"/>
        <w:ind w:left="187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91D77">
        <w:rPr>
          <w:rFonts w:ascii="Arial" w:hAnsi="Arial" w:cs="Arial"/>
          <w:bCs/>
          <w:color w:val="000000"/>
          <w:sz w:val="18"/>
          <w:szCs w:val="18"/>
        </w:rPr>
        <w:t xml:space="preserve">potrjujemo, da smo zakoniti predstavniki ponudnikov, ki dajejo skupno ponudbo in s tem dokumentom pooblaščamo nosilca posla oz. </w:t>
      </w:r>
      <w:proofErr w:type="spellStart"/>
      <w:r w:rsidRPr="00591D77">
        <w:rPr>
          <w:rFonts w:ascii="Arial" w:hAnsi="Arial" w:cs="Arial"/>
          <w:bCs/>
          <w:color w:val="000000"/>
          <w:sz w:val="18"/>
          <w:szCs w:val="18"/>
        </w:rPr>
        <w:t>poslovodečega</w:t>
      </w:r>
      <w:proofErr w:type="spellEnd"/>
      <w:r w:rsidRPr="00591D77">
        <w:rPr>
          <w:rFonts w:ascii="Arial" w:hAnsi="Arial" w:cs="Arial"/>
          <w:bCs/>
          <w:color w:val="000000"/>
          <w:sz w:val="18"/>
          <w:szCs w:val="18"/>
        </w:rPr>
        <w:t xml:space="preserve"> partnerja __________________________ (naziv in naslov podjetja) – zakonitega predstavnika podjetja ________________________________ (ime in priimek), da v našem imenu podpiše ponudbeno dokumentacijo in v primeru, da bomo v postopku javnega naročila za ____________________ izbrani za izvedbo </w:t>
      </w:r>
      <w:r>
        <w:rPr>
          <w:rFonts w:ascii="Arial" w:hAnsi="Arial" w:cs="Arial"/>
          <w:bCs/>
          <w:color w:val="000000"/>
          <w:sz w:val="18"/>
          <w:szCs w:val="18"/>
        </w:rPr>
        <w:t>predmeta naročila</w:t>
      </w:r>
      <w:r w:rsidRPr="00591D77">
        <w:rPr>
          <w:rFonts w:ascii="Arial" w:hAnsi="Arial" w:cs="Arial"/>
          <w:bCs/>
          <w:color w:val="000000"/>
          <w:sz w:val="18"/>
          <w:szCs w:val="18"/>
        </w:rPr>
        <w:t xml:space="preserve">, podpiše tudi pogodbo, razen v primeru, da bi v pravnem aktu o skupni izvedbi naročila določili, da pogodbo podpišejo vsi ponudniki v skupini (v tem primeru nosilca posla oz. </w:t>
      </w:r>
      <w:proofErr w:type="spellStart"/>
      <w:r w:rsidRPr="00591D77">
        <w:rPr>
          <w:rFonts w:ascii="Arial" w:hAnsi="Arial" w:cs="Arial"/>
          <w:bCs/>
          <w:color w:val="000000"/>
          <w:sz w:val="18"/>
          <w:szCs w:val="18"/>
        </w:rPr>
        <w:t>poslovodečega</w:t>
      </w:r>
      <w:proofErr w:type="spellEnd"/>
      <w:r w:rsidRPr="00591D77">
        <w:rPr>
          <w:rFonts w:ascii="Arial" w:hAnsi="Arial" w:cs="Arial"/>
          <w:bCs/>
          <w:color w:val="000000"/>
          <w:sz w:val="18"/>
          <w:szCs w:val="18"/>
        </w:rPr>
        <w:t xml:space="preserve"> partnerja ni potrebno določiti). </w:t>
      </w:r>
    </w:p>
    <w:p w14:paraId="633E5BEF" w14:textId="77777777" w:rsidR="00591D77" w:rsidRPr="00591D77" w:rsidRDefault="00591D77" w:rsidP="00591D77">
      <w:pPr>
        <w:pStyle w:val="Telobesedila-zamik3"/>
        <w:ind w:left="0" w:firstLine="0"/>
        <w:rPr>
          <w:sz w:val="18"/>
          <w:szCs w:val="18"/>
        </w:rPr>
      </w:pPr>
    </w:p>
    <w:p w14:paraId="1F0F03CE" w14:textId="77777777" w:rsidR="00591D77" w:rsidRDefault="00591D77" w:rsidP="00591D77">
      <w:pPr>
        <w:pStyle w:val="Telobesedila-zamik3"/>
        <w:ind w:left="0" w:firstLine="0"/>
        <w:rPr>
          <w:sz w:val="18"/>
          <w:szCs w:val="18"/>
        </w:rPr>
      </w:pPr>
    </w:p>
    <w:p w14:paraId="1E11A604" w14:textId="77777777" w:rsidR="00591D77" w:rsidRDefault="00591D77" w:rsidP="00591D77">
      <w:pPr>
        <w:pStyle w:val="Telobesedila-zamik3"/>
        <w:ind w:left="0" w:firstLine="0"/>
        <w:rPr>
          <w:sz w:val="18"/>
          <w:szCs w:val="18"/>
        </w:rPr>
      </w:pPr>
    </w:p>
    <w:p w14:paraId="261AB96D" w14:textId="77777777" w:rsidR="00591D77" w:rsidRPr="00591D77" w:rsidRDefault="00591D77" w:rsidP="00591D77">
      <w:pPr>
        <w:pStyle w:val="Telobesedila-zamik3"/>
        <w:ind w:left="0" w:firstLine="0"/>
        <w:rPr>
          <w:sz w:val="18"/>
          <w:szCs w:val="18"/>
        </w:rPr>
      </w:pPr>
    </w:p>
    <w:p w14:paraId="0F683E1B" w14:textId="77777777" w:rsidR="00591D77" w:rsidRPr="00591D77" w:rsidRDefault="00591D77" w:rsidP="00591D77">
      <w:pPr>
        <w:pStyle w:val="Telobesedila-zamik3"/>
        <w:ind w:left="0" w:firstLine="0"/>
        <w:rPr>
          <w:sz w:val="18"/>
          <w:szCs w:val="18"/>
        </w:rPr>
      </w:pPr>
    </w:p>
    <w:tbl>
      <w:tblPr>
        <w:tblpPr w:leftFromText="141" w:rightFromText="141" w:vertAnchor="text" w:horzAnchor="margin" w:tblpX="182" w:tblpY="133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192"/>
        <w:gridCol w:w="3369"/>
      </w:tblGrid>
      <w:tr w:rsidR="00591D77" w:rsidRPr="00591D77" w14:paraId="298263B4" w14:textId="77777777" w:rsidTr="00E6776F">
        <w:tc>
          <w:tcPr>
            <w:tcW w:w="2977" w:type="dxa"/>
          </w:tcPr>
          <w:p w14:paraId="2D234762" w14:textId="77777777" w:rsidR="00591D77" w:rsidRPr="00591D77" w:rsidRDefault="00591D77" w:rsidP="00E6776F">
            <w:pPr>
              <w:autoSpaceDE w:val="0"/>
              <w:autoSpaceDN w:val="0"/>
              <w:adjustRightInd w:val="0"/>
              <w:spacing w:line="240" w:lineRule="atLeast"/>
              <w:ind w:left="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Kraj in datum:</w:t>
            </w:r>
          </w:p>
        </w:tc>
        <w:tc>
          <w:tcPr>
            <w:tcW w:w="3192" w:type="dxa"/>
          </w:tcPr>
          <w:p w14:paraId="3D764F92" w14:textId="77777777" w:rsidR="00591D77" w:rsidRPr="00591D77" w:rsidRDefault="00591D77" w:rsidP="00E6776F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Žig:</w:t>
            </w:r>
          </w:p>
        </w:tc>
        <w:tc>
          <w:tcPr>
            <w:tcW w:w="3369" w:type="dxa"/>
          </w:tcPr>
          <w:p w14:paraId="7ED76D20" w14:textId="77777777" w:rsidR="00591D77" w:rsidRPr="00591D77" w:rsidRDefault="00591D77" w:rsidP="00E6776F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Podpis:</w:t>
            </w:r>
          </w:p>
        </w:tc>
      </w:tr>
      <w:tr w:rsidR="00591D77" w:rsidRPr="0051445C" w14:paraId="4767DEB5" w14:textId="77777777" w:rsidTr="00E6776F">
        <w:tc>
          <w:tcPr>
            <w:tcW w:w="2977" w:type="dxa"/>
          </w:tcPr>
          <w:p w14:paraId="0A37CCA2" w14:textId="77777777" w:rsidR="00591D77" w:rsidRPr="0051445C" w:rsidRDefault="00591D77" w:rsidP="00E6776F">
            <w:pPr>
              <w:autoSpaceDE w:val="0"/>
              <w:autoSpaceDN w:val="0"/>
              <w:adjustRightInd w:val="0"/>
              <w:spacing w:line="240" w:lineRule="atLeast"/>
              <w:ind w:left="312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14:paraId="19B206F8" w14:textId="77777777" w:rsidR="00591D77" w:rsidRPr="0051445C" w:rsidRDefault="00591D77" w:rsidP="00E6776F">
            <w:pPr>
              <w:autoSpaceDE w:val="0"/>
              <w:autoSpaceDN w:val="0"/>
              <w:adjustRightInd w:val="0"/>
              <w:spacing w:line="240" w:lineRule="atLeast"/>
              <w:ind w:left="312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14:paraId="5DC220B3" w14:textId="77777777" w:rsidR="00591D77" w:rsidRPr="0051445C" w:rsidRDefault="00591D77" w:rsidP="00E6776F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3192" w:type="dxa"/>
          </w:tcPr>
          <w:p w14:paraId="7B6D4D3D" w14:textId="77777777" w:rsidR="00591D77" w:rsidRPr="0051445C" w:rsidRDefault="00591D77" w:rsidP="00E6776F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3369" w:type="dxa"/>
          </w:tcPr>
          <w:p w14:paraId="2B3911AD" w14:textId="77777777" w:rsidR="00591D77" w:rsidRPr="0051445C" w:rsidRDefault="00591D77" w:rsidP="00E6776F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</w:tbl>
    <w:p w14:paraId="76D79CD1" w14:textId="77777777" w:rsidR="00591D77" w:rsidRPr="0051445C" w:rsidRDefault="00591D77" w:rsidP="00591D77">
      <w:pPr>
        <w:pStyle w:val="Telobesedila-zamik3"/>
        <w:ind w:left="0" w:firstLine="0"/>
        <w:rPr>
          <w:rFonts w:asciiTheme="majorHAnsi" w:hAnsiTheme="majorHAnsi"/>
          <w:sz w:val="22"/>
          <w:szCs w:val="22"/>
        </w:rPr>
      </w:pPr>
    </w:p>
    <w:p w14:paraId="48A800AD" w14:textId="77777777" w:rsidR="00591D77" w:rsidRPr="0051445C" w:rsidRDefault="00591D77" w:rsidP="00591D77">
      <w:pPr>
        <w:pStyle w:val="Telobesedila-zamik3"/>
        <w:ind w:left="0" w:firstLine="0"/>
        <w:rPr>
          <w:rFonts w:asciiTheme="majorHAnsi" w:hAnsiTheme="majorHAnsi"/>
          <w:b w:val="0"/>
          <w:sz w:val="22"/>
          <w:szCs w:val="22"/>
        </w:rPr>
      </w:pPr>
    </w:p>
    <w:p w14:paraId="702EC556" w14:textId="77777777" w:rsidR="00591D77" w:rsidRPr="0051445C" w:rsidRDefault="00591D77" w:rsidP="00591D77">
      <w:pPr>
        <w:pStyle w:val="Telobesedila-zamik3"/>
        <w:rPr>
          <w:rFonts w:asciiTheme="majorHAnsi" w:hAnsiTheme="majorHAnsi"/>
          <w:b w:val="0"/>
          <w:sz w:val="22"/>
          <w:szCs w:val="22"/>
        </w:rPr>
      </w:pPr>
    </w:p>
    <w:p w14:paraId="51FDA506" w14:textId="1C8382A7" w:rsidR="00591D77" w:rsidRDefault="00591D77">
      <w:pPr>
        <w:sectPr w:rsidR="00591D77" w:rsidSect="00C11785">
          <w:headerReference w:type="even" r:id="rId11"/>
          <w:footerReference w:type="default" r:id="rId12"/>
          <w:headerReference w:type="first" r:id="rId13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 xml:space="preserve">OPOMBA: Obrazec se izpolni samo v primeru, da ponudbo oddaja skupina partnerjev, kot skupno ponudbo </w:t>
      </w:r>
    </w:p>
    <w:p w14:paraId="7F341F0C" w14:textId="79F78C41" w:rsidR="00C11785" w:rsidRPr="00590863" w:rsidRDefault="004D4F46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 št: 7</w:t>
      </w:r>
    </w:p>
    <w:p w14:paraId="0D98005B" w14:textId="77777777" w:rsidR="00C11785" w:rsidRPr="00252358" w:rsidRDefault="00C11785" w:rsidP="00C11785"/>
    <w:p w14:paraId="1B52533D" w14:textId="77777777" w:rsidR="00C11785" w:rsidRDefault="00C11785" w:rsidP="00C11785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Izjava o lastniških deležih</w:t>
      </w:r>
    </w:p>
    <w:p w14:paraId="40501D22" w14:textId="77777777" w:rsidR="00C11785" w:rsidRDefault="00C11785" w:rsidP="00C11785">
      <w:pPr>
        <w:spacing w:after="120"/>
        <w:rPr>
          <w:rFonts w:ascii="Arial" w:hAnsi="Arial" w:cs="Arial"/>
        </w:rPr>
      </w:pPr>
    </w:p>
    <w:p w14:paraId="5C7A7040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Skladno z določili 14. člena Zakona o integriteti in preprečevanju korupcije spodaj podpisani zakoniti zastopnik gospodarskega subjekta:</w:t>
      </w:r>
    </w:p>
    <w:p w14:paraId="60312B5A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da so družbeniki gospodarskega subjekta (podatki o udeležbi fizičnih in pravnih oseb v lastništvu gospodarskega subjekta, vključno z udeležbo tihih družbenikov):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C5381E" w14:paraId="0455541E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590F4F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Ime in priimek</w:t>
            </w:r>
          </w:p>
          <w:p w14:paraId="48AD2DF4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36C8C4D4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 pravne osebe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33D507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Naslov prebivališča</w:t>
            </w:r>
          </w:p>
          <w:p w14:paraId="1280497C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5E8FC8A7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1187C2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</w:t>
            </w:r>
          </w:p>
          <w:p w14:paraId="3491F631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5E9E9209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C5381E" w14:paraId="39E3BCD7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88A52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34304C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2D7B66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6D5966F8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D05433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3B2F6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96341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7993EE80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D0184E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412480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223D3B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583ED1A0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319E2F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8E4A50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C5C5B6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7CFCC049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 da so gospodarski subjekti za katere se glede na določbe zakona, ki ureja gospodarske družbe, šteje, da so povezane družbe z gospodarskim subjektom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C5381E" w14:paraId="515010EB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69B692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8DB0DD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C70678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C5381E" w14:paraId="6A8033BC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A5F3B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83A65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91694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582B28D7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4DB1E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AFA9E3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154CAB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44B787B9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CAAF8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BC8558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543665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6EB3061C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DEA58A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81771A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C2DD5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64FE4B64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oziroma v kolikor v zgornji tabeli ni naveden noben gospodarski subjekt izjavljam, da ne obstajajo gospodarski subjekti, ki se skladno z določili zakona, ki ureja gospodarske družbe, štejejo za povezane družbe z gospodarskim subjektom.</w:t>
      </w:r>
    </w:p>
    <w:tbl>
      <w:tblPr>
        <w:tblStyle w:val="NormalTablePHPDOCX"/>
        <w:tblW w:w="8745" w:type="dxa"/>
        <w:tblInd w:w="108" w:type="dxa"/>
        <w:tblLook w:val="04A0" w:firstRow="1" w:lastRow="0" w:firstColumn="1" w:lastColumn="0" w:noHBand="0" w:noVBand="1"/>
      </w:tblPr>
      <w:tblGrid>
        <w:gridCol w:w="4080"/>
        <w:gridCol w:w="4665"/>
      </w:tblGrid>
      <w:tr w:rsidR="00C5381E" w14:paraId="4C5ECE97" w14:textId="7777777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14:paraId="0A9F38D6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95426BD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C5381E" w14:paraId="728C895A" w14:textId="7777777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14:paraId="6C285DF4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63A95772" w14:textId="77777777" w:rsidR="00C5381E" w:rsidRDefault="00C11785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147E32D7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871205F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OPOMBA: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V primeru skupnega nastopa več partnerjev, mora vsak izmed partnerjev predložiti to izjavo. V primeru več podatkov, se predloži nov obrazec z navedenimi preostalimi podatki.</w:t>
      </w:r>
    </w:p>
    <w:p w14:paraId="36F3B42E" w14:textId="77777777" w:rsidR="00C5381E" w:rsidRDefault="00C5381E"/>
    <w:p w14:paraId="5C10C38B" w14:textId="77777777" w:rsidR="0092528B" w:rsidRDefault="0092528B"/>
    <w:p w14:paraId="6E47161F" w14:textId="77777777" w:rsidR="0092528B" w:rsidRDefault="0092528B">
      <w:pPr>
        <w:sectPr w:rsidR="0092528B" w:rsidSect="00C11785">
          <w:headerReference w:type="even" r:id="rId14"/>
          <w:footerReference w:type="default" r:id="rId15"/>
          <w:headerReference w:type="first" r:id="rId16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3E54101E" w14:textId="7D49DD34" w:rsidR="00C11785" w:rsidRPr="00590863" w:rsidRDefault="00742BFB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 št: 8</w:t>
      </w:r>
      <w:bookmarkStart w:id="0" w:name="_GoBack"/>
      <w:bookmarkEnd w:id="0"/>
    </w:p>
    <w:p w14:paraId="39FB2CB6" w14:textId="77777777" w:rsidR="00C11785" w:rsidRPr="00252358" w:rsidRDefault="00C11785" w:rsidP="00C11785"/>
    <w:p w14:paraId="73EF057A" w14:textId="77777777" w:rsidR="00C11785" w:rsidRDefault="00C11785" w:rsidP="00C11785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Obrazec ovojnica</w:t>
      </w:r>
    </w:p>
    <w:p w14:paraId="33B1FE79" w14:textId="77777777" w:rsidR="00C11785" w:rsidRDefault="00C11785" w:rsidP="00C11785">
      <w:pPr>
        <w:spacing w:after="120"/>
        <w:rPr>
          <w:rFonts w:ascii="Arial" w:hAnsi="Arial" w:cs="Arial"/>
        </w:rPr>
      </w:pPr>
    </w:p>
    <w:tbl>
      <w:tblPr>
        <w:tblStyle w:val="NormalTablePHPDOCX"/>
        <w:tblW w:w="0" w:type="auto"/>
        <w:tblInd w:w="108" w:type="dxa"/>
        <w:tblLook w:val="04A0" w:firstRow="1" w:lastRow="0" w:firstColumn="1" w:lastColumn="0" w:noHBand="0" w:noVBand="1"/>
      </w:tblPr>
      <w:tblGrid>
        <w:gridCol w:w="267"/>
      </w:tblGrid>
      <w:tr w:rsidR="00C5381E" w14:paraId="1136F24D" w14:textId="77777777">
        <w:tc>
          <w:tcPr>
            <w:tcW w:w="0" w:type="auto"/>
            <w:tcMar>
              <w:top w:w="0" w:type="auto"/>
              <w:bottom w:w="0" w:type="auto"/>
            </w:tcMar>
          </w:tcPr>
          <w:p w14:paraId="4E7C4A30" w14:textId="77777777" w:rsidR="00C5381E" w:rsidRDefault="00C11785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3FA25CE" w14:textId="77777777" w:rsidR="00C5381E" w:rsidRDefault="00C5381E"/>
    <w:tbl>
      <w:tblPr>
        <w:tblStyle w:val="NormalTablePHPDOCX"/>
        <w:tblW w:w="0" w:type="auto"/>
        <w:tblInd w:w="108" w:type="dxa"/>
        <w:tblLook w:val="04A0" w:firstRow="1" w:lastRow="0" w:firstColumn="1" w:lastColumn="0" w:noHBand="0" w:noVBand="1"/>
      </w:tblPr>
      <w:tblGrid>
        <w:gridCol w:w="8531"/>
      </w:tblGrid>
      <w:tr w:rsidR="00C5381E" w14:paraId="76DB3D3E" w14:textId="77777777">
        <w:tc>
          <w:tcPr>
            <w:tcW w:w="0" w:type="auto"/>
            <w:tcMar>
              <w:top w:w="0" w:type="auto"/>
              <w:bottom w:w="0" w:type="auto"/>
            </w:tcMar>
          </w:tcPr>
          <w:p w14:paraId="2E88FB4C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odreži</w:t>
            </w:r>
          </w:p>
          <w:p w14:paraId="581D5392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</w:t>
            </w:r>
          </w:p>
          <w:p w14:paraId="781BF462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Style w:val="TableGridPHPDOCX"/>
              <w:tblW w:w="8297" w:type="dxa"/>
              <w:tblBorders>
                <w:top w:val="outset" w:sz="5" w:space="0" w:color="808080"/>
                <w:left w:val="outset" w:sz="5" w:space="0" w:color="808080"/>
                <w:bottom w:val="outset" w:sz="5" w:space="0" w:color="808080"/>
                <w:right w:val="outset" w:sz="5" w:space="0" w:color="808080"/>
              </w:tblBorders>
              <w:tblLook w:val="04A0" w:firstRow="1" w:lastRow="0" w:firstColumn="1" w:lastColumn="0" w:noHBand="0" w:noVBand="1"/>
            </w:tblPr>
            <w:tblGrid>
              <w:gridCol w:w="4237"/>
              <w:gridCol w:w="4060"/>
            </w:tblGrid>
            <w:tr w:rsidR="00C5381E" w14:paraId="70362137" w14:textId="77777777" w:rsidTr="00584494">
              <w:trPr>
                <w:trHeight w:val="5911"/>
              </w:trPr>
              <w:tc>
                <w:tcPr>
                  <w:tcW w:w="423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14:paraId="637B4677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0B4B2E9B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NE ODPIRAJ – PONUDBA</w:t>
                  </w:r>
                </w:p>
                <w:p w14:paraId="5E47AEF2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Predmet javnega naročila:</w:t>
                  </w:r>
                </w:p>
                <w:p w14:paraId="7F0F746B" w14:textId="21512F4B" w:rsidR="00C5381E" w:rsidRDefault="00742BFB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Tiskanje, pakiranje in pošiljanje računov, opominov in drugih tiskovin</w:t>
                  </w:r>
                </w:p>
                <w:p w14:paraId="0EF22C67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7B9E24E2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7CF9FE84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POŠILJATELJ:</w:t>
                  </w:r>
                </w:p>
                <w:p w14:paraId="1DA5F714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______________________________</w:t>
                  </w:r>
                </w:p>
                <w:p w14:paraId="03048E1D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______________________________</w:t>
                  </w:r>
                </w:p>
                <w:p w14:paraId="60CCABD3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Kontaktna oseba:________________</w:t>
                  </w:r>
                </w:p>
                <w:p w14:paraId="26E8ADD3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Telefon:_______________________</w:t>
                  </w:r>
                </w:p>
                <w:p w14:paraId="47613EE9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E-naslov:______________________</w:t>
                  </w:r>
                </w:p>
                <w:p w14:paraId="78B74084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2932F9EC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[  ] ponudba</w:t>
                  </w:r>
                </w:p>
                <w:p w14:paraId="23AA90DA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[  ] sprememba</w:t>
                  </w:r>
                </w:p>
                <w:p w14:paraId="6183C4EC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[  ] umik</w:t>
                  </w:r>
                </w:p>
              </w:tc>
              <w:tc>
                <w:tcPr>
                  <w:tcW w:w="40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14:paraId="172687C0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3C328773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7983112E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3436F9B6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3C169974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4A09C4EA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73D433AD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NASLOVNIK</w:t>
                  </w: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:</w:t>
                  </w:r>
                </w:p>
                <w:p w14:paraId="2ECF588D" w14:textId="77777777" w:rsidR="00C5381E" w:rsidRDefault="00C11785" w:rsidP="00C57D37">
                  <w:pPr>
                    <w:spacing w:before="135" w:after="135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JAVNO KOMUNALNO PODJETJE GROSUPLJE d.o.o.</w:t>
                  </w:r>
                </w:p>
                <w:p w14:paraId="6384F7DB" w14:textId="77777777" w:rsidR="00C5381E" w:rsidRDefault="00C11785" w:rsidP="00C57D37">
                  <w:pPr>
                    <w:spacing w:before="135" w:after="135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Cesta na Krko 7, 1290 GROSUPLJE</w:t>
                  </w:r>
                </w:p>
                <w:p w14:paraId="7F257634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5B34AD70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(izpolni vložišče naročnika):</w:t>
                  </w:r>
                </w:p>
                <w:p w14:paraId="0EEE87F8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6FE2E63E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Datum prispetja:________________</w:t>
                  </w:r>
                </w:p>
                <w:p w14:paraId="6EA7DEB8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Ura prispetja:___________________</w:t>
                  </w:r>
                </w:p>
                <w:p w14:paraId="39181EF9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Zaporedna št. ponudbe:__________</w:t>
                  </w:r>
                </w:p>
                <w:p w14:paraId="6D69001C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Podpis: _______________________</w:t>
                  </w:r>
                </w:p>
              </w:tc>
            </w:tr>
          </w:tbl>
          <w:p w14:paraId="67A51C4F" w14:textId="77777777" w:rsidR="00C5381E" w:rsidRDefault="00C5381E"/>
          <w:p w14:paraId="443C011A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4D032CB1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</w:t>
            </w:r>
          </w:p>
          <w:p w14:paraId="0DD671DF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odreži</w:t>
            </w:r>
          </w:p>
        </w:tc>
      </w:tr>
    </w:tbl>
    <w:p w14:paraId="203DCD05" w14:textId="2294F70F" w:rsidR="00C5381E" w:rsidRDefault="00C5381E">
      <w:pPr>
        <w:spacing w:before="975" w:after="225" w:line="240" w:lineRule="auto"/>
        <w:jc w:val="both"/>
      </w:pPr>
    </w:p>
    <w:sectPr w:rsidR="00C5381E" w:rsidSect="00D931BF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6157D" w14:textId="77777777" w:rsidR="008B407E" w:rsidRDefault="008B407E" w:rsidP="006975C6">
      <w:pPr>
        <w:spacing w:after="0" w:line="240" w:lineRule="auto"/>
      </w:pPr>
      <w:r>
        <w:separator/>
      </w:r>
    </w:p>
  </w:endnote>
  <w:endnote w:type="continuationSeparator" w:id="0">
    <w:p w14:paraId="51831FCF" w14:textId="77777777" w:rsidR="008B407E" w:rsidRDefault="008B407E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4C201" w14:textId="77777777" w:rsidR="003E57B0" w:rsidRDefault="003E57B0" w:rsidP="00C11785">
    <w:pPr>
      <w:pStyle w:val="Noga"/>
      <w:tabs>
        <w:tab w:val="left" w:pos="330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4AC1" w14:textId="77777777" w:rsidR="003E57B0" w:rsidRDefault="003E57B0" w:rsidP="00C11785">
    <w:pPr>
      <w:pStyle w:val="Noga"/>
      <w:tabs>
        <w:tab w:val="left" w:pos="330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9380" w14:textId="77777777" w:rsidR="003E57B0" w:rsidRDefault="003E57B0" w:rsidP="00C11785">
    <w:pPr>
      <w:pStyle w:val="Noga"/>
      <w:tabs>
        <w:tab w:val="left" w:pos="330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3724" w14:textId="77777777" w:rsidR="003E57B0" w:rsidRDefault="003E57B0" w:rsidP="00C11785">
    <w:pPr>
      <w:pStyle w:val="Noga"/>
      <w:tabs>
        <w:tab w:val="left" w:pos="330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484B9" w14:textId="77777777" w:rsidR="008B407E" w:rsidRDefault="008B407E" w:rsidP="006975C6">
      <w:pPr>
        <w:spacing w:after="0" w:line="240" w:lineRule="auto"/>
      </w:pPr>
      <w:r>
        <w:separator/>
      </w:r>
    </w:p>
  </w:footnote>
  <w:footnote w:type="continuationSeparator" w:id="0">
    <w:p w14:paraId="12E65933" w14:textId="77777777" w:rsidR="008B407E" w:rsidRDefault="008B407E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32DF" w14:textId="4921F5A0" w:rsidR="003E57B0" w:rsidRDefault="003E57B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9579" w14:textId="70E62B8F" w:rsidR="003E57B0" w:rsidRDefault="003E57B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805F3" w14:textId="6BEEFF95" w:rsidR="003E57B0" w:rsidRDefault="003E57B0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CDFCB" w14:textId="3604A9B3" w:rsidR="003E57B0" w:rsidRDefault="003E57B0">
    <w:pPr>
      <w:pStyle w:val="Glav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7D5E6" w14:textId="553F013D" w:rsidR="003E57B0" w:rsidRDefault="003E57B0">
    <w:pPr>
      <w:pStyle w:val="Glav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D62A" w14:textId="5C3AC25B" w:rsidR="003E57B0" w:rsidRDefault="003E57B0">
    <w:pPr>
      <w:pStyle w:val="Glav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23CD" w14:textId="4000FA26" w:rsidR="003E57B0" w:rsidRDefault="003E57B0">
    <w:pPr>
      <w:pStyle w:val="Glav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64B76" w14:textId="00896344" w:rsidR="003E57B0" w:rsidRDefault="003E57B0">
    <w:pPr>
      <w:pStyle w:val="Glav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4E13" w14:textId="661B4A5F" w:rsidR="003E57B0" w:rsidRDefault="003E57B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686"/>
    <w:multiLevelType w:val="hybridMultilevel"/>
    <w:tmpl w:val="8D06BE4E"/>
    <w:lvl w:ilvl="0" w:tplc="410265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D99E0D64">
      <w:start w:val="1"/>
      <w:numFmt w:val="decimal"/>
      <w:lvlText w:val="%2."/>
      <w:lvlJc w:val="left"/>
      <w:pPr>
        <w:ind w:left="1440" w:hanging="360"/>
      </w:pPr>
    </w:lvl>
    <w:lvl w:ilvl="2" w:tplc="053C3446">
      <w:start w:val="1"/>
      <w:numFmt w:val="decimal"/>
      <w:lvlText w:val="%3."/>
      <w:lvlJc w:val="left"/>
      <w:pPr>
        <w:ind w:left="2160" w:hanging="360"/>
      </w:pPr>
    </w:lvl>
    <w:lvl w:ilvl="3" w:tplc="B1324C0E">
      <w:start w:val="1"/>
      <w:numFmt w:val="decimal"/>
      <w:lvlText w:val="%4."/>
      <w:lvlJc w:val="left"/>
      <w:pPr>
        <w:ind w:left="2880" w:hanging="360"/>
      </w:pPr>
    </w:lvl>
    <w:lvl w:ilvl="4" w:tplc="1B304FD8">
      <w:start w:val="1"/>
      <w:numFmt w:val="decimal"/>
      <w:lvlText w:val="%5."/>
      <w:lvlJc w:val="left"/>
      <w:pPr>
        <w:ind w:left="3600" w:hanging="360"/>
      </w:pPr>
    </w:lvl>
    <w:lvl w:ilvl="5" w:tplc="8CDEA7B0">
      <w:start w:val="1"/>
      <w:numFmt w:val="decimal"/>
      <w:lvlText w:val="%6."/>
      <w:lvlJc w:val="left"/>
      <w:pPr>
        <w:ind w:left="4320" w:hanging="360"/>
      </w:pPr>
    </w:lvl>
    <w:lvl w:ilvl="6" w:tplc="A7BA1FE6">
      <w:start w:val="1"/>
      <w:numFmt w:val="decimal"/>
      <w:lvlText w:val="%7."/>
      <w:lvlJc w:val="left"/>
      <w:pPr>
        <w:ind w:left="5040" w:hanging="360"/>
      </w:pPr>
    </w:lvl>
    <w:lvl w:ilvl="7" w:tplc="32E03B9A">
      <w:start w:val="1"/>
      <w:numFmt w:val="decimal"/>
      <w:lvlText w:val="%8."/>
      <w:lvlJc w:val="left"/>
      <w:pPr>
        <w:ind w:left="5760" w:hanging="360"/>
      </w:pPr>
    </w:lvl>
    <w:lvl w:ilvl="8" w:tplc="08609AA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033914"/>
    <w:multiLevelType w:val="hybridMultilevel"/>
    <w:tmpl w:val="8012A10E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03C03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43F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CACAD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3C0A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A257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670839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B66E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2A44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D10DF9"/>
    <w:multiLevelType w:val="hybridMultilevel"/>
    <w:tmpl w:val="98BC0D48"/>
    <w:lvl w:ilvl="0" w:tplc="C0B8D09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6AD62C76">
      <w:start w:val="1"/>
      <w:numFmt w:val="lowerLetter"/>
      <w:lvlText w:val="%2."/>
      <w:lvlJc w:val="left"/>
      <w:pPr>
        <w:ind w:left="1440" w:hanging="360"/>
      </w:pPr>
    </w:lvl>
    <w:lvl w:ilvl="2" w:tplc="0C2402E6">
      <w:start w:val="1"/>
      <w:numFmt w:val="lowerLetter"/>
      <w:lvlText w:val="%3."/>
      <w:lvlJc w:val="left"/>
      <w:pPr>
        <w:ind w:left="2160" w:hanging="360"/>
      </w:pPr>
    </w:lvl>
    <w:lvl w:ilvl="3" w:tplc="AAB46D20">
      <w:start w:val="1"/>
      <w:numFmt w:val="lowerLetter"/>
      <w:lvlText w:val="%4."/>
      <w:lvlJc w:val="left"/>
      <w:pPr>
        <w:ind w:left="2880" w:hanging="360"/>
      </w:pPr>
    </w:lvl>
    <w:lvl w:ilvl="4" w:tplc="BE624A08">
      <w:start w:val="1"/>
      <w:numFmt w:val="lowerLetter"/>
      <w:lvlText w:val="%5."/>
      <w:lvlJc w:val="left"/>
      <w:pPr>
        <w:ind w:left="3600" w:hanging="360"/>
      </w:pPr>
    </w:lvl>
    <w:lvl w:ilvl="5" w:tplc="883E30F4">
      <w:start w:val="1"/>
      <w:numFmt w:val="lowerLetter"/>
      <w:lvlText w:val="%6."/>
      <w:lvlJc w:val="left"/>
      <w:pPr>
        <w:ind w:left="4320" w:hanging="360"/>
      </w:pPr>
    </w:lvl>
    <w:lvl w:ilvl="6" w:tplc="8DC44292">
      <w:start w:val="1"/>
      <w:numFmt w:val="lowerLetter"/>
      <w:lvlText w:val="%7."/>
      <w:lvlJc w:val="left"/>
      <w:pPr>
        <w:ind w:left="5040" w:hanging="360"/>
      </w:pPr>
    </w:lvl>
    <w:lvl w:ilvl="7" w:tplc="2EB8A9EA">
      <w:start w:val="1"/>
      <w:numFmt w:val="lowerLetter"/>
      <w:lvlText w:val="%8."/>
      <w:lvlJc w:val="left"/>
      <w:pPr>
        <w:ind w:left="5760" w:hanging="360"/>
      </w:pPr>
    </w:lvl>
    <w:lvl w:ilvl="8" w:tplc="FAF657C0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4A972B1"/>
    <w:multiLevelType w:val="hybridMultilevel"/>
    <w:tmpl w:val="6E40180A"/>
    <w:lvl w:ilvl="0" w:tplc="7D6C18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13082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67B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23677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E6292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6B9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015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390CE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45B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54487"/>
    <w:multiLevelType w:val="hybridMultilevel"/>
    <w:tmpl w:val="55307DA4"/>
    <w:lvl w:ilvl="0" w:tplc="59FA32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48E5E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452A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7EA48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B4E19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06D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8023F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1424F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706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9D314E"/>
    <w:multiLevelType w:val="hybridMultilevel"/>
    <w:tmpl w:val="6396FEAA"/>
    <w:lvl w:ilvl="0" w:tplc="09509CC8">
      <w:start w:val="3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6186"/>
    <w:multiLevelType w:val="hybridMultilevel"/>
    <w:tmpl w:val="4CA6038A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24DC98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E19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D8E21B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8CC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CDD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974D90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D08D7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DE93A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927366"/>
    <w:multiLevelType w:val="hybridMultilevel"/>
    <w:tmpl w:val="A214506A"/>
    <w:lvl w:ilvl="0" w:tplc="4FAE50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63E79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6B4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370F8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7EDA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6C2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8F02A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AE9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C59A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34246D"/>
    <w:multiLevelType w:val="hybridMultilevel"/>
    <w:tmpl w:val="339C6906"/>
    <w:lvl w:ilvl="0" w:tplc="88940C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12C7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41DA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AF8F5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3381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E2F7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258FAD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93E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AF4D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8E35FD"/>
    <w:multiLevelType w:val="hybridMultilevel"/>
    <w:tmpl w:val="C7AEF9B0"/>
    <w:lvl w:ilvl="0" w:tplc="66A657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5248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6BC9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EA4CA6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9F2C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2B08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15422F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F68FA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0640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B757EB"/>
    <w:multiLevelType w:val="hybridMultilevel"/>
    <w:tmpl w:val="FA74CB06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DCA66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27D9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C2E39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B4EF0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D8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3925D7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E1A52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E971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BC5F90"/>
    <w:multiLevelType w:val="hybridMultilevel"/>
    <w:tmpl w:val="A66E38AA"/>
    <w:lvl w:ilvl="0" w:tplc="489A9D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BC481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45C4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FA639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4DA08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C8D1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6ED6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83AFC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E8F7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425957"/>
    <w:multiLevelType w:val="hybridMultilevel"/>
    <w:tmpl w:val="4F24A74E"/>
    <w:lvl w:ilvl="0" w:tplc="FB9ADE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BC25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A71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CDABF4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8C002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804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3C07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17639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0EA9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E71D9C"/>
    <w:multiLevelType w:val="hybridMultilevel"/>
    <w:tmpl w:val="436E3A1E"/>
    <w:lvl w:ilvl="0" w:tplc="982C66E8">
      <w:start w:val="3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65CB0"/>
    <w:multiLevelType w:val="hybridMultilevel"/>
    <w:tmpl w:val="222070A2"/>
    <w:lvl w:ilvl="0" w:tplc="7F30C4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F94B4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C24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EC00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FFA63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5407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2EFC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A64B3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AFC0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96F7985"/>
    <w:multiLevelType w:val="hybridMultilevel"/>
    <w:tmpl w:val="76FE90CE"/>
    <w:lvl w:ilvl="0" w:tplc="D402FB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A7308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EC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2309F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969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2E0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6C6155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B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0CB1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7719EF"/>
    <w:multiLevelType w:val="hybridMultilevel"/>
    <w:tmpl w:val="37AC1D72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3015F"/>
    <w:multiLevelType w:val="hybridMultilevel"/>
    <w:tmpl w:val="A6083474"/>
    <w:lvl w:ilvl="0" w:tplc="C3B0D6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58C85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A90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82E3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E22C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011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3B6AEA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0808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C657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EC688C"/>
    <w:multiLevelType w:val="hybridMultilevel"/>
    <w:tmpl w:val="E0C8E080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F0963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3EE3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C0A674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4947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8374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7125ED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D5C63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EB53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D0B73B7"/>
    <w:multiLevelType w:val="hybridMultilevel"/>
    <w:tmpl w:val="E608662E"/>
    <w:lvl w:ilvl="0" w:tplc="9286BA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AAA7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27B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756C2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E2CA2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B254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F5C56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B0D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CFC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D1F5430"/>
    <w:multiLevelType w:val="hybridMultilevel"/>
    <w:tmpl w:val="1A6C2A90"/>
    <w:lvl w:ilvl="0" w:tplc="3DC639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3C82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E2C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BA25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B9840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EEA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01A1F3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403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45B3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E0B4AF6"/>
    <w:multiLevelType w:val="hybridMultilevel"/>
    <w:tmpl w:val="2B12A67C"/>
    <w:lvl w:ilvl="0" w:tplc="926CA1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C006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A82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43CD4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7948F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887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8033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70410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081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3AC3F9A"/>
    <w:multiLevelType w:val="hybridMultilevel"/>
    <w:tmpl w:val="923EB700"/>
    <w:lvl w:ilvl="0" w:tplc="2D465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C1A5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C8EA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35C2F4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487C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46D8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562C4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A2EE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C64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5AB4434"/>
    <w:multiLevelType w:val="hybridMultilevel"/>
    <w:tmpl w:val="7A4E6A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7330BA"/>
    <w:multiLevelType w:val="hybridMultilevel"/>
    <w:tmpl w:val="FBD4BF52"/>
    <w:lvl w:ilvl="0" w:tplc="6494FBEC">
      <w:start w:val="5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274E3E20">
      <w:start w:val="1"/>
      <w:numFmt w:val="lowerLetter"/>
      <w:lvlText w:val="%2."/>
      <w:lvlJc w:val="left"/>
      <w:pPr>
        <w:ind w:left="1440" w:hanging="360"/>
      </w:pPr>
    </w:lvl>
    <w:lvl w:ilvl="2" w:tplc="C5B6823A">
      <w:start w:val="1"/>
      <w:numFmt w:val="lowerLetter"/>
      <w:lvlText w:val="%3."/>
      <w:lvlJc w:val="left"/>
      <w:pPr>
        <w:ind w:left="2160" w:hanging="360"/>
      </w:pPr>
    </w:lvl>
    <w:lvl w:ilvl="3" w:tplc="4C0AAB3A">
      <w:start w:val="1"/>
      <w:numFmt w:val="lowerLetter"/>
      <w:lvlText w:val="%4."/>
      <w:lvlJc w:val="left"/>
      <w:pPr>
        <w:ind w:left="2880" w:hanging="360"/>
      </w:pPr>
    </w:lvl>
    <w:lvl w:ilvl="4" w:tplc="74823D3A">
      <w:start w:val="1"/>
      <w:numFmt w:val="lowerLetter"/>
      <w:lvlText w:val="%5."/>
      <w:lvlJc w:val="left"/>
      <w:pPr>
        <w:ind w:left="3600" w:hanging="360"/>
      </w:pPr>
    </w:lvl>
    <w:lvl w:ilvl="5" w:tplc="69D4601E">
      <w:start w:val="1"/>
      <w:numFmt w:val="lowerLetter"/>
      <w:lvlText w:val="%6."/>
      <w:lvlJc w:val="left"/>
      <w:pPr>
        <w:ind w:left="4320" w:hanging="360"/>
      </w:pPr>
    </w:lvl>
    <w:lvl w:ilvl="6" w:tplc="BD562A0C">
      <w:start w:val="1"/>
      <w:numFmt w:val="lowerLetter"/>
      <w:lvlText w:val="%7."/>
      <w:lvlJc w:val="left"/>
      <w:pPr>
        <w:ind w:left="5040" w:hanging="360"/>
      </w:pPr>
    </w:lvl>
    <w:lvl w:ilvl="7" w:tplc="71D0938C">
      <w:start w:val="1"/>
      <w:numFmt w:val="lowerLetter"/>
      <w:lvlText w:val="%8."/>
      <w:lvlJc w:val="left"/>
      <w:pPr>
        <w:ind w:left="5760" w:hanging="360"/>
      </w:pPr>
    </w:lvl>
    <w:lvl w:ilvl="8" w:tplc="D1E604F4">
      <w:start w:val="1"/>
      <w:numFmt w:val="lowerLetter"/>
      <w:lvlText w:val="%9."/>
      <w:lvlJc w:val="left"/>
      <w:pPr>
        <w:ind w:left="6480" w:hanging="360"/>
      </w:pPr>
    </w:lvl>
  </w:abstractNum>
  <w:abstractNum w:abstractNumId="25" w15:restartNumberingAfterBreak="0">
    <w:nsid w:val="2A287492"/>
    <w:multiLevelType w:val="hybridMultilevel"/>
    <w:tmpl w:val="2910A82E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73D05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EF6E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BDAB5C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FE02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476F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7C4D16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6EADB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44C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B1D2F2E"/>
    <w:multiLevelType w:val="hybridMultilevel"/>
    <w:tmpl w:val="18E6AF80"/>
    <w:lvl w:ilvl="0" w:tplc="7396A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631D0E"/>
    <w:multiLevelType w:val="hybridMultilevel"/>
    <w:tmpl w:val="C9487C64"/>
    <w:lvl w:ilvl="0" w:tplc="99E42D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83EF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4B0F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F7A85C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287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806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234E4E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8B826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8BA8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C5751D6"/>
    <w:multiLevelType w:val="hybridMultilevel"/>
    <w:tmpl w:val="88EC41CE"/>
    <w:lvl w:ilvl="0" w:tplc="07A001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89217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234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212A52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1C0D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459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11045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9860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C2EE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DAD7664"/>
    <w:multiLevelType w:val="hybridMultilevel"/>
    <w:tmpl w:val="42FAD330"/>
    <w:lvl w:ilvl="0" w:tplc="68ECAF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CFC3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E0DE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61892B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642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E00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36D0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56B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1C35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F1453C4"/>
    <w:multiLevelType w:val="hybridMultilevel"/>
    <w:tmpl w:val="915022C4"/>
    <w:lvl w:ilvl="0" w:tplc="1F3ED1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E423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682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4A8EFB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09475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6860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17855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316E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8AC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F1B4B57"/>
    <w:multiLevelType w:val="hybridMultilevel"/>
    <w:tmpl w:val="C548D406"/>
    <w:lvl w:ilvl="0" w:tplc="3B9E6576"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79420A"/>
    <w:multiLevelType w:val="hybridMultilevel"/>
    <w:tmpl w:val="87463060"/>
    <w:lvl w:ilvl="0" w:tplc="19541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EA4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C8807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70E75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4E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CB5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6B24D4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B49C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8E4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47D690C"/>
    <w:multiLevelType w:val="hybridMultilevel"/>
    <w:tmpl w:val="CB1C96A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02E45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8DB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B40F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2CC00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30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69C9C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B80A2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A66B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494563A"/>
    <w:multiLevelType w:val="hybridMultilevel"/>
    <w:tmpl w:val="78723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B2583"/>
    <w:multiLevelType w:val="hybridMultilevel"/>
    <w:tmpl w:val="A2482F3E"/>
    <w:lvl w:ilvl="0" w:tplc="E870A3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9C00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4ADD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BDEF74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F18C6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610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2985D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E68A0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0E96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9094B5D"/>
    <w:multiLevelType w:val="hybridMultilevel"/>
    <w:tmpl w:val="2C1A2CB4"/>
    <w:lvl w:ilvl="0" w:tplc="BCC09870">
      <w:start w:val="4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34D49"/>
    <w:multiLevelType w:val="hybridMultilevel"/>
    <w:tmpl w:val="39249CDE"/>
    <w:lvl w:ilvl="0" w:tplc="A1187F9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E087441"/>
    <w:multiLevelType w:val="hybridMultilevel"/>
    <w:tmpl w:val="6F9AE3D8"/>
    <w:lvl w:ilvl="0" w:tplc="6F7669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6581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2FC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4628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A408F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55E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02A562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CF010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AC46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E0D4359"/>
    <w:multiLevelType w:val="hybridMultilevel"/>
    <w:tmpl w:val="BA549A84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3859E8"/>
    <w:multiLevelType w:val="hybridMultilevel"/>
    <w:tmpl w:val="D4E6190E"/>
    <w:lvl w:ilvl="0" w:tplc="887226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3789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00BE0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32CF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DAD5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CF8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5004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0CCE3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6A1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05710A8"/>
    <w:multiLevelType w:val="hybridMultilevel"/>
    <w:tmpl w:val="7C74D6E6"/>
    <w:lvl w:ilvl="0" w:tplc="E89EA4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0440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8136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9AE03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D8A46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8788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0D8BA9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F4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3EB2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1D83B46"/>
    <w:multiLevelType w:val="hybridMultilevel"/>
    <w:tmpl w:val="479EC74E"/>
    <w:lvl w:ilvl="0" w:tplc="88A490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6F23A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A35A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AC846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380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222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AD80A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C321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6ECD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1EE76F8"/>
    <w:multiLevelType w:val="hybridMultilevel"/>
    <w:tmpl w:val="CB04E224"/>
    <w:lvl w:ilvl="0" w:tplc="FBFCB6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00C3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0033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2A891F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1023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6BC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62F6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5C86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23A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3A41E1B"/>
    <w:multiLevelType w:val="hybridMultilevel"/>
    <w:tmpl w:val="3DFA1F9C"/>
    <w:lvl w:ilvl="0" w:tplc="FF0C00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EEF0EEF8">
      <w:start w:val="1"/>
      <w:numFmt w:val="decimal"/>
      <w:lvlText w:val="%2."/>
      <w:lvlJc w:val="left"/>
      <w:pPr>
        <w:ind w:left="1440" w:hanging="360"/>
      </w:pPr>
    </w:lvl>
    <w:lvl w:ilvl="2" w:tplc="3FBEB4E0">
      <w:start w:val="1"/>
      <w:numFmt w:val="decimal"/>
      <w:lvlText w:val="%3."/>
      <w:lvlJc w:val="left"/>
      <w:pPr>
        <w:ind w:left="2160" w:hanging="360"/>
      </w:pPr>
    </w:lvl>
    <w:lvl w:ilvl="3" w:tplc="A8E02128">
      <w:start w:val="1"/>
      <w:numFmt w:val="decimal"/>
      <w:lvlText w:val="%4."/>
      <w:lvlJc w:val="left"/>
      <w:pPr>
        <w:ind w:left="2880" w:hanging="360"/>
      </w:pPr>
    </w:lvl>
    <w:lvl w:ilvl="4" w:tplc="7A7A18C6">
      <w:start w:val="1"/>
      <w:numFmt w:val="decimal"/>
      <w:lvlText w:val="%5."/>
      <w:lvlJc w:val="left"/>
      <w:pPr>
        <w:ind w:left="3600" w:hanging="360"/>
      </w:pPr>
    </w:lvl>
    <w:lvl w:ilvl="5" w:tplc="CE308A04">
      <w:start w:val="1"/>
      <w:numFmt w:val="decimal"/>
      <w:lvlText w:val="%6."/>
      <w:lvlJc w:val="left"/>
      <w:pPr>
        <w:ind w:left="4320" w:hanging="360"/>
      </w:pPr>
    </w:lvl>
    <w:lvl w:ilvl="6" w:tplc="2CD657E0">
      <w:start w:val="1"/>
      <w:numFmt w:val="decimal"/>
      <w:lvlText w:val="%7."/>
      <w:lvlJc w:val="left"/>
      <w:pPr>
        <w:ind w:left="5040" w:hanging="360"/>
      </w:pPr>
    </w:lvl>
    <w:lvl w:ilvl="7" w:tplc="97008294">
      <w:start w:val="1"/>
      <w:numFmt w:val="decimal"/>
      <w:lvlText w:val="%8."/>
      <w:lvlJc w:val="left"/>
      <w:pPr>
        <w:ind w:left="5760" w:hanging="360"/>
      </w:pPr>
    </w:lvl>
    <w:lvl w:ilvl="8" w:tplc="03065A0C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47F67009"/>
    <w:multiLevelType w:val="hybridMultilevel"/>
    <w:tmpl w:val="A7586A5C"/>
    <w:lvl w:ilvl="0" w:tplc="B84CA9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6160A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E8B7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1ABE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464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472C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20C329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B4CF7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45B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9C70F1C"/>
    <w:multiLevelType w:val="hybridMultilevel"/>
    <w:tmpl w:val="CD40CEF0"/>
    <w:lvl w:ilvl="0" w:tplc="78AE42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AC2A4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EDD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A4CDEF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F4EB0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74CB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98DE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DCC67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8D5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C435D6D"/>
    <w:multiLevelType w:val="hybridMultilevel"/>
    <w:tmpl w:val="F2649236"/>
    <w:lvl w:ilvl="0" w:tplc="BF0240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12629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C776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4E8E5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22E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A03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06601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FAE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0E0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DE509F5"/>
    <w:multiLevelType w:val="hybridMultilevel"/>
    <w:tmpl w:val="788C1090"/>
    <w:lvl w:ilvl="0" w:tplc="BE5EC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A70C4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02CB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A5C1F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AECE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85C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69659F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3049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66D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F8D1AA3"/>
    <w:multiLevelType w:val="hybridMultilevel"/>
    <w:tmpl w:val="33EE7DA0"/>
    <w:lvl w:ilvl="0" w:tplc="F28EDC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4A48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6E08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5A68D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6824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6367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B0073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3CE3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2A69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2234F88"/>
    <w:multiLevelType w:val="hybridMultilevel"/>
    <w:tmpl w:val="003084B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FE1E8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AC9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A8AAD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F28C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0746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D9038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51E9F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2268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41E49F1"/>
    <w:multiLevelType w:val="hybridMultilevel"/>
    <w:tmpl w:val="127EB840"/>
    <w:lvl w:ilvl="0" w:tplc="1708E4F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18"/>
        <w:szCs w:val="24"/>
      </w:rPr>
    </w:lvl>
    <w:lvl w:ilvl="1" w:tplc="A350C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673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B16650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45E4B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605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1CE09F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AC6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DAD6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71D28E0"/>
    <w:multiLevelType w:val="hybridMultilevel"/>
    <w:tmpl w:val="A7B07AA2"/>
    <w:lvl w:ilvl="0" w:tplc="2FC28D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AEC5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832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72B5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289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AF24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7102B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F4AD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8F8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792487B"/>
    <w:multiLevelType w:val="hybridMultilevel"/>
    <w:tmpl w:val="AF5622F8"/>
    <w:lvl w:ilvl="0" w:tplc="0B0AC0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EB6B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634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77EDE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7FE4E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AF86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8666DA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57A06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CFC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84C16C5"/>
    <w:multiLevelType w:val="hybridMultilevel"/>
    <w:tmpl w:val="6086820A"/>
    <w:lvl w:ilvl="0" w:tplc="38EC3E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3AA9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0BA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B1AE9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7E6E8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6A5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67A34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1A074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A903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8AE5ECA"/>
    <w:multiLevelType w:val="hybridMultilevel"/>
    <w:tmpl w:val="8586D6E0"/>
    <w:lvl w:ilvl="0" w:tplc="50CC2D6A">
      <w:start w:val="7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CA0F07"/>
    <w:multiLevelType w:val="hybridMultilevel"/>
    <w:tmpl w:val="82CC43E8"/>
    <w:lvl w:ilvl="0" w:tplc="AF2A56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152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29E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DC46C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8CA9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C7C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80A2D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18C8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C3FF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5A176B79"/>
    <w:multiLevelType w:val="hybridMultilevel"/>
    <w:tmpl w:val="BAEA198E"/>
    <w:lvl w:ilvl="0" w:tplc="AE72CE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7FE6D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840A1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3164D7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6A56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0A8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78735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19C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648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C847549"/>
    <w:multiLevelType w:val="hybridMultilevel"/>
    <w:tmpl w:val="291C93A2"/>
    <w:lvl w:ilvl="0" w:tplc="3B9E6576"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72" w:hanging="360"/>
      </w:pPr>
    </w:lvl>
    <w:lvl w:ilvl="2" w:tplc="0424001B" w:tentative="1">
      <w:start w:val="1"/>
      <w:numFmt w:val="lowerRoman"/>
      <w:lvlText w:val="%3."/>
      <w:lvlJc w:val="right"/>
      <w:pPr>
        <w:ind w:left="2192" w:hanging="180"/>
      </w:pPr>
    </w:lvl>
    <w:lvl w:ilvl="3" w:tplc="0424000F" w:tentative="1">
      <w:start w:val="1"/>
      <w:numFmt w:val="decimal"/>
      <w:lvlText w:val="%4."/>
      <w:lvlJc w:val="left"/>
      <w:pPr>
        <w:ind w:left="2912" w:hanging="360"/>
      </w:pPr>
    </w:lvl>
    <w:lvl w:ilvl="4" w:tplc="04240019" w:tentative="1">
      <w:start w:val="1"/>
      <w:numFmt w:val="lowerLetter"/>
      <w:lvlText w:val="%5."/>
      <w:lvlJc w:val="left"/>
      <w:pPr>
        <w:ind w:left="3632" w:hanging="360"/>
      </w:pPr>
    </w:lvl>
    <w:lvl w:ilvl="5" w:tplc="0424001B" w:tentative="1">
      <w:start w:val="1"/>
      <w:numFmt w:val="lowerRoman"/>
      <w:lvlText w:val="%6."/>
      <w:lvlJc w:val="right"/>
      <w:pPr>
        <w:ind w:left="4352" w:hanging="180"/>
      </w:pPr>
    </w:lvl>
    <w:lvl w:ilvl="6" w:tplc="0424000F" w:tentative="1">
      <w:start w:val="1"/>
      <w:numFmt w:val="decimal"/>
      <w:lvlText w:val="%7."/>
      <w:lvlJc w:val="left"/>
      <w:pPr>
        <w:ind w:left="5072" w:hanging="360"/>
      </w:pPr>
    </w:lvl>
    <w:lvl w:ilvl="7" w:tplc="04240019" w:tentative="1">
      <w:start w:val="1"/>
      <w:numFmt w:val="lowerLetter"/>
      <w:lvlText w:val="%8."/>
      <w:lvlJc w:val="left"/>
      <w:pPr>
        <w:ind w:left="5792" w:hanging="360"/>
      </w:pPr>
    </w:lvl>
    <w:lvl w:ilvl="8" w:tplc="0424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9" w15:restartNumberingAfterBreak="0">
    <w:nsid w:val="5CD6594E"/>
    <w:multiLevelType w:val="hybridMultilevel"/>
    <w:tmpl w:val="A5B69F6E"/>
    <w:lvl w:ilvl="0" w:tplc="B818F4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BD89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AB33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B44CBD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40255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2F7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5CAA7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BA4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E7D1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5D4C6946"/>
    <w:multiLevelType w:val="hybridMultilevel"/>
    <w:tmpl w:val="025CEF8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E70B50"/>
    <w:multiLevelType w:val="hybridMultilevel"/>
    <w:tmpl w:val="61E86D30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AB7492"/>
    <w:multiLevelType w:val="hybridMultilevel"/>
    <w:tmpl w:val="976C91FE"/>
    <w:lvl w:ilvl="0" w:tplc="59E872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7A2D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6360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42B0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F54D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C96D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0829C8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EC66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889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0695F26"/>
    <w:multiLevelType w:val="hybridMultilevel"/>
    <w:tmpl w:val="1050312C"/>
    <w:lvl w:ilvl="0" w:tplc="BC4077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B387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409E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73E8CA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63663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0B07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3E043B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61C5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6D6F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08E78D5"/>
    <w:multiLevelType w:val="hybridMultilevel"/>
    <w:tmpl w:val="C1D4714E"/>
    <w:lvl w:ilvl="0" w:tplc="291ED7A8">
      <w:start w:val="1"/>
      <w:numFmt w:val="bullet"/>
      <w:lvlText w:val="-"/>
      <w:lvlJc w:val="left"/>
      <w:pPr>
        <w:ind w:left="1353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5" w15:restartNumberingAfterBreak="0">
    <w:nsid w:val="60ED1FA5"/>
    <w:multiLevelType w:val="hybridMultilevel"/>
    <w:tmpl w:val="592C66B0"/>
    <w:lvl w:ilvl="0" w:tplc="F244B5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940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8E98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96098C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7BC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24CC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0CE63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B98F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E6F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73C2CCB"/>
    <w:multiLevelType w:val="hybridMultilevel"/>
    <w:tmpl w:val="69F2CCD8"/>
    <w:lvl w:ilvl="0" w:tplc="1DAA53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DD43C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E4D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A1A18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EC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03B2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8E228C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3EEB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087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6AA92966"/>
    <w:multiLevelType w:val="hybridMultilevel"/>
    <w:tmpl w:val="ED0A4B0C"/>
    <w:lvl w:ilvl="0" w:tplc="A2DEBE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A8A94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CB9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D657C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6E6D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A4D4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8DE579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A8C05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64D9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6D157C6E"/>
    <w:multiLevelType w:val="hybridMultilevel"/>
    <w:tmpl w:val="F65CE2D8"/>
    <w:lvl w:ilvl="0" w:tplc="69429AF2">
      <w:start w:val="7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970E88"/>
    <w:multiLevelType w:val="hybridMultilevel"/>
    <w:tmpl w:val="36469B82"/>
    <w:lvl w:ilvl="0" w:tplc="763EA2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BA6BA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A7DD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8CC9F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F4C40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21BF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23AA96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140B0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EEBA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71A80451"/>
    <w:multiLevelType w:val="hybridMultilevel"/>
    <w:tmpl w:val="AC6E8F7A"/>
    <w:lvl w:ilvl="0" w:tplc="291ED7A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3EB5A27"/>
    <w:multiLevelType w:val="hybridMultilevel"/>
    <w:tmpl w:val="B8121B0C"/>
    <w:lvl w:ilvl="0" w:tplc="291ED7A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3F41D58"/>
    <w:multiLevelType w:val="hybridMultilevel"/>
    <w:tmpl w:val="DA58F524"/>
    <w:lvl w:ilvl="0" w:tplc="28FA4B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FC26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4A82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2D839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728F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E2D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E24E57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2AE11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287D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5405828"/>
    <w:multiLevelType w:val="hybridMultilevel"/>
    <w:tmpl w:val="79F07A26"/>
    <w:lvl w:ilvl="0" w:tplc="73EEFE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73E2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C701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678CA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246E9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CAF6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324DE1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DC624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6065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65A34E8"/>
    <w:multiLevelType w:val="hybridMultilevel"/>
    <w:tmpl w:val="D3CE4654"/>
    <w:lvl w:ilvl="0" w:tplc="8902A3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31A6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245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C2118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3CB6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6EA5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9BC970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3C01A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0F10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6AA1C63"/>
    <w:multiLevelType w:val="hybridMultilevel"/>
    <w:tmpl w:val="62A499CC"/>
    <w:lvl w:ilvl="0" w:tplc="90BE54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11E4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E9F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44846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7E8B3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C01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02A4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C6C1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E49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6D4760F"/>
    <w:multiLevelType w:val="hybridMultilevel"/>
    <w:tmpl w:val="DF264860"/>
    <w:lvl w:ilvl="0" w:tplc="F6DE2C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AD20B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6AD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4EE37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1D4D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A3A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EF0A4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5CF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30BA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88C661B"/>
    <w:multiLevelType w:val="hybridMultilevel"/>
    <w:tmpl w:val="2AC6471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87D2F8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8D3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7A081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572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2630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9E25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D3EA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A797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79255495"/>
    <w:multiLevelType w:val="hybridMultilevel"/>
    <w:tmpl w:val="6322AFAE"/>
    <w:lvl w:ilvl="0" w:tplc="1DACCB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7ACC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47D3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5149D1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9E5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A52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E7C83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0436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801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9EE5F34"/>
    <w:multiLevelType w:val="hybridMultilevel"/>
    <w:tmpl w:val="1A7ED330"/>
    <w:lvl w:ilvl="0" w:tplc="7346C5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6F206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A2A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53E58C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40D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8FB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E16395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1021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E47B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A57259D"/>
    <w:multiLevelType w:val="hybridMultilevel"/>
    <w:tmpl w:val="7C206CD6"/>
    <w:lvl w:ilvl="0" w:tplc="E9526C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D2497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A42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434BE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9387A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078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B0000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7CC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E2C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7B8611FC"/>
    <w:multiLevelType w:val="hybridMultilevel"/>
    <w:tmpl w:val="1520E9EA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B0D6A5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EA84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480798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BA67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AB3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B2874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264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AB34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C3B293A"/>
    <w:multiLevelType w:val="hybridMultilevel"/>
    <w:tmpl w:val="B67C3FA0"/>
    <w:lvl w:ilvl="0" w:tplc="60B46B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E806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416D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2EA718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2E2CB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4E1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100EBF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2743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2598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D766355"/>
    <w:multiLevelType w:val="hybridMultilevel"/>
    <w:tmpl w:val="2CBC85E6"/>
    <w:lvl w:ilvl="0" w:tplc="8EA01892">
      <w:start w:val="4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78"/>
  </w:num>
  <w:num w:numId="5">
    <w:abstractNumId w:val="11"/>
  </w:num>
  <w:num w:numId="6">
    <w:abstractNumId w:val="28"/>
  </w:num>
  <w:num w:numId="7">
    <w:abstractNumId w:val="14"/>
  </w:num>
  <w:num w:numId="8">
    <w:abstractNumId w:val="41"/>
  </w:num>
  <w:num w:numId="9">
    <w:abstractNumId w:val="3"/>
  </w:num>
  <w:num w:numId="10">
    <w:abstractNumId w:val="62"/>
  </w:num>
  <w:num w:numId="11">
    <w:abstractNumId w:val="15"/>
  </w:num>
  <w:num w:numId="12">
    <w:abstractNumId w:val="25"/>
  </w:num>
  <w:num w:numId="13">
    <w:abstractNumId w:val="18"/>
  </w:num>
  <w:num w:numId="14">
    <w:abstractNumId w:val="51"/>
  </w:num>
  <w:num w:numId="15">
    <w:abstractNumId w:val="1"/>
  </w:num>
  <w:num w:numId="16">
    <w:abstractNumId w:val="50"/>
  </w:num>
  <w:num w:numId="17">
    <w:abstractNumId w:val="10"/>
  </w:num>
  <w:num w:numId="18">
    <w:abstractNumId w:val="6"/>
  </w:num>
  <w:num w:numId="19">
    <w:abstractNumId w:val="77"/>
  </w:num>
  <w:num w:numId="20">
    <w:abstractNumId w:val="33"/>
  </w:num>
  <w:num w:numId="21">
    <w:abstractNumId w:val="81"/>
  </w:num>
  <w:num w:numId="22">
    <w:abstractNumId w:val="73"/>
  </w:num>
  <w:num w:numId="23">
    <w:abstractNumId w:val="45"/>
  </w:num>
  <w:num w:numId="24">
    <w:abstractNumId w:val="72"/>
  </w:num>
  <w:num w:numId="25">
    <w:abstractNumId w:val="21"/>
  </w:num>
  <w:num w:numId="26">
    <w:abstractNumId w:val="12"/>
  </w:num>
  <w:num w:numId="27">
    <w:abstractNumId w:val="57"/>
  </w:num>
  <w:num w:numId="28">
    <w:abstractNumId w:val="17"/>
  </w:num>
  <w:num w:numId="29">
    <w:abstractNumId w:val="59"/>
  </w:num>
  <w:num w:numId="30">
    <w:abstractNumId w:val="38"/>
  </w:num>
  <w:num w:numId="31">
    <w:abstractNumId w:val="65"/>
  </w:num>
  <w:num w:numId="32">
    <w:abstractNumId w:val="69"/>
  </w:num>
  <w:num w:numId="33">
    <w:abstractNumId w:val="9"/>
  </w:num>
  <w:num w:numId="34">
    <w:abstractNumId w:val="48"/>
  </w:num>
  <w:num w:numId="35">
    <w:abstractNumId w:val="22"/>
  </w:num>
  <w:num w:numId="36">
    <w:abstractNumId w:val="56"/>
  </w:num>
  <w:num w:numId="37">
    <w:abstractNumId w:val="75"/>
  </w:num>
  <w:num w:numId="38">
    <w:abstractNumId w:val="20"/>
  </w:num>
  <w:num w:numId="39">
    <w:abstractNumId w:val="80"/>
  </w:num>
  <w:num w:numId="40">
    <w:abstractNumId w:val="40"/>
  </w:num>
  <w:num w:numId="41">
    <w:abstractNumId w:val="54"/>
  </w:num>
  <w:num w:numId="42">
    <w:abstractNumId w:val="42"/>
  </w:num>
  <w:num w:numId="43">
    <w:abstractNumId w:val="67"/>
  </w:num>
  <w:num w:numId="44">
    <w:abstractNumId w:val="44"/>
  </w:num>
  <w:num w:numId="45">
    <w:abstractNumId w:val="0"/>
  </w:num>
  <w:num w:numId="46">
    <w:abstractNumId w:val="30"/>
  </w:num>
  <w:num w:numId="47">
    <w:abstractNumId w:val="52"/>
  </w:num>
  <w:num w:numId="48">
    <w:abstractNumId w:val="32"/>
  </w:num>
  <w:num w:numId="49">
    <w:abstractNumId w:val="8"/>
  </w:num>
  <w:num w:numId="50">
    <w:abstractNumId w:val="79"/>
  </w:num>
  <w:num w:numId="51">
    <w:abstractNumId w:val="53"/>
  </w:num>
  <w:num w:numId="52">
    <w:abstractNumId w:val="29"/>
  </w:num>
  <w:num w:numId="53">
    <w:abstractNumId w:val="66"/>
  </w:num>
  <w:num w:numId="54">
    <w:abstractNumId w:val="49"/>
  </w:num>
  <w:num w:numId="55">
    <w:abstractNumId w:val="43"/>
  </w:num>
  <w:num w:numId="56">
    <w:abstractNumId w:val="63"/>
  </w:num>
  <w:num w:numId="57">
    <w:abstractNumId w:val="76"/>
  </w:num>
  <w:num w:numId="58">
    <w:abstractNumId w:val="46"/>
  </w:num>
  <w:num w:numId="59">
    <w:abstractNumId w:val="82"/>
  </w:num>
  <w:num w:numId="60">
    <w:abstractNumId w:val="47"/>
  </w:num>
  <w:num w:numId="61">
    <w:abstractNumId w:val="2"/>
  </w:num>
  <w:num w:numId="62">
    <w:abstractNumId w:val="27"/>
  </w:num>
  <w:num w:numId="63">
    <w:abstractNumId w:val="24"/>
  </w:num>
  <w:num w:numId="64">
    <w:abstractNumId w:val="74"/>
  </w:num>
  <w:num w:numId="65">
    <w:abstractNumId w:val="64"/>
  </w:num>
  <w:num w:numId="66">
    <w:abstractNumId w:val="70"/>
  </w:num>
  <w:num w:numId="67">
    <w:abstractNumId w:val="71"/>
  </w:num>
  <w:num w:numId="68">
    <w:abstractNumId w:val="31"/>
  </w:num>
  <w:num w:numId="69">
    <w:abstractNumId w:val="13"/>
  </w:num>
  <w:num w:numId="70">
    <w:abstractNumId w:val="83"/>
  </w:num>
  <w:num w:numId="71">
    <w:abstractNumId w:val="55"/>
  </w:num>
  <w:num w:numId="72">
    <w:abstractNumId w:val="58"/>
  </w:num>
  <w:num w:numId="73">
    <w:abstractNumId w:val="5"/>
  </w:num>
  <w:num w:numId="74">
    <w:abstractNumId w:val="36"/>
  </w:num>
  <w:num w:numId="75">
    <w:abstractNumId w:val="68"/>
  </w:num>
  <w:num w:numId="76">
    <w:abstractNumId w:val="39"/>
  </w:num>
  <w:num w:numId="77">
    <w:abstractNumId w:val="60"/>
  </w:num>
  <w:num w:numId="78">
    <w:abstractNumId w:val="37"/>
  </w:num>
  <w:num w:numId="79">
    <w:abstractNumId w:val="34"/>
  </w:num>
  <w:num w:numId="80">
    <w:abstractNumId w:val="23"/>
  </w:num>
  <w:num w:numId="81">
    <w:abstractNumId w:val="35"/>
  </w:num>
  <w:num w:numId="82">
    <w:abstractNumId w:val="26"/>
  </w:num>
  <w:num w:numId="83">
    <w:abstractNumId w:val="61"/>
  </w:num>
  <w:num w:numId="84">
    <w:abstractNumId w:val="1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C6"/>
    <w:rsid w:val="000100EC"/>
    <w:rsid w:val="00014308"/>
    <w:rsid w:val="00021212"/>
    <w:rsid w:val="00027F41"/>
    <w:rsid w:val="00037A49"/>
    <w:rsid w:val="00037CC5"/>
    <w:rsid w:val="00043DDE"/>
    <w:rsid w:val="00067831"/>
    <w:rsid w:val="0007485E"/>
    <w:rsid w:val="000752DC"/>
    <w:rsid w:val="00081448"/>
    <w:rsid w:val="000852C2"/>
    <w:rsid w:val="00097F4A"/>
    <w:rsid w:val="000B17C6"/>
    <w:rsid w:val="000C39F1"/>
    <w:rsid w:val="000C3E66"/>
    <w:rsid w:val="000C5527"/>
    <w:rsid w:val="000E277A"/>
    <w:rsid w:val="000E76C6"/>
    <w:rsid w:val="000F4BE0"/>
    <w:rsid w:val="001011AE"/>
    <w:rsid w:val="00104D16"/>
    <w:rsid w:val="00105D16"/>
    <w:rsid w:val="0011275A"/>
    <w:rsid w:val="00121BBC"/>
    <w:rsid w:val="00126887"/>
    <w:rsid w:val="00127127"/>
    <w:rsid w:val="00134892"/>
    <w:rsid w:val="00136F00"/>
    <w:rsid w:val="001465C3"/>
    <w:rsid w:val="001600C1"/>
    <w:rsid w:val="00160C7B"/>
    <w:rsid w:val="00194CD4"/>
    <w:rsid w:val="001B7B51"/>
    <w:rsid w:val="001C68F3"/>
    <w:rsid w:val="001D1A2D"/>
    <w:rsid w:val="001F5EB8"/>
    <w:rsid w:val="001F6586"/>
    <w:rsid w:val="00204EDB"/>
    <w:rsid w:val="002118D3"/>
    <w:rsid w:val="00227CCB"/>
    <w:rsid w:val="00236B25"/>
    <w:rsid w:val="00243818"/>
    <w:rsid w:val="00251F7D"/>
    <w:rsid w:val="002634AA"/>
    <w:rsid w:val="00284336"/>
    <w:rsid w:val="002912F1"/>
    <w:rsid w:val="002977E6"/>
    <w:rsid w:val="002A01C9"/>
    <w:rsid w:val="002D3DDE"/>
    <w:rsid w:val="002D58B5"/>
    <w:rsid w:val="002E6067"/>
    <w:rsid w:val="002E75F1"/>
    <w:rsid w:val="002E79C0"/>
    <w:rsid w:val="00300865"/>
    <w:rsid w:val="0032734B"/>
    <w:rsid w:val="00330C34"/>
    <w:rsid w:val="0033249E"/>
    <w:rsid w:val="003350F5"/>
    <w:rsid w:val="00337E4D"/>
    <w:rsid w:val="00343395"/>
    <w:rsid w:val="00350385"/>
    <w:rsid w:val="003552DD"/>
    <w:rsid w:val="003632AB"/>
    <w:rsid w:val="0036765B"/>
    <w:rsid w:val="003911AC"/>
    <w:rsid w:val="00393B2E"/>
    <w:rsid w:val="003A1AA2"/>
    <w:rsid w:val="003C2111"/>
    <w:rsid w:val="003C21D8"/>
    <w:rsid w:val="003D6B03"/>
    <w:rsid w:val="003E57B0"/>
    <w:rsid w:val="004010F0"/>
    <w:rsid w:val="004024D8"/>
    <w:rsid w:val="00414A37"/>
    <w:rsid w:val="004203EA"/>
    <w:rsid w:val="00427D37"/>
    <w:rsid w:val="00427EDE"/>
    <w:rsid w:val="004401B4"/>
    <w:rsid w:val="004546D8"/>
    <w:rsid w:val="00456861"/>
    <w:rsid w:val="004702FB"/>
    <w:rsid w:val="00471503"/>
    <w:rsid w:val="00494656"/>
    <w:rsid w:val="0049479E"/>
    <w:rsid w:val="004A1425"/>
    <w:rsid w:val="004B1CB2"/>
    <w:rsid w:val="004B2536"/>
    <w:rsid w:val="004C3458"/>
    <w:rsid w:val="004D2F9F"/>
    <w:rsid w:val="004D4F46"/>
    <w:rsid w:val="004E11D6"/>
    <w:rsid w:val="004F19DC"/>
    <w:rsid w:val="004F2192"/>
    <w:rsid w:val="004F2927"/>
    <w:rsid w:val="004F73FF"/>
    <w:rsid w:val="00503A2F"/>
    <w:rsid w:val="00516FBB"/>
    <w:rsid w:val="0052142A"/>
    <w:rsid w:val="00527209"/>
    <w:rsid w:val="00527B21"/>
    <w:rsid w:val="00532568"/>
    <w:rsid w:val="0053510E"/>
    <w:rsid w:val="005423BF"/>
    <w:rsid w:val="005633A8"/>
    <w:rsid w:val="00584494"/>
    <w:rsid w:val="00591D77"/>
    <w:rsid w:val="005A183E"/>
    <w:rsid w:val="005B6195"/>
    <w:rsid w:val="005C4E6B"/>
    <w:rsid w:val="005D366E"/>
    <w:rsid w:val="005E772E"/>
    <w:rsid w:val="0061050D"/>
    <w:rsid w:val="00616E01"/>
    <w:rsid w:val="00617793"/>
    <w:rsid w:val="006262FA"/>
    <w:rsid w:val="00630199"/>
    <w:rsid w:val="006347C3"/>
    <w:rsid w:val="006844EA"/>
    <w:rsid w:val="0069172E"/>
    <w:rsid w:val="006921E7"/>
    <w:rsid w:val="006962D2"/>
    <w:rsid w:val="006975C6"/>
    <w:rsid w:val="006A4D52"/>
    <w:rsid w:val="006A5918"/>
    <w:rsid w:val="006A6500"/>
    <w:rsid w:val="006A6B3F"/>
    <w:rsid w:val="006B2936"/>
    <w:rsid w:val="006F1DA5"/>
    <w:rsid w:val="006F20FB"/>
    <w:rsid w:val="006F2FE0"/>
    <w:rsid w:val="00710475"/>
    <w:rsid w:val="007109D5"/>
    <w:rsid w:val="00715F42"/>
    <w:rsid w:val="00726A55"/>
    <w:rsid w:val="00727BB9"/>
    <w:rsid w:val="00736294"/>
    <w:rsid w:val="00742BFB"/>
    <w:rsid w:val="00761C9B"/>
    <w:rsid w:val="00762809"/>
    <w:rsid w:val="007714F6"/>
    <w:rsid w:val="00775181"/>
    <w:rsid w:val="00785F39"/>
    <w:rsid w:val="007B5780"/>
    <w:rsid w:val="007B6725"/>
    <w:rsid w:val="007C13C7"/>
    <w:rsid w:val="007C3EA0"/>
    <w:rsid w:val="007D44EC"/>
    <w:rsid w:val="007D6FB3"/>
    <w:rsid w:val="007E0E83"/>
    <w:rsid w:val="007F073D"/>
    <w:rsid w:val="007F470A"/>
    <w:rsid w:val="007F660E"/>
    <w:rsid w:val="00807EE1"/>
    <w:rsid w:val="008160E1"/>
    <w:rsid w:val="00823F4C"/>
    <w:rsid w:val="008278F5"/>
    <w:rsid w:val="008337E2"/>
    <w:rsid w:val="00841F23"/>
    <w:rsid w:val="008421C2"/>
    <w:rsid w:val="00842574"/>
    <w:rsid w:val="00883DFD"/>
    <w:rsid w:val="00892659"/>
    <w:rsid w:val="008966E4"/>
    <w:rsid w:val="008B023D"/>
    <w:rsid w:val="008B407E"/>
    <w:rsid w:val="008B4A29"/>
    <w:rsid w:val="008B72CE"/>
    <w:rsid w:val="00920AC9"/>
    <w:rsid w:val="0092528B"/>
    <w:rsid w:val="00930868"/>
    <w:rsid w:val="0093248B"/>
    <w:rsid w:val="009415CC"/>
    <w:rsid w:val="00955116"/>
    <w:rsid w:val="009573AE"/>
    <w:rsid w:val="00960022"/>
    <w:rsid w:val="009666F2"/>
    <w:rsid w:val="00971B39"/>
    <w:rsid w:val="00984D8E"/>
    <w:rsid w:val="009859B7"/>
    <w:rsid w:val="009A2573"/>
    <w:rsid w:val="009A769B"/>
    <w:rsid w:val="009D1C03"/>
    <w:rsid w:val="009F1C43"/>
    <w:rsid w:val="009F3D62"/>
    <w:rsid w:val="00A00624"/>
    <w:rsid w:val="00A031E2"/>
    <w:rsid w:val="00A13EFC"/>
    <w:rsid w:val="00A21C35"/>
    <w:rsid w:val="00A25855"/>
    <w:rsid w:val="00A52459"/>
    <w:rsid w:val="00A549FF"/>
    <w:rsid w:val="00A61B85"/>
    <w:rsid w:val="00A720A6"/>
    <w:rsid w:val="00A94310"/>
    <w:rsid w:val="00AA097D"/>
    <w:rsid w:val="00AA1CEC"/>
    <w:rsid w:val="00AA455D"/>
    <w:rsid w:val="00AB4E02"/>
    <w:rsid w:val="00AC6486"/>
    <w:rsid w:val="00AC7108"/>
    <w:rsid w:val="00AE2EB5"/>
    <w:rsid w:val="00AE6757"/>
    <w:rsid w:val="00AF54C1"/>
    <w:rsid w:val="00AF7FB0"/>
    <w:rsid w:val="00B02359"/>
    <w:rsid w:val="00B05771"/>
    <w:rsid w:val="00B169F3"/>
    <w:rsid w:val="00B26A7F"/>
    <w:rsid w:val="00B3085E"/>
    <w:rsid w:val="00B31333"/>
    <w:rsid w:val="00B4205B"/>
    <w:rsid w:val="00B757D1"/>
    <w:rsid w:val="00B93434"/>
    <w:rsid w:val="00B95496"/>
    <w:rsid w:val="00B9755B"/>
    <w:rsid w:val="00BA1D35"/>
    <w:rsid w:val="00BC2D61"/>
    <w:rsid w:val="00BD0FA9"/>
    <w:rsid w:val="00BD6E89"/>
    <w:rsid w:val="00C02EF0"/>
    <w:rsid w:val="00C0539D"/>
    <w:rsid w:val="00C11785"/>
    <w:rsid w:val="00C125C6"/>
    <w:rsid w:val="00C24613"/>
    <w:rsid w:val="00C315C9"/>
    <w:rsid w:val="00C4683B"/>
    <w:rsid w:val="00C4793C"/>
    <w:rsid w:val="00C51B49"/>
    <w:rsid w:val="00C5381E"/>
    <w:rsid w:val="00C57D37"/>
    <w:rsid w:val="00C906BF"/>
    <w:rsid w:val="00C91774"/>
    <w:rsid w:val="00CA7CD2"/>
    <w:rsid w:val="00CB568D"/>
    <w:rsid w:val="00CB6ABE"/>
    <w:rsid w:val="00CC23E4"/>
    <w:rsid w:val="00CC2567"/>
    <w:rsid w:val="00CD5DB9"/>
    <w:rsid w:val="00CD6E25"/>
    <w:rsid w:val="00CF640B"/>
    <w:rsid w:val="00D1434A"/>
    <w:rsid w:val="00D33F7C"/>
    <w:rsid w:val="00D379CF"/>
    <w:rsid w:val="00D47B78"/>
    <w:rsid w:val="00D52263"/>
    <w:rsid w:val="00D60A0B"/>
    <w:rsid w:val="00D6350F"/>
    <w:rsid w:val="00D6657F"/>
    <w:rsid w:val="00D71EAC"/>
    <w:rsid w:val="00D7467F"/>
    <w:rsid w:val="00D82F12"/>
    <w:rsid w:val="00D878BF"/>
    <w:rsid w:val="00D931BF"/>
    <w:rsid w:val="00DD2FA1"/>
    <w:rsid w:val="00DD5430"/>
    <w:rsid w:val="00DD6EB0"/>
    <w:rsid w:val="00DE47BA"/>
    <w:rsid w:val="00DF6054"/>
    <w:rsid w:val="00E115E9"/>
    <w:rsid w:val="00E14B65"/>
    <w:rsid w:val="00E1786B"/>
    <w:rsid w:val="00E21A1B"/>
    <w:rsid w:val="00E21B22"/>
    <w:rsid w:val="00E352D4"/>
    <w:rsid w:val="00E4684A"/>
    <w:rsid w:val="00E55B9D"/>
    <w:rsid w:val="00E676E5"/>
    <w:rsid w:val="00E67C28"/>
    <w:rsid w:val="00E77531"/>
    <w:rsid w:val="00E87719"/>
    <w:rsid w:val="00EA158D"/>
    <w:rsid w:val="00EA198E"/>
    <w:rsid w:val="00EB3ECD"/>
    <w:rsid w:val="00EB6AEC"/>
    <w:rsid w:val="00EB7B60"/>
    <w:rsid w:val="00EC4733"/>
    <w:rsid w:val="00ED36DE"/>
    <w:rsid w:val="00ED41BC"/>
    <w:rsid w:val="00EE294F"/>
    <w:rsid w:val="00EE4979"/>
    <w:rsid w:val="00EF3AE5"/>
    <w:rsid w:val="00EF6BFB"/>
    <w:rsid w:val="00F04C0A"/>
    <w:rsid w:val="00F13D9F"/>
    <w:rsid w:val="00F22DE2"/>
    <w:rsid w:val="00F24F47"/>
    <w:rsid w:val="00F541FC"/>
    <w:rsid w:val="00F64AD8"/>
    <w:rsid w:val="00F8035C"/>
    <w:rsid w:val="00F81308"/>
    <w:rsid w:val="00F821B9"/>
    <w:rsid w:val="00F851F3"/>
    <w:rsid w:val="00F85D08"/>
    <w:rsid w:val="00FA397B"/>
    <w:rsid w:val="00FB3258"/>
    <w:rsid w:val="00FC1E00"/>
    <w:rsid w:val="00FC1E49"/>
    <w:rsid w:val="00FC2646"/>
    <w:rsid w:val="00FD2770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F2F713B"/>
  <w15:docId w15:val="{70874A36-32AC-476F-A9C1-E415B0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6350F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91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semiHidden/>
    <w:rsid w:val="00591D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591D77"/>
    <w:pPr>
      <w:spacing w:after="0" w:line="240" w:lineRule="auto"/>
      <w:ind w:left="709" w:hanging="709"/>
      <w:jc w:val="both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591D77"/>
    <w:rPr>
      <w:rFonts w:ascii="Arial" w:eastAsia="Times New Roman" w:hAnsi="Arial" w:cs="Arial"/>
      <w:b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92528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92528B"/>
    <w:rPr>
      <w:rFonts w:ascii="Arial" w:eastAsia="Times New Roman" w:hAnsi="Arial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C8C5-1076-4A3E-A727-C305C781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Roštan</cp:lastModifiedBy>
  <cp:revision>100</cp:revision>
  <cp:lastPrinted>2016-12-02T07:30:00Z</cp:lastPrinted>
  <dcterms:created xsi:type="dcterms:W3CDTF">2016-12-02T09:03:00Z</dcterms:created>
  <dcterms:modified xsi:type="dcterms:W3CDTF">2017-10-27T09:57:00Z</dcterms:modified>
</cp:coreProperties>
</file>